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273" w:rsidRPr="00371EFC" w:rsidRDefault="009F4273" w:rsidP="009F4273">
      <w:pPr>
        <w:jc w:val="center"/>
        <w:rPr>
          <w:lang w:val="sr-Cyrl-CS"/>
        </w:rPr>
      </w:pPr>
      <w:r>
        <w:rPr>
          <w:noProof/>
          <w:lang w:eastAsia="en-US"/>
        </w:rPr>
        <w:drawing>
          <wp:inline distT="0" distB="0" distL="0" distR="0">
            <wp:extent cx="2924175" cy="13811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9F4273" w:rsidRPr="00371EFC" w:rsidRDefault="009F4273" w:rsidP="009F4273">
      <w:pPr>
        <w:rPr>
          <w:lang w:val="sr-Cyrl-CS"/>
        </w:rPr>
      </w:pPr>
    </w:p>
    <w:p w:rsidR="009F4273" w:rsidRPr="00C861AD" w:rsidRDefault="009F4273" w:rsidP="009F4273">
      <w:pPr>
        <w:jc w:val="center"/>
        <w:rPr>
          <w:rFonts w:ascii="Century Gothic" w:hAnsi="Century Gothic"/>
          <w:b/>
          <w:bCs/>
          <w:i/>
        </w:rPr>
      </w:pPr>
      <w:r w:rsidRPr="00C861AD">
        <w:rPr>
          <w:rFonts w:ascii="Century Gothic" w:hAnsi="Century Gothic"/>
          <w:b/>
          <w:bCs/>
          <w:i/>
          <w:sz w:val="22"/>
          <w:szCs w:val="22"/>
          <w:lang w:val="sr-Cyrl-CS"/>
        </w:rPr>
        <w:t xml:space="preserve">Кнеза Милоша </w:t>
      </w:r>
      <w:r w:rsidRPr="00C861AD">
        <w:rPr>
          <w:rFonts w:ascii="Century Gothic" w:hAnsi="Century Gothic"/>
          <w:b/>
          <w:bCs/>
          <w:i/>
          <w:sz w:val="22"/>
          <w:szCs w:val="22"/>
          <w:lang w:val="sr-Latn-CS"/>
        </w:rPr>
        <w:t xml:space="preserve"> 45a 11450 </w:t>
      </w:r>
      <w:r w:rsidRPr="00C861AD">
        <w:rPr>
          <w:rFonts w:ascii="Century Gothic" w:hAnsi="Century Gothic"/>
          <w:b/>
          <w:bCs/>
          <w:i/>
          <w:sz w:val="22"/>
          <w:szCs w:val="22"/>
          <w:lang w:val="sr-Cyrl-CS"/>
        </w:rPr>
        <w:t>Сопот</w:t>
      </w:r>
      <w:r w:rsidRPr="00C861AD">
        <w:rPr>
          <w:rFonts w:ascii="Century Gothic" w:hAnsi="Century Gothic"/>
          <w:b/>
          <w:bCs/>
          <w:i/>
          <w:sz w:val="22"/>
          <w:szCs w:val="22"/>
          <w:lang w:val="sr-Latn-CS"/>
        </w:rPr>
        <w:t xml:space="preserve"> , Ma</w:t>
      </w:r>
      <w:r w:rsidRPr="00C861AD">
        <w:rPr>
          <w:rFonts w:ascii="Century Gothic" w:hAnsi="Century Gothic"/>
          <w:b/>
          <w:bCs/>
          <w:i/>
          <w:sz w:val="22"/>
          <w:szCs w:val="22"/>
          <w:lang w:val="sr-Cyrl-CS"/>
        </w:rPr>
        <w:t xml:space="preserve">т. Бр </w:t>
      </w:r>
      <w:r w:rsidRPr="00C861AD">
        <w:rPr>
          <w:rFonts w:ascii="Century Gothic" w:hAnsi="Century Gothic"/>
          <w:b/>
          <w:bCs/>
          <w:i/>
          <w:sz w:val="22"/>
          <w:szCs w:val="22"/>
          <w:lang w:val="sr-Latn-CS"/>
        </w:rPr>
        <w:t xml:space="preserve"> 07006888, </w:t>
      </w:r>
      <w:r w:rsidRPr="00C861AD">
        <w:rPr>
          <w:rFonts w:ascii="Century Gothic" w:hAnsi="Century Gothic"/>
          <w:b/>
          <w:bCs/>
          <w:i/>
          <w:sz w:val="22"/>
          <w:szCs w:val="22"/>
          <w:lang w:val="sr-Cyrl-CS"/>
        </w:rPr>
        <w:t>ПИБ</w:t>
      </w:r>
      <w:r w:rsidRPr="00C861AD">
        <w:rPr>
          <w:rFonts w:ascii="Century Gothic" w:hAnsi="Century Gothic"/>
          <w:b/>
          <w:bCs/>
          <w:i/>
          <w:sz w:val="22"/>
          <w:szCs w:val="22"/>
          <w:lang w:val="sr-Latn-CS"/>
        </w:rPr>
        <w:t xml:space="preserve"> 100224435 </w:t>
      </w:r>
    </w:p>
    <w:p w:rsidR="009F4273" w:rsidRPr="00C861AD" w:rsidRDefault="009F4273" w:rsidP="009F4273">
      <w:pPr>
        <w:ind w:firstLine="708"/>
        <w:rPr>
          <w:rFonts w:ascii="Century Gothic" w:hAnsi="Century Gothic"/>
          <w:b/>
          <w:bCs/>
          <w:i/>
          <w:sz w:val="22"/>
          <w:szCs w:val="22"/>
          <w:lang w:val="sr-Cyrl-CS"/>
        </w:rPr>
      </w:pPr>
      <w:r w:rsidRPr="00C861AD">
        <w:rPr>
          <w:rFonts w:ascii="Century Gothic" w:hAnsi="Century Gothic"/>
          <w:b/>
          <w:bCs/>
          <w:i/>
          <w:sz w:val="22"/>
          <w:szCs w:val="22"/>
          <w:lang w:val="sr-Latn-CS"/>
        </w:rPr>
        <w:t xml:space="preserve">  t.r. 205-34718-15 Ko</w:t>
      </w:r>
      <w:r w:rsidRPr="00C861AD">
        <w:rPr>
          <w:rFonts w:ascii="Century Gothic" w:hAnsi="Century Gothic"/>
          <w:b/>
          <w:bCs/>
          <w:i/>
          <w:sz w:val="22"/>
          <w:szCs w:val="22"/>
          <w:lang w:val="sr-Cyrl-CS"/>
        </w:rPr>
        <w:t>мерцијална банкаили</w:t>
      </w:r>
      <w:r w:rsidRPr="00C861AD">
        <w:rPr>
          <w:rFonts w:ascii="Century Gothic" w:hAnsi="Century Gothic"/>
          <w:b/>
          <w:bCs/>
          <w:i/>
          <w:sz w:val="22"/>
          <w:szCs w:val="22"/>
          <w:lang w:val="sr-Latn-CS"/>
        </w:rPr>
        <w:t xml:space="preserve">  160-379612-20 </w:t>
      </w:r>
      <w:r w:rsidRPr="00C861AD">
        <w:rPr>
          <w:rFonts w:ascii="Century Gothic" w:hAnsi="Century Gothic"/>
          <w:b/>
          <w:bCs/>
          <w:i/>
          <w:sz w:val="22"/>
          <w:szCs w:val="22"/>
          <w:lang w:val="sr-Cyrl-CS"/>
        </w:rPr>
        <w:t xml:space="preserve"> банка Интеса</w:t>
      </w:r>
    </w:p>
    <w:p w:rsidR="009F4273" w:rsidRPr="00C861AD" w:rsidRDefault="009F4273" w:rsidP="009F4273">
      <w:pPr>
        <w:ind w:firstLine="708"/>
        <w:rPr>
          <w:rFonts w:ascii="Century Gothic" w:hAnsi="Century Gothic"/>
          <w:b/>
          <w:bCs/>
          <w:i/>
          <w:sz w:val="22"/>
          <w:szCs w:val="22"/>
          <w:lang w:val="sr-Latn-CS"/>
        </w:rPr>
      </w:pPr>
      <w:r w:rsidRPr="00C861AD">
        <w:rPr>
          <w:rFonts w:ascii="Century Gothic" w:hAnsi="Century Gothic"/>
          <w:b/>
          <w:bCs/>
          <w:i/>
          <w:sz w:val="22"/>
          <w:szCs w:val="22"/>
          <w:lang w:val="sr-Latn-CS"/>
        </w:rPr>
        <w:t xml:space="preserve">                                 Te</w:t>
      </w:r>
      <w:r w:rsidRPr="00C861AD">
        <w:rPr>
          <w:rFonts w:ascii="Century Gothic" w:hAnsi="Century Gothic"/>
          <w:b/>
          <w:bCs/>
          <w:i/>
          <w:sz w:val="22"/>
          <w:szCs w:val="22"/>
          <w:lang w:val="sr-Cyrl-CS"/>
        </w:rPr>
        <w:t>л</w:t>
      </w:r>
      <w:r w:rsidRPr="00C861AD">
        <w:rPr>
          <w:rFonts w:ascii="Century Gothic" w:hAnsi="Century Gothic"/>
          <w:b/>
          <w:bCs/>
          <w:i/>
          <w:sz w:val="22"/>
          <w:szCs w:val="22"/>
          <w:lang w:val="sr-Latn-CS"/>
        </w:rPr>
        <w:t xml:space="preserve">:  011 8251- 212 </w:t>
      </w:r>
      <w:r w:rsidRPr="00C861AD">
        <w:rPr>
          <w:rFonts w:ascii="Century Gothic" w:hAnsi="Century Gothic"/>
          <w:b/>
          <w:bCs/>
          <w:i/>
          <w:sz w:val="22"/>
          <w:szCs w:val="22"/>
          <w:lang w:val="sr-Cyrl-CS"/>
        </w:rPr>
        <w:t>централа</w:t>
      </w:r>
      <w:r w:rsidRPr="00C861AD">
        <w:rPr>
          <w:rFonts w:ascii="Century Gothic" w:hAnsi="Century Gothic"/>
          <w:b/>
          <w:bCs/>
          <w:i/>
          <w:sz w:val="22"/>
          <w:szCs w:val="22"/>
          <w:lang w:val="sr-Latn-CS"/>
        </w:rPr>
        <w:t xml:space="preserve"> ,  </w:t>
      </w:r>
      <w:r w:rsidRPr="00C861AD">
        <w:rPr>
          <w:rFonts w:ascii="Century Gothic" w:hAnsi="Century Gothic"/>
          <w:b/>
          <w:bCs/>
          <w:i/>
          <w:sz w:val="22"/>
          <w:szCs w:val="22"/>
          <w:lang w:val="sr-Cyrl-CS"/>
        </w:rPr>
        <w:t>факс</w:t>
      </w:r>
      <w:r w:rsidRPr="00C861AD">
        <w:rPr>
          <w:rFonts w:ascii="Century Gothic" w:hAnsi="Century Gothic"/>
          <w:b/>
          <w:bCs/>
          <w:i/>
          <w:sz w:val="22"/>
          <w:szCs w:val="22"/>
          <w:lang w:val="sr-Latn-CS"/>
        </w:rPr>
        <w:t xml:space="preserve"> : 011 8251-248</w:t>
      </w:r>
    </w:p>
    <w:p w:rsidR="00373991" w:rsidRPr="009F4273" w:rsidRDefault="00695B1F" w:rsidP="009F4273">
      <w:pPr>
        <w:jc w:val="center"/>
        <w:rPr>
          <w:rFonts w:ascii="Arial" w:hAnsi="Arial" w:cs="Arial"/>
          <w:color w:val="auto"/>
          <w:sz w:val="32"/>
          <w:szCs w:val="32"/>
        </w:rPr>
      </w:pPr>
      <w:hyperlink r:id="rId9" w:history="1">
        <w:r w:rsidR="009F4273" w:rsidRPr="005F621B">
          <w:rPr>
            <w:rStyle w:val="Hyperlink"/>
            <w:rFonts w:ascii="Century Gothic" w:hAnsi="Century Gothic"/>
            <w:b/>
            <w:bCs/>
            <w:i/>
            <w:sz w:val="22"/>
            <w:szCs w:val="22"/>
            <w:lang w:val="sr-Latn-CS"/>
          </w:rPr>
          <w:t>office.jkpsopot@madnet.rs</w:t>
        </w:r>
      </w:hyperlink>
    </w:p>
    <w:p w:rsidR="00373991" w:rsidRPr="009F4273" w:rsidRDefault="00373991" w:rsidP="00373991">
      <w:pPr>
        <w:jc w:val="center"/>
        <w:rPr>
          <w:rFonts w:ascii="Arial" w:hAnsi="Arial" w:cs="Arial"/>
          <w:color w:val="auto"/>
          <w:sz w:val="32"/>
          <w:szCs w:val="32"/>
        </w:rPr>
      </w:pPr>
    </w:p>
    <w:p w:rsidR="00373991" w:rsidRPr="009F4273" w:rsidRDefault="00373991" w:rsidP="00373991">
      <w:pPr>
        <w:jc w:val="center"/>
        <w:rPr>
          <w:rFonts w:ascii="Arial" w:hAnsi="Arial" w:cs="Arial"/>
          <w:color w:val="auto"/>
          <w:sz w:val="32"/>
          <w:szCs w:val="32"/>
        </w:rPr>
      </w:pPr>
    </w:p>
    <w:p w:rsidR="00373991" w:rsidRPr="009F4273" w:rsidRDefault="00373991" w:rsidP="009F4273">
      <w:pPr>
        <w:rPr>
          <w:rFonts w:ascii="Arial" w:hAnsi="Arial" w:cs="Arial"/>
          <w:color w:val="auto"/>
          <w:sz w:val="32"/>
          <w:szCs w:val="32"/>
        </w:rPr>
      </w:pPr>
    </w:p>
    <w:p w:rsidR="00373991" w:rsidRPr="009F4273" w:rsidRDefault="00373991" w:rsidP="00373991">
      <w:pPr>
        <w:jc w:val="center"/>
        <w:rPr>
          <w:rFonts w:ascii="Arial" w:hAnsi="Arial" w:cs="Arial"/>
          <w:color w:val="auto"/>
          <w:sz w:val="32"/>
          <w:szCs w:val="32"/>
        </w:rPr>
      </w:pPr>
    </w:p>
    <w:p w:rsidR="00373991" w:rsidRPr="009F4273" w:rsidRDefault="00373991" w:rsidP="00373991">
      <w:pPr>
        <w:jc w:val="center"/>
        <w:rPr>
          <w:rFonts w:ascii="Arial" w:hAnsi="Arial" w:cs="Arial"/>
          <w:color w:val="auto"/>
          <w:sz w:val="32"/>
          <w:szCs w:val="32"/>
        </w:rPr>
      </w:pPr>
    </w:p>
    <w:p w:rsidR="00373991" w:rsidRPr="009F4273" w:rsidRDefault="00373991" w:rsidP="00373991">
      <w:pPr>
        <w:shd w:val="clear" w:color="auto" w:fill="C6D9F1"/>
        <w:jc w:val="center"/>
        <w:rPr>
          <w:rFonts w:ascii="Arial" w:hAnsi="Arial" w:cs="Arial"/>
          <w:color w:val="auto"/>
          <w:sz w:val="32"/>
          <w:szCs w:val="32"/>
        </w:rPr>
      </w:pPr>
    </w:p>
    <w:p w:rsidR="00373991" w:rsidRPr="009F4273" w:rsidRDefault="00373991" w:rsidP="00373991">
      <w:pPr>
        <w:shd w:val="clear" w:color="auto" w:fill="C6D9F1"/>
        <w:jc w:val="center"/>
        <w:rPr>
          <w:rFonts w:ascii="Arial" w:hAnsi="Arial" w:cs="Arial"/>
          <w:b/>
          <w:color w:val="auto"/>
          <w:sz w:val="40"/>
          <w:szCs w:val="40"/>
          <w:lang w:val="ru-RU"/>
        </w:rPr>
      </w:pPr>
      <w:r w:rsidRPr="009F4273">
        <w:rPr>
          <w:rFonts w:ascii="Arial" w:hAnsi="Arial" w:cs="Arial"/>
          <w:b/>
          <w:color w:val="auto"/>
          <w:sz w:val="40"/>
          <w:szCs w:val="40"/>
        </w:rPr>
        <w:t>КОНКУРСНA ДОКУМЕНТАЦИЈA</w:t>
      </w:r>
    </w:p>
    <w:p w:rsidR="00373991" w:rsidRPr="009F4273" w:rsidRDefault="00373991" w:rsidP="00373991">
      <w:pPr>
        <w:jc w:val="center"/>
        <w:rPr>
          <w:rFonts w:ascii="Arial" w:hAnsi="Arial" w:cs="Arial"/>
          <w:color w:val="auto"/>
          <w:sz w:val="32"/>
          <w:szCs w:val="32"/>
          <w:lang w:val="ru-RU"/>
        </w:rPr>
      </w:pPr>
    </w:p>
    <w:p w:rsidR="00373991" w:rsidRPr="009F4273" w:rsidRDefault="00373991" w:rsidP="00373991">
      <w:pPr>
        <w:jc w:val="center"/>
        <w:rPr>
          <w:rFonts w:ascii="Arial" w:hAnsi="Arial" w:cs="Arial"/>
          <w:b/>
          <w:bCs/>
          <w:i/>
          <w:iCs/>
          <w:color w:val="auto"/>
          <w:sz w:val="28"/>
          <w:szCs w:val="28"/>
          <w:lang w:val="ru-RU"/>
        </w:rPr>
      </w:pPr>
    </w:p>
    <w:p w:rsidR="00373991" w:rsidRPr="009F4273" w:rsidRDefault="00373991" w:rsidP="00373991">
      <w:pPr>
        <w:jc w:val="center"/>
        <w:rPr>
          <w:rFonts w:ascii="Arial" w:hAnsi="Arial" w:cs="Arial"/>
          <w:b/>
          <w:bCs/>
          <w:i/>
          <w:iCs/>
          <w:color w:val="auto"/>
          <w:sz w:val="28"/>
          <w:szCs w:val="28"/>
          <w:lang w:val="ru-RU"/>
        </w:rPr>
      </w:pPr>
    </w:p>
    <w:p w:rsidR="00373991" w:rsidRPr="009F4273" w:rsidRDefault="00373991" w:rsidP="00373991">
      <w:pPr>
        <w:jc w:val="center"/>
        <w:rPr>
          <w:rFonts w:ascii="Arial" w:hAnsi="Arial" w:cs="Arial"/>
          <w:b/>
          <w:bCs/>
          <w:color w:val="auto"/>
          <w:sz w:val="28"/>
          <w:szCs w:val="28"/>
          <w:lang w:val="sr-Cyrl-CS"/>
        </w:rPr>
      </w:pPr>
      <w:r w:rsidRPr="009F4273">
        <w:rPr>
          <w:rFonts w:ascii="Arial" w:hAnsi="Arial" w:cs="Arial"/>
          <w:b/>
          <w:bCs/>
          <w:color w:val="auto"/>
          <w:sz w:val="28"/>
          <w:szCs w:val="28"/>
        </w:rPr>
        <w:t xml:space="preserve">ЈАВНА НАБАВКА МАЛЕВРЕДНОСТИ </w:t>
      </w:r>
      <w:r w:rsidRPr="009F4273">
        <w:rPr>
          <w:rFonts w:ascii="Arial" w:hAnsi="Arial" w:cs="Arial"/>
          <w:b/>
          <w:bCs/>
          <w:color w:val="auto"/>
          <w:sz w:val="28"/>
          <w:szCs w:val="28"/>
          <w:lang w:val="sr-Cyrl-CS"/>
        </w:rPr>
        <w:t>ДОБАРА</w:t>
      </w:r>
    </w:p>
    <w:p w:rsidR="00373991" w:rsidRPr="009F4273" w:rsidRDefault="00373991" w:rsidP="00373991">
      <w:pPr>
        <w:pStyle w:val="BodyText3"/>
        <w:jc w:val="center"/>
        <w:rPr>
          <w:rFonts w:ascii="Arial" w:hAnsi="Arial" w:cs="Arial"/>
          <w:b/>
          <w:color w:val="auto"/>
          <w:sz w:val="22"/>
          <w:szCs w:val="22"/>
        </w:rPr>
      </w:pPr>
      <w:r w:rsidRPr="009F4273">
        <w:rPr>
          <w:rFonts w:ascii="Arial" w:hAnsi="Arial" w:cs="Arial"/>
          <w:b/>
          <w:bCs/>
          <w:color w:val="auto"/>
          <w:sz w:val="28"/>
          <w:szCs w:val="28"/>
          <w:lang w:val="sr-Cyrl-CS"/>
        </w:rPr>
        <w:t>ХТЗ Опрема</w:t>
      </w:r>
    </w:p>
    <w:p w:rsidR="00373991" w:rsidRPr="009F4273" w:rsidRDefault="00373991" w:rsidP="00373991">
      <w:pPr>
        <w:jc w:val="center"/>
        <w:rPr>
          <w:rFonts w:ascii="Arial" w:hAnsi="Arial" w:cs="Arial"/>
          <w:b/>
          <w:bCs/>
          <w:i/>
          <w:iCs/>
          <w:color w:val="auto"/>
          <w:sz w:val="28"/>
          <w:szCs w:val="28"/>
          <w:lang w:val="sr-Cyrl-CS"/>
        </w:rPr>
      </w:pPr>
    </w:p>
    <w:p w:rsidR="00373991" w:rsidRPr="009F4273" w:rsidRDefault="00373991" w:rsidP="00373991">
      <w:pPr>
        <w:jc w:val="center"/>
        <w:rPr>
          <w:rFonts w:ascii="Arial" w:hAnsi="Arial" w:cs="Arial"/>
          <w:i/>
          <w:iCs/>
          <w:color w:val="auto"/>
          <w:sz w:val="28"/>
          <w:szCs w:val="28"/>
          <w:lang w:val="sr-Cyrl-CS"/>
        </w:rPr>
      </w:pPr>
      <w:r w:rsidRPr="009F4273">
        <w:rPr>
          <w:rFonts w:ascii="Arial" w:hAnsi="Arial" w:cs="Arial"/>
          <w:b/>
          <w:bCs/>
          <w:color w:val="auto"/>
          <w:sz w:val="28"/>
          <w:szCs w:val="28"/>
        </w:rPr>
        <w:t>БРОЈ:</w:t>
      </w:r>
      <w:r w:rsidRPr="009F4273">
        <w:rPr>
          <w:rFonts w:ascii="Arial" w:hAnsi="Arial" w:cs="Arial"/>
          <w:b/>
          <w:bCs/>
          <w:color w:val="auto"/>
          <w:sz w:val="28"/>
          <w:szCs w:val="28"/>
          <w:lang w:val="sr-Cyrl-CS"/>
        </w:rPr>
        <w:t xml:space="preserve"> 1.1.6. – 0</w:t>
      </w:r>
      <w:r w:rsidR="003D4B41">
        <w:rPr>
          <w:rFonts w:ascii="Arial" w:hAnsi="Arial" w:cs="Arial"/>
          <w:b/>
          <w:bCs/>
          <w:color w:val="auto"/>
          <w:sz w:val="28"/>
          <w:szCs w:val="28"/>
          <w:lang w:val="sr-Cyrl-CS"/>
        </w:rPr>
        <w:t>8</w:t>
      </w:r>
      <w:r w:rsidRPr="009F4273">
        <w:rPr>
          <w:rFonts w:ascii="Arial" w:hAnsi="Arial" w:cs="Arial"/>
          <w:b/>
          <w:bCs/>
          <w:color w:val="auto"/>
          <w:sz w:val="28"/>
          <w:szCs w:val="28"/>
          <w:lang w:val="sr-Cyrl-CS"/>
        </w:rPr>
        <w:t>/201</w:t>
      </w:r>
      <w:r w:rsidR="003D4B41">
        <w:rPr>
          <w:rFonts w:ascii="Arial" w:hAnsi="Arial" w:cs="Arial"/>
          <w:b/>
          <w:bCs/>
          <w:color w:val="auto"/>
          <w:sz w:val="28"/>
          <w:szCs w:val="28"/>
          <w:lang w:val="sr-Cyrl-CS"/>
        </w:rPr>
        <w:t>8</w:t>
      </w:r>
    </w:p>
    <w:p w:rsidR="00373991" w:rsidRPr="009F4273" w:rsidRDefault="00373991" w:rsidP="00373991">
      <w:pPr>
        <w:jc w:val="center"/>
        <w:rPr>
          <w:rFonts w:ascii="Arial" w:hAnsi="Arial" w:cs="Arial"/>
          <w:b/>
          <w:bCs/>
          <w:color w:val="auto"/>
          <w:sz w:val="28"/>
          <w:szCs w:val="28"/>
        </w:rPr>
      </w:pPr>
    </w:p>
    <w:p w:rsidR="00373991" w:rsidRPr="009F4273" w:rsidRDefault="00373991" w:rsidP="00373991">
      <w:pPr>
        <w:jc w:val="center"/>
        <w:rPr>
          <w:rFonts w:ascii="Arial" w:hAnsi="Arial" w:cs="Arial"/>
          <w:b/>
          <w:bCs/>
          <w:color w:val="auto"/>
        </w:rPr>
      </w:pPr>
    </w:p>
    <w:p w:rsidR="00373991" w:rsidRPr="009F4273" w:rsidRDefault="00373991" w:rsidP="00373991">
      <w:pPr>
        <w:jc w:val="center"/>
        <w:rPr>
          <w:rFonts w:ascii="Arial" w:hAnsi="Arial" w:cs="Arial"/>
          <w:i/>
          <w:iCs/>
          <w:color w:val="auto"/>
        </w:rPr>
      </w:pPr>
    </w:p>
    <w:p w:rsidR="00373991" w:rsidRPr="009F4273" w:rsidRDefault="00373991" w:rsidP="00373991">
      <w:pPr>
        <w:jc w:val="center"/>
        <w:rPr>
          <w:rFonts w:ascii="Arial" w:hAnsi="Arial" w:cs="Arial"/>
          <w:i/>
          <w:iCs/>
          <w:color w:val="auto"/>
        </w:rPr>
      </w:pPr>
    </w:p>
    <w:p w:rsidR="00373991" w:rsidRPr="009F4273" w:rsidRDefault="00373991" w:rsidP="00373991">
      <w:pPr>
        <w:jc w:val="center"/>
        <w:rPr>
          <w:rFonts w:ascii="Arial" w:hAnsi="Arial" w:cs="Arial"/>
          <w:i/>
          <w:iCs/>
          <w:color w:val="auto"/>
        </w:rPr>
      </w:pPr>
    </w:p>
    <w:p w:rsidR="00373991" w:rsidRPr="009F4273" w:rsidRDefault="00373991" w:rsidP="00373991">
      <w:pPr>
        <w:jc w:val="center"/>
        <w:rPr>
          <w:rFonts w:ascii="Arial" w:hAnsi="Arial" w:cs="Arial"/>
          <w:i/>
          <w:iCs/>
          <w:color w:val="auto"/>
        </w:rPr>
      </w:pPr>
    </w:p>
    <w:p w:rsidR="00373991" w:rsidRPr="009F4273" w:rsidRDefault="00373991" w:rsidP="00373991">
      <w:pPr>
        <w:jc w:val="center"/>
        <w:rPr>
          <w:rFonts w:ascii="Arial" w:hAnsi="Arial" w:cs="Arial"/>
          <w:i/>
          <w:iCs/>
          <w:color w:val="auto"/>
        </w:rPr>
      </w:pPr>
    </w:p>
    <w:p w:rsidR="00373991" w:rsidRPr="009F4273" w:rsidRDefault="00373991" w:rsidP="00373991">
      <w:pPr>
        <w:jc w:val="center"/>
        <w:rPr>
          <w:rFonts w:ascii="Arial" w:hAnsi="Arial" w:cs="Arial"/>
          <w:i/>
          <w:iCs/>
          <w:color w:val="auto"/>
        </w:rPr>
      </w:pPr>
    </w:p>
    <w:p w:rsidR="00373991" w:rsidRPr="009F4273" w:rsidRDefault="00373991" w:rsidP="00373991">
      <w:pPr>
        <w:jc w:val="center"/>
        <w:rPr>
          <w:rFonts w:ascii="Arial" w:hAnsi="Arial" w:cs="Arial"/>
          <w:i/>
          <w:iCs/>
          <w:color w:val="auto"/>
        </w:rPr>
      </w:pPr>
    </w:p>
    <w:p w:rsidR="00373991" w:rsidRPr="009F4273" w:rsidRDefault="00373991" w:rsidP="00373991">
      <w:pPr>
        <w:jc w:val="center"/>
        <w:rPr>
          <w:rFonts w:ascii="Arial" w:hAnsi="Arial" w:cs="Arial"/>
          <w:i/>
          <w:iCs/>
          <w:color w:val="auto"/>
        </w:rPr>
      </w:pPr>
    </w:p>
    <w:p w:rsidR="00373991" w:rsidRPr="009F4273" w:rsidRDefault="00373991" w:rsidP="00373991">
      <w:pPr>
        <w:jc w:val="center"/>
        <w:rPr>
          <w:rFonts w:ascii="Arial" w:hAnsi="Arial" w:cs="Arial"/>
          <w:i/>
          <w:iCs/>
          <w:color w:val="auto"/>
        </w:rPr>
      </w:pPr>
    </w:p>
    <w:p w:rsidR="00373991" w:rsidRPr="009F4273" w:rsidRDefault="00373991" w:rsidP="00373991">
      <w:pPr>
        <w:jc w:val="center"/>
        <w:rPr>
          <w:rFonts w:ascii="Arial" w:hAnsi="Arial" w:cs="Arial"/>
          <w:i/>
          <w:iCs/>
          <w:color w:val="auto"/>
        </w:rPr>
      </w:pPr>
    </w:p>
    <w:p w:rsidR="00373991" w:rsidRPr="009F4273" w:rsidRDefault="00373991" w:rsidP="00373991">
      <w:pPr>
        <w:jc w:val="center"/>
        <w:rPr>
          <w:rFonts w:ascii="Arial" w:hAnsi="Arial" w:cs="Arial"/>
          <w:i/>
          <w:iCs/>
          <w:color w:val="auto"/>
        </w:rPr>
      </w:pPr>
    </w:p>
    <w:p w:rsidR="00373991" w:rsidRPr="009F4273" w:rsidRDefault="00373991" w:rsidP="00373991">
      <w:pPr>
        <w:jc w:val="center"/>
        <w:rPr>
          <w:rFonts w:ascii="Arial" w:hAnsi="Arial" w:cs="Arial"/>
          <w:i/>
          <w:iCs/>
          <w:color w:val="auto"/>
        </w:rPr>
      </w:pPr>
    </w:p>
    <w:p w:rsidR="00373991" w:rsidRPr="009F4273" w:rsidRDefault="00373991" w:rsidP="00373991">
      <w:pPr>
        <w:jc w:val="center"/>
        <w:rPr>
          <w:rFonts w:ascii="Arial" w:hAnsi="Arial" w:cs="Arial"/>
          <w:i/>
          <w:iCs/>
          <w:color w:val="auto"/>
        </w:rPr>
      </w:pPr>
    </w:p>
    <w:p w:rsidR="00373991" w:rsidRPr="009F4273" w:rsidRDefault="00373991" w:rsidP="00373991">
      <w:pPr>
        <w:rPr>
          <w:rFonts w:ascii="Arial" w:hAnsi="Arial" w:cs="Arial"/>
          <w:i/>
          <w:iCs/>
          <w:color w:val="auto"/>
        </w:rPr>
      </w:pPr>
    </w:p>
    <w:p w:rsidR="00373991" w:rsidRPr="009F4273" w:rsidRDefault="00F93F19" w:rsidP="00373991">
      <w:pPr>
        <w:jc w:val="center"/>
        <w:rPr>
          <w:color w:val="auto"/>
        </w:rPr>
      </w:pPr>
      <w:r w:rsidRPr="009F4273">
        <w:rPr>
          <w:rFonts w:ascii="Arial" w:hAnsi="Arial" w:cs="Arial"/>
          <w:b/>
          <w:i/>
          <w:iCs/>
          <w:color w:val="auto"/>
          <w:lang w:val="sr-Cyrl-CS"/>
        </w:rPr>
        <w:t>Март</w:t>
      </w:r>
      <w:r w:rsidR="00373991" w:rsidRPr="009F4273">
        <w:rPr>
          <w:rFonts w:ascii="Arial" w:hAnsi="Arial" w:cs="Arial"/>
          <w:b/>
          <w:i/>
          <w:iCs/>
          <w:color w:val="auto"/>
          <w:lang w:val="sr-Cyrl-CS"/>
        </w:rPr>
        <w:t>,</w:t>
      </w:r>
      <w:r w:rsidR="00373991" w:rsidRPr="009F4273">
        <w:rPr>
          <w:rFonts w:ascii="Arial" w:hAnsi="Arial" w:cs="Arial"/>
          <w:b/>
          <w:bCs/>
          <w:color w:val="auto"/>
        </w:rPr>
        <w:t>201</w:t>
      </w:r>
      <w:r w:rsidR="003D4B41">
        <w:rPr>
          <w:rFonts w:ascii="Arial" w:hAnsi="Arial" w:cs="Arial"/>
          <w:b/>
          <w:bCs/>
          <w:color w:val="auto"/>
          <w:lang w:val="sr-Cyrl-CS"/>
        </w:rPr>
        <w:t>8</w:t>
      </w:r>
      <w:r w:rsidR="00373991" w:rsidRPr="009F4273">
        <w:rPr>
          <w:rFonts w:ascii="Arial" w:hAnsi="Arial" w:cs="Arial"/>
          <w:b/>
          <w:bCs/>
          <w:color w:val="auto"/>
        </w:rPr>
        <w:t>. године</w:t>
      </w:r>
    </w:p>
    <w:p w:rsidR="00373991" w:rsidRPr="009F4273" w:rsidRDefault="00373991" w:rsidP="00373991">
      <w:pPr>
        <w:jc w:val="both"/>
        <w:rPr>
          <w:color w:val="auto"/>
        </w:rPr>
      </w:pPr>
    </w:p>
    <w:p w:rsidR="00373991" w:rsidRDefault="00373991" w:rsidP="00373991">
      <w:pPr>
        <w:ind w:firstLine="720"/>
        <w:jc w:val="both"/>
        <w:rPr>
          <w:rFonts w:ascii="Arial" w:hAnsi="Arial" w:cs="Arial"/>
          <w:color w:val="auto"/>
        </w:rPr>
      </w:pPr>
      <w:r w:rsidRPr="009F4273">
        <w:rPr>
          <w:rFonts w:ascii="Arial" w:eastAsia="TimesNewRomanPSMT" w:hAnsi="Arial" w:cs="Arial"/>
          <w:color w:val="auto"/>
        </w:rPr>
        <w:lastRenderedPageBreak/>
        <w:t>На основу чл. 39. и 61. Закона о јавним набавкама („Сл. гласник РС” бр. 124/2012,</w:t>
      </w:r>
      <w:r w:rsidR="003B77CE">
        <w:rPr>
          <w:rFonts w:ascii="Arial" w:eastAsia="TimesNewRomanPSMT" w:hAnsi="Arial" w:cs="Arial"/>
          <w:color w:val="auto"/>
          <w:lang w:val="sr-Cyrl-CS"/>
        </w:rPr>
        <w:t>14/2015,</w:t>
      </w:r>
      <w:r w:rsidRPr="009F4273">
        <w:rPr>
          <w:rFonts w:ascii="Arial" w:eastAsia="TimesNewRomanPSMT" w:hAnsi="Arial" w:cs="Arial"/>
          <w:color w:val="auto"/>
          <w:lang w:val="sr-Cyrl-CS"/>
        </w:rPr>
        <w:t>68/2015</w:t>
      </w:r>
      <w:r w:rsidRPr="009F4273">
        <w:rPr>
          <w:rFonts w:ascii="Arial" w:eastAsia="TimesNewRomanPSMT" w:hAnsi="Arial" w:cs="Arial"/>
          <w:color w:val="auto"/>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9F4273">
        <w:rPr>
          <w:rFonts w:ascii="Arial" w:eastAsia="TimesNewRomanPSMT" w:hAnsi="Arial" w:cs="Arial"/>
          <w:color w:val="auto"/>
          <w:lang w:val="sr-Cyrl-CS"/>
        </w:rPr>
        <w:t>86</w:t>
      </w:r>
      <w:r w:rsidRPr="009F4273">
        <w:rPr>
          <w:rFonts w:ascii="Arial" w:eastAsia="TimesNewRomanPSMT" w:hAnsi="Arial" w:cs="Arial"/>
          <w:color w:val="auto"/>
        </w:rPr>
        <w:t>/201</w:t>
      </w:r>
      <w:r w:rsidRPr="009F4273">
        <w:rPr>
          <w:rFonts w:ascii="Arial" w:eastAsia="TimesNewRomanPSMT" w:hAnsi="Arial" w:cs="Arial"/>
          <w:color w:val="auto"/>
          <w:lang w:val="sr-Cyrl-CS"/>
        </w:rPr>
        <w:t>5</w:t>
      </w:r>
      <w:r w:rsidRPr="009F4273">
        <w:rPr>
          <w:rFonts w:ascii="Arial" w:eastAsia="TimesNewRomanPSMT" w:hAnsi="Arial" w:cs="Arial"/>
          <w:color w:val="auto"/>
        </w:rPr>
        <w:t xml:space="preserve">), </w:t>
      </w:r>
      <w:r w:rsidRPr="009F4273">
        <w:rPr>
          <w:rFonts w:ascii="Arial" w:hAnsi="Arial" w:cs="Arial"/>
          <w:color w:val="auto"/>
        </w:rPr>
        <w:t xml:space="preserve">Одлуке о покретању поступка јавне набавке број </w:t>
      </w:r>
      <w:r w:rsidR="003D4B41">
        <w:rPr>
          <w:rFonts w:ascii="Arial" w:hAnsi="Arial" w:cs="Arial"/>
          <w:color w:val="auto"/>
          <w:lang w:val="sr-Cyrl-CS"/>
        </w:rPr>
        <w:t xml:space="preserve"> 1.1.6. – 8/2018</w:t>
      </w:r>
      <w:r w:rsidR="007A7FAB">
        <w:rPr>
          <w:rFonts w:ascii="Arial" w:hAnsi="Arial" w:cs="Arial"/>
          <w:color w:val="auto"/>
        </w:rPr>
        <w:t xml:space="preserve"> </w:t>
      </w:r>
      <w:r w:rsidRPr="009F4273">
        <w:rPr>
          <w:rFonts w:ascii="Arial" w:hAnsi="Arial" w:cs="Arial"/>
          <w:color w:val="auto"/>
        </w:rPr>
        <w:t>од</w:t>
      </w:r>
      <w:r w:rsidR="003D4B41">
        <w:rPr>
          <w:rFonts w:ascii="Arial" w:hAnsi="Arial" w:cs="Arial"/>
          <w:color w:val="auto"/>
          <w:lang w:val="sr-Cyrl-CS"/>
        </w:rPr>
        <w:t xml:space="preserve"> 23</w:t>
      </w:r>
      <w:r w:rsidR="00F93F19" w:rsidRPr="009F4273">
        <w:rPr>
          <w:rFonts w:ascii="Arial" w:hAnsi="Arial" w:cs="Arial"/>
          <w:color w:val="auto"/>
          <w:lang w:val="sr-Cyrl-CS"/>
        </w:rPr>
        <w:t>.02</w:t>
      </w:r>
      <w:r w:rsidR="003D4B41">
        <w:rPr>
          <w:rFonts w:ascii="Arial" w:hAnsi="Arial" w:cs="Arial"/>
          <w:color w:val="auto"/>
          <w:lang w:val="sr-Cyrl-CS"/>
        </w:rPr>
        <w:t>. 2018</w:t>
      </w:r>
      <w:r w:rsidRPr="009F4273">
        <w:rPr>
          <w:rFonts w:ascii="Arial" w:hAnsi="Arial" w:cs="Arial"/>
          <w:color w:val="auto"/>
          <w:lang w:val="sr-Cyrl-CS"/>
        </w:rPr>
        <w:t xml:space="preserve">. </w:t>
      </w:r>
      <w:r w:rsidRPr="009F4273">
        <w:rPr>
          <w:rFonts w:ascii="Arial" w:hAnsi="Arial" w:cs="Arial"/>
          <w:color w:val="auto"/>
        </w:rPr>
        <w:t xml:space="preserve"> године и Решења о </w:t>
      </w:r>
      <w:r w:rsidRPr="009F4273">
        <w:rPr>
          <w:rFonts w:ascii="Arial" w:hAnsi="Arial" w:cs="Arial"/>
          <w:color w:val="auto"/>
          <w:lang w:val="sr-Cyrl-CS"/>
        </w:rPr>
        <w:t xml:space="preserve">образовању комисије </w:t>
      </w:r>
      <w:r w:rsidRPr="009F4273">
        <w:rPr>
          <w:rFonts w:ascii="Arial" w:hAnsi="Arial" w:cs="Arial"/>
          <w:color w:val="auto"/>
        </w:rPr>
        <w:t>за јавне наба</w:t>
      </w:r>
      <w:r w:rsidRPr="009F4273">
        <w:rPr>
          <w:rFonts w:ascii="Arial" w:hAnsi="Arial" w:cs="Arial"/>
          <w:color w:val="auto"/>
          <w:lang w:val="sr-Cyrl-CS"/>
        </w:rPr>
        <w:t>в</w:t>
      </w:r>
      <w:r w:rsidRPr="009F4273">
        <w:rPr>
          <w:rFonts w:ascii="Arial" w:hAnsi="Arial" w:cs="Arial"/>
          <w:color w:val="auto"/>
        </w:rPr>
        <w:t xml:space="preserve">ке број </w:t>
      </w:r>
      <w:r w:rsidR="003D4B41">
        <w:rPr>
          <w:rFonts w:ascii="Arial" w:hAnsi="Arial" w:cs="Arial"/>
          <w:color w:val="auto"/>
          <w:lang w:val="sr-Cyrl-CS"/>
        </w:rPr>
        <w:t>1.1.6. – 8/2018</w:t>
      </w:r>
      <w:r w:rsidRPr="009F4273">
        <w:rPr>
          <w:rFonts w:ascii="Arial" w:hAnsi="Arial" w:cs="Arial"/>
          <w:color w:val="auto"/>
        </w:rPr>
        <w:t>од</w:t>
      </w:r>
      <w:r w:rsidRPr="009F4273">
        <w:rPr>
          <w:rFonts w:ascii="Arial" w:hAnsi="Arial" w:cs="Arial"/>
          <w:color w:val="auto"/>
          <w:lang w:val="sr-Cyrl-CS"/>
        </w:rPr>
        <w:t xml:space="preserve"> 23.</w:t>
      </w:r>
      <w:r w:rsidR="00F93F19" w:rsidRPr="009F4273">
        <w:rPr>
          <w:rFonts w:ascii="Arial" w:hAnsi="Arial" w:cs="Arial"/>
          <w:color w:val="auto"/>
          <w:lang w:val="sr-Cyrl-CS"/>
        </w:rPr>
        <w:t>02</w:t>
      </w:r>
      <w:r w:rsidR="003D4B41">
        <w:rPr>
          <w:rFonts w:ascii="Arial" w:hAnsi="Arial" w:cs="Arial"/>
          <w:color w:val="auto"/>
          <w:lang w:val="sr-Cyrl-CS"/>
        </w:rPr>
        <w:t>.2018</w:t>
      </w:r>
      <w:r w:rsidRPr="009F4273">
        <w:rPr>
          <w:rFonts w:ascii="Arial" w:hAnsi="Arial" w:cs="Arial"/>
          <w:color w:val="auto"/>
          <w:lang w:val="sr-Cyrl-CS"/>
        </w:rPr>
        <w:t xml:space="preserve">. год  </w:t>
      </w:r>
      <w:r w:rsidRPr="009F4273">
        <w:rPr>
          <w:rFonts w:ascii="Arial" w:hAnsi="Arial" w:cs="Arial"/>
          <w:color w:val="auto"/>
        </w:rPr>
        <w:t xml:space="preserve"> године, припремљена је</w:t>
      </w:r>
      <w:r w:rsidR="009F4273">
        <w:rPr>
          <w:rFonts w:ascii="Arial" w:hAnsi="Arial" w:cs="Arial"/>
          <w:color w:val="auto"/>
        </w:rPr>
        <w:t>:</w:t>
      </w:r>
    </w:p>
    <w:p w:rsidR="009F4273" w:rsidRPr="009F4273" w:rsidRDefault="009F4273" w:rsidP="00373991">
      <w:pPr>
        <w:ind w:firstLine="720"/>
        <w:jc w:val="both"/>
        <w:rPr>
          <w:rFonts w:ascii="Arial" w:eastAsia="TimesNewRomanPSMT" w:hAnsi="Arial" w:cs="Arial"/>
          <w:color w:val="auto"/>
        </w:rPr>
      </w:pPr>
    </w:p>
    <w:p w:rsidR="00373991" w:rsidRPr="009F4273" w:rsidRDefault="00373991" w:rsidP="00373991">
      <w:pPr>
        <w:shd w:val="clear" w:color="auto" w:fill="C6D9F1"/>
        <w:jc w:val="center"/>
        <w:rPr>
          <w:rFonts w:ascii="Arial" w:eastAsia="TimesNewRomanPS-BoldMT" w:hAnsi="Arial" w:cs="Arial"/>
          <w:b/>
          <w:bCs/>
          <w:color w:val="auto"/>
          <w:lang w:val="ru-RU"/>
        </w:rPr>
      </w:pPr>
      <w:r w:rsidRPr="009F4273">
        <w:rPr>
          <w:rFonts w:ascii="Arial" w:eastAsia="TimesNewRomanPS-BoldMT" w:hAnsi="Arial" w:cs="Arial"/>
          <w:b/>
          <w:bCs/>
          <w:color w:val="auto"/>
        </w:rPr>
        <w:t>КОНКУРСНА ДОКУМЕНТАЦИЈА</w:t>
      </w:r>
    </w:p>
    <w:p w:rsidR="00373991" w:rsidRPr="009F4273" w:rsidRDefault="00373991" w:rsidP="00373991">
      <w:pPr>
        <w:shd w:val="clear" w:color="auto" w:fill="C6D9F1"/>
        <w:jc w:val="center"/>
        <w:rPr>
          <w:rFonts w:ascii="Arial" w:eastAsia="TimesNewRomanPS-BoldMT" w:hAnsi="Arial" w:cs="Arial"/>
          <w:b/>
          <w:bCs/>
          <w:color w:val="auto"/>
        </w:rPr>
      </w:pPr>
      <w:r w:rsidRPr="009F4273">
        <w:rPr>
          <w:rFonts w:ascii="Arial" w:eastAsia="TimesNewRomanPS-BoldMT" w:hAnsi="Arial" w:cs="Arial"/>
          <w:b/>
          <w:bCs/>
          <w:color w:val="auto"/>
        </w:rPr>
        <w:t xml:space="preserve">за јавну набавку мале вредности </w:t>
      </w:r>
    </w:p>
    <w:p w:rsidR="00373991" w:rsidRPr="009F4273" w:rsidRDefault="00373991" w:rsidP="00373991">
      <w:pPr>
        <w:shd w:val="clear" w:color="auto" w:fill="C6D9F1"/>
        <w:jc w:val="center"/>
        <w:rPr>
          <w:rFonts w:ascii="Arial" w:eastAsia="TimesNewRomanPS-BoldMT" w:hAnsi="Arial" w:cs="Arial"/>
          <w:b/>
          <w:bCs/>
          <w:color w:val="auto"/>
          <w:lang w:val="sr-Cyrl-CS"/>
        </w:rPr>
      </w:pPr>
      <w:r w:rsidRPr="009F4273">
        <w:rPr>
          <w:rFonts w:ascii="Arial" w:eastAsia="TimesNewRomanPS-BoldMT" w:hAnsi="Arial" w:cs="Arial"/>
          <w:b/>
          <w:bCs/>
          <w:color w:val="auto"/>
          <w:lang w:val="sr-Cyrl-CS"/>
        </w:rPr>
        <w:t>добара-ХТЗ опреме</w:t>
      </w:r>
    </w:p>
    <w:p w:rsidR="00373991" w:rsidRPr="009F4273" w:rsidRDefault="00373991" w:rsidP="00373991">
      <w:pPr>
        <w:shd w:val="clear" w:color="auto" w:fill="C6D9F1"/>
        <w:jc w:val="center"/>
        <w:rPr>
          <w:rFonts w:ascii="Arial" w:eastAsia="TimesNewRomanPS-BoldMT" w:hAnsi="Arial" w:cs="Arial"/>
          <w:b/>
          <w:bCs/>
          <w:color w:val="auto"/>
          <w:lang w:val="sr-Cyrl-CS"/>
        </w:rPr>
      </w:pPr>
      <w:r w:rsidRPr="009F4273">
        <w:rPr>
          <w:rFonts w:ascii="Arial" w:eastAsia="TimesNewRomanPS-BoldMT" w:hAnsi="Arial" w:cs="Arial"/>
          <w:b/>
          <w:bCs/>
          <w:color w:val="auto"/>
        </w:rPr>
        <w:t xml:space="preserve">број: </w:t>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003D4B41">
        <w:rPr>
          <w:rFonts w:ascii="Arial" w:eastAsia="TimesNewRomanPS-BoldMT" w:hAnsi="Arial" w:cs="Arial"/>
          <w:b/>
          <w:bCs/>
          <w:color w:val="auto"/>
          <w:lang w:val="sr-Cyrl-CS"/>
        </w:rPr>
        <w:t>1.1.6.-8/2018</w:t>
      </w:r>
    </w:p>
    <w:p w:rsidR="00373991" w:rsidRPr="009F4273" w:rsidRDefault="00373991" w:rsidP="00373991">
      <w:pPr>
        <w:jc w:val="both"/>
        <w:rPr>
          <w:rFonts w:ascii="Arial" w:eastAsia="TimesNewRomanPS-BoldMT" w:hAnsi="Arial" w:cs="Arial"/>
          <w:b/>
          <w:bCs/>
          <w:color w:val="auto"/>
        </w:rPr>
      </w:pPr>
    </w:p>
    <w:p w:rsidR="00373991" w:rsidRPr="009F4273" w:rsidRDefault="00373991" w:rsidP="00373991">
      <w:pPr>
        <w:jc w:val="both"/>
        <w:rPr>
          <w:rFonts w:ascii="Arial" w:eastAsia="TimesNewRomanPSMT" w:hAnsi="Arial" w:cs="Arial"/>
          <w:color w:val="auto"/>
        </w:rPr>
      </w:pPr>
      <w:r w:rsidRPr="009F4273">
        <w:rPr>
          <w:rFonts w:ascii="Arial" w:eastAsia="TimesNewRomanPSMT" w:hAnsi="Arial" w:cs="Arial"/>
          <w:color w:val="auto"/>
        </w:rPr>
        <w:t>Конкурсна документација садржи:</w:t>
      </w:r>
    </w:p>
    <w:p w:rsidR="00373991" w:rsidRPr="009F4273" w:rsidRDefault="00373991" w:rsidP="00373991">
      <w:pPr>
        <w:jc w:val="both"/>
        <w:rPr>
          <w:rFonts w:ascii="Arial" w:eastAsia="TimesNewRomanPSMT" w:hAnsi="Arial" w:cs="Arial"/>
          <w:color w:val="auto"/>
        </w:rPr>
      </w:pPr>
    </w:p>
    <w:p w:rsidR="00373991" w:rsidRPr="009F4273" w:rsidRDefault="00373991" w:rsidP="00373991">
      <w:pPr>
        <w:jc w:val="both"/>
        <w:rPr>
          <w:rFonts w:ascii="Arial" w:eastAsia="TimesNewRomanPSMT" w:hAnsi="Arial" w:cs="Arial"/>
          <w:color w:val="auto"/>
        </w:rPr>
      </w:pPr>
    </w:p>
    <w:tbl>
      <w:tblPr>
        <w:tblW w:w="8487" w:type="dxa"/>
        <w:tblInd w:w="-15" w:type="dxa"/>
        <w:tblLayout w:type="fixed"/>
        <w:tblLook w:val="0000"/>
      </w:tblPr>
      <w:tblGrid>
        <w:gridCol w:w="1563"/>
        <w:gridCol w:w="5355"/>
        <w:gridCol w:w="7"/>
        <w:gridCol w:w="1562"/>
      </w:tblGrid>
      <w:tr w:rsidR="00F93F19" w:rsidRPr="009F4273" w:rsidTr="00D026B9">
        <w:tc>
          <w:tcPr>
            <w:tcW w:w="1563" w:type="dxa"/>
            <w:tcBorders>
              <w:top w:val="single" w:sz="4" w:space="0" w:color="000000"/>
              <w:left w:val="single" w:sz="4" w:space="0" w:color="000000"/>
              <w:bottom w:val="single" w:sz="4" w:space="0" w:color="000000"/>
            </w:tcBorders>
            <w:shd w:val="clear" w:color="auto" w:fill="auto"/>
          </w:tcPr>
          <w:p w:rsidR="00F93F19" w:rsidRPr="009F4273" w:rsidRDefault="00F93F19" w:rsidP="00D026B9">
            <w:pPr>
              <w:jc w:val="both"/>
              <w:rPr>
                <w:rFonts w:ascii="Arial" w:eastAsia="TimesNewRomanPSMT" w:hAnsi="Arial" w:cs="Arial"/>
                <w:b/>
                <w:i/>
                <w:color w:val="auto"/>
              </w:rPr>
            </w:pPr>
            <w:r w:rsidRPr="009F4273">
              <w:rPr>
                <w:rFonts w:ascii="Arial" w:eastAsia="TimesNewRomanPSMT" w:hAnsi="Arial" w:cs="Arial"/>
                <w:b/>
                <w:i/>
                <w:color w:val="auto"/>
                <w:lang w:val="sr-Cyrl-CS"/>
              </w:rPr>
              <w:t>Поглавље</w:t>
            </w:r>
          </w:p>
        </w:tc>
        <w:tc>
          <w:tcPr>
            <w:tcW w:w="5362" w:type="dxa"/>
            <w:gridSpan w:val="2"/>
            <w:tcBorders>
              <w:top w:val="single" w:sz="4" w:space="0" w:color="000000"/>
              <w:left w:val="single" w:sz="4" w:space="0" w:color="000000"/>
              <w:bottom w:val="single" w:sz="4" w:space="0" w:color="000000"/>
              <w:right w:val="single" w:sz="4" w:space="0" w:color="auto"/>
            </w:tcBorders>
            <w:shd w:val="clear" w:color="auto" w:fill="auto"/>
          </w:tcPr>
          <w:p w:rsidR="00F93F19" w:rsidRPr="009F4273" w:rsidRDefault="00F93F19" w:rsidP="00D026B9">
            <w:pPr>
              <w:jc w:val="center"/>
              <w:rPr>
                <w:rFonts w:ascii="Arial" w:eastAsia="TimesNewRomanPSMT" w:hAnsi="Arial" w:cs="Arial"/>
                <w:b/>
                <w:i/>
                <w:color w:val="auto"/>
              </w:rPr>
            </w:pPr>
            <w:r w:rsidRPr="009F4273">
              <w:rPr>
                <w:rFonts w:ascii="Arial" w:eastAsia="TimesNewRomanPSMT" w:hAnsi="Arial" w:cs="Arial"/>
                <w:b/>
                <w:i/>
                <w:color w:val="auto"/>
              </w:rPr>
              <w:t>Назив</w:t>
            </w:r>
            <w:r w:rsidRPr="009F4273">
              <w:rPr>
                <w:rFonts w:ascii="Arial" w:eastAsia="TimesNewRomanPSMT" w:hAnsi="Arial" w:cs="Arial"/>
                <w:b/>
                <w:i/>
                <w:color w:val="auto"/>
                <w:lang w:val="sr-Cyrl-CS"/>
              </w:rPr>
              <w:t xml:space="preserve"> поглавља</w:t>
            </w:r>
          </w:p>
        </w:tc>
        <w:tc>
          <w:tcPr>
            <w:tcW w:w="1562" w:type="dxa"/>
            <w:tcBorders>
              <w:top w:val="single" w:sz="4" w:space="0" w:color="auto"/>
              <w:bottom w:val="single" w:sz="4" w:space="0" w:color="auto"/>
              <w:right w:val="single" w:sz="4" w:space="0" w:color="auto"/>
            </w:tcBorders>
            <w:shd w:val="clear" w:color="auto" w:fill="auto"/>
          </w:tcPr>
          <w:p w:rsidR="00F93F19" w:rsidRPr="009F4273" w:rsidRDefault="00F93F19" w:rsidP="00D026B9">
            <w:pPr>
              <w:suppressAutoHyphens w:val="0"/>
              <w:spacing w:after="200" w:line="276" w:lineRule="auto"/>
              <w:rPr>
                <w:color w:val="auto"/>
              </w:rPr>
            </w:pPr>
          </w:p>
        </w:tc>
      </w:tr>
      <w:tr w:rsidR="00F93F19" w:rsidRPr="009F4273" w:rsidTr="00D026B9">
        <w:tc>
          <w:tcPr>
            <w:tcW w:w="1563" w:type="dxa"/>
            <w:tcBorders>
              <w:top w:val="single" w:sz="4" w:space="0" w:color="000000"/>
              <w:left w:val="single" w:sz="4" w:space="0" w:color="000000"/>
              <w:bottom w:val="single" w:sz="4" w:space="0" w:color="000000"/>
            </w:tcBorders>
            <w:shd w:val="clear" w:color="auto" w:fill="auto"/>
          </w:tcPr>
          <w:p w:rsidR="00F93F19" w:rsidRPr="009F4273" w:rsidRDefault="00F93F19" w:rsidP="00D026B9">
            <w:pPr>
              <w:snapToGrid w:val="0"/>
              <w:jc w:val="center"/>
              <w:rPr>
                <w:rFonts w:ascii="Arial" w:eastAsia="TimesNewRomanPSMT" w:hAnsi="Arial" w:cs="Arial"/>
                <w:color w:val="auto"/>
              </w:rPr>
            </w:pPr>
            <w:r w:rsidRPr="009F4273">
              <w:rPr>
                <w:rFonts w:ascii="Arial" w:hAnsi="Arial" w:cs="Arial"/>
                <w:bCs/>
                <w:iCs/>
                <w:color w:val="auto"/>
              </w:rPr>
              <w:t>I</w:t>
            </w:r>
          </w:p>
        </w:tc>
        <w:tc>
          <w:tcPr>
            <w:tcW w:w="5362" w:type="dxa"/>
            <w:gridSpan w:val="2"/>
            <w:tcBorders>
              <w:top w:val="single" w:sz="4" w:space="0" w:color="000000"/>
              <w:left w:val="single" w:sz="4" w:space="0" w:color="000000"/>
              <w:bottom w:val="single" w:sz="4" w:space="0" w:color="000000"/>
              <w:right w:val="single" w:sz="4" w:space="0" w:color="auto"/>
            </w:tcBorders>
            <w:shd w:val="clear" w:color="auto" w:fill="auto"/>
          </w:tcPr>
          <w:p w:rsidR="00F93F19" w:rsidRPr="009F4273" w:rsidRDefault="00F93F19" w:rsidP="00D026B9">
            <w:pPr>
              <w:snapToGrid w:val="0"/>
              <w:jc w:val="both"/>
              <w:rPr>
                <w:rFonts w:ascii="Arial" w:eastAsia="TimesNewRomanPSMT" w:hAnsi="Arial" w:cs="Arial"/>
                <w:color w:val="auto"/>
              </w:rPr>
            </w:pPr>
            <w:r w:rsidRPr="009F4273">
              <w:rPr>
                <w:rFonts w:ascii="Arial" w:eastAsia="TimesNewRomanPSMT" w:hAnsi="Arial" w:cs="Arial"/>
                <w:color w:val="auto"/>
                <w:sz w:val="22"/>
                <w:szCs w:val="22"/>
              </w:rPr>
              <w:t>Општи подаци о јавној набавци</w:t>
            </w:r>
          </w:p>
        </w:tc>
        <w:tc>
          <w:tcPr>
            <w:tcW w:w="1562" w:type="dxa"/>
            <w:tcBorders>
              <w:top w:val="single" w:sz="4" w:space="0" w:color="auto"/>
              <w:bottom w:val="single" w:sz="4" w:space="0" w:color="auto"/>
              <w:right w:val="single" w:sz="4" w:space="0" w:color="auto"/>
            </w:tcBorders>
            <w:shd w:val="clear" w:color="auto" w:fill="auto"/>
          </w:tcPr>
          <w:p w:rsidR="00F93F19" w:rsidRPr="009F4273" w:rsidRDefault="00D026B9" w:rsidP="00D026B9">
            <w:pPr>
              <w:suppressAutoHyphens w:val="0"/>
              <w:spacing w:after="200" w:line="276" w:lineRule="auto"/>
              <w:jc w:val="center"/>
              <w:rPr>
                <w:color w:val="auto"/>
              </w:rPr>
            </w:pPr>
            <w:r w:rsidRPr="009F4273">
              <w:rPr>
                <w:color w:val="auto"/>
              </w:rPr>
              <w:t>3</w:t>
            </w:r>
          </w:p>
        </w:tc>
      </w:tr>
      <w:tr w:rsidR="00F93F19" w:rsidRPr="009F4273" w:rsidTr="00D026B9">
        <w:tc>
          <w:tcPr>
            <w:tcW w:w="1563" w:type="dxa"/>
            <w:tcBorders>
              <w:top w:val="single" w:sz="4" w:space="0" w:color="000000"/>
              <w:left w:val="single" w:sz="4" w:space="0" w:color="000000"/>
              <w:bottom w:val="single" w:sz="4" w:space="0" w:color="000000"/>
            </w:tcBorders>
            <w:shd w:val="clear" w:color="auto" w:fill="auto"/>
          </w:tcPr>
          <w:p w:rsidR="00F93F19" w:rsidRPr="009F4273" w:rsidRDefault="00F93F19" w:rsidP="00D026B9">
            <w:pPr>
              <w:snapToGrid w:val="0"/>
              <w:jc w:val="center"/>
              <w:rPr>
                <w:rFonts w:ascii="Arial" w:eastAsia="TimesNewRomanPSMT" w:hAnsi="Arial" w:cs="Arial"/>
                <w:color w:val="auto"/>
              </w:rPr>
            </w:pPr>
            <w:r w:rsidRPr="009F4273">
              <w:rPr>
                <w:rFonts w:ascii="Arial" w:hAnsi="Arial" w:cs="Arial"/>
                <w:bCs/>
                <w:iCs/>
                <w:color w:val="auto"/>
              </w:rPr>
              <w:t>II</w:t>
            </w:r>
          </w:p>
        </w:tc>
        <w:tc>
          <w:tcPr>
            <w:tcW w:w="5362" w:type="dxa"/>
            <w:gridSpan w:val="2"/>
            <w:tcBorders>
              <w:top w:val="single" w:sz="4" w:space="0" w:color="000000"/>
              <w:left w:val="single" w:sz="4" w:space="0" w:color="000000"/>
              <w:bottom w:val="single" w:sz="4" w:space="0" w:color="000000"/>
              <w:right w:val="single" w:sz="4" w:space="0" w:color="auto"/>
            </w:tcBorders>
            <w:shd w:val="clear" w:color="auto" w:fill="auto"/>
          </w:tcPr>
          <w:p w:rsidR="00F93F19" w:rsidRPr="009F4273" w:rsidRDefault="00F93F19" w:rsidP="00D026B9">
            <w:pPr>
              <w:snapToGrid w:val="0"/>
              <w:jc w:val="both"/>
              <w:rPr>
                <w:rFonts w:ascii="Arial" w:eastAsia="TimesNewRomanPSMT" w:hAnsi="Arial" w:cs="Arial"/>
                <w:color w:val="auto"/>
              </w:rPr>
            </w:pPr>
            <w:r w:rsidRPr="009F4273">
              <w:rPr>
                <w:rFonts w:ascii="Arial" w:eastAsia="TimesNewRomanPSMT" w:hAnsi="Arial" w:cs="Arial"/>
                <w:color w:val="auto"/>
                <w:sz w:val="22"/>
                <w:szCs w:val="22"/>
              </w:rPr>
              <w:t>Подаци о предмету јавне набавке</w:t>
            </w:r>
          </w:p>
        </w:tc>
        <w:tc>
          <w:tcPr>
            <w:tcW w:w="1562" w:type="dxa"/>
            <w:tcBorders>
              <w:top w:val="single" w:sz="4" w:space="0" w:color="auto"/>
              <w:bottom w:val="single" w:sz="4" w:space="0" w:color="auto"/>
              <w:right w:val="single" w:sz="4" w:space="0" w:color="auto"/>
            </w:tcBorders>
            <w:shd w:val="clear" w:color="auto" w:fill="auto"/>
          </w:tcPr>
          <w:p w:rsidR="00F93F19" w:rsidRPr="009F4273" w:rsidRDefault="00D026B9" w:rsidP="00D026B9">
            <w:pPr>
              <w:suppressAutoHyphens w:val="0"/>
              <w:spacing w:after="200" w:line="276" w:lineRule="auto"/>
              <w:jc w:val="center"/>
              <w:rPr>
                <w:color w:val="auto"/>
              </w:rPr>
            </w:pPr>
            <w:r w:rsidRPr="009F4273">
              <w:rPr>
                <w:color w:val="auto"/>
              </w:rPr>
              <w:t>3</w:t>
            </w:r>
          </w:p>
        </w:tc>
      </w:tr>
      <w:tr w:rsidR="00F93F19" w:rsidRPr="009F4273" w:rsidTr="00D026B9">
        <w:tc>
          <w:tcPr>
            <w:tcW w:w="1563" w:type="dxa"/>
            <w:tcBorders>
              <w:top w:val="single" w:sz="4" w:space="0" w:color="000000"/>
              <w:left w:val="single" w:sz="4" w:space="0" w:color="000000"/>
              <w:bottom w:val="single" w:sz="4" w:space="0" w:color="000000"/>
            </w:tcBorders>
            <w:shd w:val="clear" w:color="auto" w:fill="auto"/>
          </w:tcPr>
          <w:p w:rsidR="00F93F19" w:rsidRPr="009F4273" w:rsidRDefault="00F93F19" w:rsidP="00D026B9">
            <w:pPr>
              <w:snapToGrid w:val="0"/>
              <w:jc w:val="center"/>
              <w:rPr>
                <w:rFonts w:ascii="Arial" w:eastAsia="TimesNewRomanPSMT" w:hAnsi="Arial" w:cs="Arial"/>
                <w:color w:val="auto"/>
              </w:rPr>
            </w:pPr>
          </w:p>
          <w:p w:rsidR="00F93F19" w:rsidRPr="009F4273" w:rsidRDefault="00F93F19" w:rsidP="00D026B9">
            <w:pPr>
              <w:snapToGrid w:val="0"/>
              <w:jc w:val="center"/>
              <w:rPr>
                <w:rFonts w:ascii="Arial" w:eastAsia="TimesNewRomanPSMT" w:hAnsi="Arial" w:cs="Arial"/>
                <w:color w:val="auto"/>
              </w:rPr>
            </w:pPr>
            <w:r w:rsidRPr="009F4273">
              <w:rPr>
                <w:rFonts w:ascii="Arial" w:eastAsia="TimesNewRomanPSMT" w:hAnsi="Arial" w:cs="Arial"/>
                <w:color w:val="auto"/>
              </w:rPr>
              <w:t>III</w:t>
            </w:r>
          </w:p>
        </w:tc>
        <w:tc>
          <w:tcPr>
            <w:tcW w:w="5362" w:type="dxa"/>
            <w:gridSpan w:val="2"/>
            <w:tcBorders>
              <w:top w:val="single" w:sz="4" w:space="0" w:color="000000"/>
              <w:left w:val="single" w:sz="4" w:space="0" w:color="000000"/>
              <w:bottom w:val="single" w:sz="4" w:space="0" w:color="000000"/>
              <w:right w:val="single" w:sz="4" w:space="0" w:color="auto"/>
            </w:tcBorders>
            <w:shd w:val="clear" w:color="auto" w:fill="auto"/>
          </w:tcPr>
          <w:p w:rsidR="00F93F19" w:rsidRPr="009F4273" w:rsidRDefault="00F93F19" w:rsidP="00D026B9">
            <w:pPr>
              <w:snapToGrid w:val="0"/>
              <w:jc w:val="both"/>
              <w:rPr>
                <w:rFonts w:ascii="Arial" w:eastAsia="TimesNewRomanPSMT" w:hAnsi="Arial" w:cs="Arial"/>
                <w:color w:val="auto"/>
              </w:rPr>
            </w:pPr>
            <w:r w:rsidRPr="009F4273">
              <w:rPr>
                <w:rFonts w:ascii="Arial" w:eastAsia="TimesNewRomanPSMT" w:hAnsi="Arial" w:cs="Arial"/>
                <w:color w:val="auto"/>
                <w:sz w:val="22"/>
                <w:szCs w:val="22"/>
              </w:rPr>
              <w:t xml:space="preserve">Врста, техничке карактеристике, квалитет, начин обезбеђивања гаранције квалитета, додатне услуге </w:t>
            </w:r>
          </w:p>
        </w:tc>
        <w:tc>
          <w:tcPr>
            <w:tcW w:w="1562" w:type="dxa"/>
            <w:tcBorders>
              <w:top w:val="single" w:sz="4" w:space="0" w:color="auto"/>
              <w:bottom w:val="single" w:sz="4" w:space="0" w:color="auto"/>
              <w:right w:val="single" w:sz="4" w:space="0" w:color="auto"/>
            </w:tcBorders>
            <w:shd w:val="clear" w:color="auto" w:fill="auto"/>
          </w:tcPr>
          <w:p w:rsidR="00F93F19" w:rsidRPr="009F4273" w:rsidRDefault="00D026B9" w:rsidP="00D026B9">
            <w:pPr>
              <w:suppressAutoHyphens w:val="0"/>
              <w:spacing w:after="200" w:line="276" w:lineRule="auto"/>
              <w:jc w:val="center"/>
              <w:rPr>
                <w:color w:val="auto"/>
              </w:rPr>
            </w:pPr>
            <w:r w:rsidRPr="009F4273">
              <w:rPr>
                <w:color w:val="auto"/>
              </w:rPr>
              <w:t>4</w:t>
            </w:r>
          </w:p>
        </w:tc>
      </w:tr>
      <w:tr w:rsidR="00F93F19" w:rsidRPr="009F4273" w:rsidTr="00D026B9">
        <w:tc>
          <w:tcPr>
            <w:tcW w:w="1563" w:type="dxa"/>
            <w:tcBorders>
              <w:top w:val="single" w:sz="4" w:space="0" w:color="000000"/>
              <w:left w:val="single" w:sz="4" w:space="0" w:color="000000"/>
              <w:bottom w:val="single" w:sz="4" w:space="0" w:color="000000"/>
            </w:tcBorders>
            <w:shd w:val="clear" w:color="auto" w:fill="auto"/>
          </w:tcPr>
          <w:p w:rsidR="00F93F19" w:rsidRPr="009F4273" w:rsidRDefault="00F93F19" w:rsidP="00D026B9">
            <w:pPr>
              <w:snapToGrid w:val="0"/>
              <w:jc w:val="center"/>
              <w:rPr>
                <w:rFonts w:ascii="Arial" w:eastAsia="TimesNewRomanPSMT" w:hAnsi="Arial" w:cs="Arial"/>
                <w:color w:val="auto"/>
                <w:lang w:val="sr-Latn-CS"/>
              </w:rPr>
            </w:pPr>
          </w:p>
          <w:p w:rsidR="00F93F19" w:rsidRPr="009F4273" w:rsidRDefault="00F93F19" w:rsidP="00D026B9">
            <w:pPr>
              <w:snapToGrid w:val="0"/>
              <w:jc w:val="center"/>
              <w:rPr>
                <w:rFonts w:ascii="Arial" w:eastAsia="TimesNewRomanPSMT" w:hAnsi="Arial" w:cs="Arial"/>
                <w:color w:val="auto"/>
              </w:rPr>
            </w:pPr>
            <w:r w:rsidRPr="009F4273">
              <w:rPr>
                <w:rFonts w:ascii="Arial" w:eastAsia="TimesNewRomanPSMT" w:hAnsi="Arial" w:cs="Arial"/>
                <w:color w:val="auto"/>
                <w:lang w:val="sr-Latn-CS"/>
              </w:rPr>
              <w:t>I</w:t>
            </w:r>
            <w:r w:rsidRPr="009F4273">
              <w:rPr>
                <w:rFonts w:ascii="Arial" w:eastAsia="TimesNewRomanPSMT" w:hAnsi="Arial" w:cs="Arial"/>
                <w:color w:val="auto"/>
              </w:rPr>
              <w:t>V</w:t>
            </w:r>
          </w:p>
        </w:tc>
        <w:tc>
          <w:tcPr>
            <w:tcW w:w="5362" w:type="dxa"/>
            <w:gridSpan w:val="2"/>
            <w:tcBorders>
              <w:top w:val="single" w:sz="4" w:space="0" w:color="000000"/>
              <w:left w:val="single" w:sz="4" w:space="0" w:color="000000"/>
              <w:bottom w:val="single" w:sz="4" w:space="0" w:color="000000"/>
              <w:right w:val="single" w:sz="4" w:space="0" w:color="auto"/>
            </w:tcBorders>
            <w:shd w:val="clear" w:color="auto" w:fill="auto"/>
          </w:tcPr>
          <w:p w:rsidR="00F93F19" w:rsidRPr="009F4273" w:rsidRDefault="00F93F19" w:rsidP="00D026B9">
            <w:pPr>
              <w:snapToGrid w:val="0"/>
              <w:jc w:val="both"/>
              <w:rPr>
                <w:rFonts w:ascii="Arial" w:eastAsia="TimesNewRomanPSMT" w:hAnsi="Arial" w:cs="Arial"/>
                <w:color w:val="auto"/>
              </w:rPr>
            </w:pPr>
            <w:r w:rsidRPr="009F4273">
              <w:rPr>
                <w:rFonts w:ascii="Arial" w:eastAsia="TimesNewRomanPSMT" w:hAnsi="Arial" w:cs="Arial"/>
                <w:color w:val="auto"/>
                <w:sz w:val="22"/>
                <w:szCs w:val="22"/>
              </w:rPr>
              <w:t>Услови за учешће у поступку јавне набавке из чл. 75. Закона и упутство како се доказује испуњеност тих услова</w:t>
            </w:r>
          </w:p>
        </w:tc>
        <w:tc>
          <w:tcPr>
            <w:tcW w:w="1562" w:type="dxa"/>
            <w:tcBorders>
              <w:top w:val="single" w:sz="4" w:space="0" w:color="auto"/>
              <w:bottom w:val="single" w:sz="4" w:space="0" w:color="auto"/>
              <w:right w:val="single" w:sz="4" w:space="0" w:color="auto"/>
            </w:tcBorders>
            <w:shd w:val="clear" w:color="auto" w:fill="auto"/>
          </w:tcPr>
          <w:p w:rsidR="00F93F19" w:rsidRPr="009F4273" w:rsidRDefault="00D026B9" w:rsidP="007A7FAB">
            <w:pPr>
              <w:suppressAutoHyphens w:val="0"/>
              <w:spacing w:after="200" w:line="276" w:lineRule="auto"/>
              <w:jc w:val="center"/>
              <w:rPr>
                <w:color w:val="auto"/>
              </w:rPr>
            </w:pPr>
            <w:r w:rsidRPr="009F4273">
              <w:rPr>
                <w:color w:val="auto"/>
              </w:rPr>
              <w:t>1</w:t>
            </w:r>
            <w:r w:rsidR="007A7FAB">
              <w:rPr>
                <w:color w:val="auto"/>
              </w:rPr>
              <w:t>1</w:t>
            </w:r>
          </w:p>
        </w:tc>
      </w:tr>
      <w:tr w:rsidR="00F93F19" w:rsidRPr="009F4273" w:rsidTr="00D026B9">
        <w:tc>
          <w:tcPr>
            <w:tcW w:w="1563" w:type="dxa"/>
            <w:tcBorders>
              <w:top w:val="single" w:sz="4" w:space="0" w:color="000000"/>
              <w:left w:val="single" w:sz="4" w:space="0" w:color="000000"/>
              <w:bottom w:val="single" w:sz="4" w:space="0" w:color="000000"/>
            </w:tcBorders>
            <w:shd w:val="clear" w:color="auto" w:fill="auto"/>
          </w:tcPr>
          <w:p w:rsidR="00F93F19" w:rsidRPr="009F4273" w:rsidRDefault="00F93F19" w:rsidP="00D026B9">
            <w:pPr>
              <w:snapToGrid w:val="0"/>
              <w:jc w:val="center"/>
              <w:rPr>
                <w:rFonts w:ascii="Arial" w:eastAsia="TimesNewRomanPSMT" w:hAnsi="Arial" w:cs="Arial"/>
                <w:color w:val="auto"/>
              </w:rPr>
            </w:pPr>
            <w:r w:rsidRPr="009F4273">
              <w:rPr>
                <w:rFonts w:ascii="Arial" w:eastAsia="TimesNewRomanPSMT" w:hAnsi="Arial" w:cs="Arial"/>
                <w:color w:val="auto"/>
              </w:rPr>
              <w:t>V</w:t>
            </w:r>
          </w:p>
        </w:tc>
        <w:tc>
          <w:tcPr>
            <w:tcW w:w="5362" w:type="dxa"/>
            <w:gridSpan w:val="2"/>
            <w:tcBorders>
              <w:top w:val="single" w:sz="4" w:space="0" w:color="000000"/>
              <w:left w:val="single" w:sz="4" w:space="0" w:color="000000"/>
              <w:bottom w:val="single" w:sz="4" w:space="0" w:color="000000"/>
              <w:right w:val="single" w:sz="4" w:space="0" w:color="auto"/>
            </w:tcBorders>
            <w:shd w:val="clear" w:color="auto" w:fill="auto"/>
          </w:tcPr>
          <w:p w:rsidR="00F93F19" w:rsidRPr="009F4273" w:rsidRDefault="00F93F19" w:rsidP="00D026B9">
            <w:pPr>
              <w:snapToGrid w:val="0"/>
              <w:jc w:val="both"/>
              <w:rPr>
                <w:rFonts w:ascii="Arial" w:eastAsia="TimesNewRomanPSMT" w:hAnsi="Arial" w:cs="Arial"/>
                <w:color w:val="auto"/>
                <w:lang w:val="ru-RU"/>
              </w:rPr>
            </w:pPr>
            <w:r w:rsidRPr="009F4273">
              <w:rPr>
                <w:rFonts w:ascii="Arial" w:eastAsia="TimesNewRomanPSMT" w:hAnsi="Arial" w:cs="Arial"/>
                <w:color w:val="auto"/>
                <w:sz w:val="22"/>
                <w:szCs w:val="22"/>
              </w:rPr>
              <w:t>Упутство понуђачима како да сачине понуду</w:t>
            </w:r>
          </w:p>
        </w:tc>
        <w:tc>
          <w:tcPr>
            <w:tcW w:w="1562" w:type="dxa"/>
            <w:tcBorders>
              <w:top w:val="single" w:sz="4" w:space="0" w:color="auto"/>
              <w:bottom w:val="single" w:sz="4" w:space="0" w:color="auto"/>
              <w:right w:val="single" w:sz="4" w:space="0" w:color="auto"/>
            </w:tcBorders>
            <w:shd w:val="clear" w:color="auto" w:fill="auto"/>
          </w:tcPr>
          <w:p w:rsidR="00F93F19" w:rsidRPr="009F4273" w:rsidRDefault="007A7FAB" w:rsidP="00D026B9">
            <w:pPr>
              <w:suppressAutoHyphens w:val="0"/>
              <w:spacing w:after="200" w:line="276" w:lineRule="auto"/>
              <w:jc w:val="center"/>
              <w:rPr>
                <w:color w:val="auto"/>
              </w:rPr>
            </w:pPr>
            <w:r>
              <w:rPr>
                <w:color w:val="auto"/>
              </w:rPr>
              <w:t>16</w:t>
            </w:r>
          </w:p>
        </w:tc>
      </w:tr>
      <w:tr w:rsidR="00F93F19" w:rsidRPr="009F4273" w:rsidTr="00D026B9">
        <w:tc>
          <w:tcPr>
            <w:tcW w:w="1563" w:type="dxa"/>
            <w:tcBorders>
              <w:top w:val="single" w:sz="4" w:space="0" w:color="000000"/>
              <w:left w:val="single" w:sz="4" w:space="0" w:color="000000"/>
              <w:bottom w:val="single" w:sz="4" w:space="0" w:color="000000"/>
            </w:tcBorders>
            <w:shd w:val="clear" w:color="auto" w:fill="auto"/>
          </w:tcPr>
          <w:p w:rsidR="00F93F19" w:rsidRPr="009F4273" w:rsidRDefault="00F93F19" w:rsidP="00D026B9">
            <w:pPr>
              <w:snapToGrid w:val="0"/>
              <w:jc w:val="center"/>
              <w:rPr>
                <w:rFonts w:ascii="Arial" w:eastAsia="TimesNewRomanPSMT" w:hAnsi="Arial" w:cs="Arial"/>
                <w:color w:val="auto"/>
              </w:rPr>
            </w:pPr>
            <w:r w:rsidRPr="009F4273">
              <w:rPr>
                <w:rFonts w:ascii="Arial" w:eastAsia="TimesNewRomanPSMT" w:hAnsi="Arial" w:cs="Arial"/>
                <w:color w:val="auto"/>
              </w:rPr>
              <w:t>VI</w:t>
            </w:r>
          </w:p>
        </w:tc>
        <w:tc>
          <w:tcPr>
            <w:tcW w:w="5362" w:type="dxa"/>
            <w:gridSpan w:val="2"/>
            <w:tcBorders>
              <w:top w:val="single" w:sz="4" w:space="0" w:color="000000"/>
              <w:left w:val="single" w:sz="4" w:space="0" w:color="000000"/>
              <w:bottom w:val="single" w:sz="4" w:space="0" w:color="000000"/>
              <w:right w:val="single" w:sz="4" w:space="0" w:color="auto"/>
            </w:tcBorders>
            <w:shd w:val="clear" w:color="auto" w:fill="auto"/>
          </w:tcPr>
          <w:p w:rsidR="00F93F19" w:rsidRPr="009F4273" w:rsidRDefault="00F93F19" w:rsidP="00D026B9">
            <w:pPr>
              <w:snapToGrid w:val="0"/>
              <w:jc w:val="both"/>
              <w:rPr>
                <w:rFonts w:ascii="Arial" w:eastAsia="TimesNewRomanPSMT" w:hAnsi="Arial" w:cs="Arial"/>
                <w:color w:val="auto"/>
              </w:rPr>
            </w:pPr>
            <w:r w:rsidRPr="009F4273">
              <w:rPr>
                <w:rFonts w:ascii="Arial" w:eastAsia="TimesNewRomanPSMT" w:hAnsi="Arial" w:cs="Arial"/>
                <w:color w:val="auto"/>
                <w:sz w:val="22"/>
                <w:szCs w:val="22"/>
              </w:rPr>
              <w:t>Образац понуде</w:t>
            </w:r>
          </w:p>
        </w:tc>
        <w:tc>
          <w:tcPr>
            <w:tcW w:w="1562" w:type="dxa"/>
            <w:tcBorders>
              <w:top w:val="single" w:sz="4" w:space="0" w:color="auto"/>
              <w:bottom w:val="single" w:sz="4" w:space="0" w:color="auto"/>
              <w:right w:val="single" w:sz="4" w:space="0" w:color="auto"/>
            </w:tcBorders>
            <w:shd w:val="clear" w:color="auto" w:fill="auto"/>
          </w:tcPr>
          <w:p w:rsidR="00F93F19" w:rsidRPr="009F4273" w:rsidRDefault="007A7FAB" w:rsidP="00D026B9">
            <w:pPr>
              <w:suppressAutoHyphens w:val="0"/>
              <w:spacing w:after="200" w:line="276" w:lineRule="auto"/>
              <w:jc w:val="center"/>
              <w:rPr>
                <w:color w:val="auto"/>
              </w:rPr>
            </w:pPr>
            <w:r>
              <w:rPr>
                <w:color w:val="auto"/>
              </w:rPr>
              <w:t>22</w:t>
            </w:r>
          </w:p>
        </w:tc>
      </w:tr>
      <w:tr w:rsidR="00F93F19" w:rsidRPr="009F4273" w:rsidTr="00D026B9">
        <w:tc>
          <w:tcPr>
            <w:tcW w:w="1563" w:type="dxa"/>
            <w:tcBorders>
              <w:top w:val="single" w:sz="4" w:space="0" w:color="000000"/>
              <w:left w:val="single" w:sz="4" w:space="0" w:color="000000"/>
              <w:bottom w:val="single" w:sz="4" w:space="0" w:color="000000"/>
            </w:tcBorders>
            <w:shd w:val="clear" w:color="auto" w:fill="auto"/>
          </w:tcPr>
          <w:p w:rsidR="00F93F19" w:rsidRPr="009F4273" w:rsidRDefault="00F93F19" w:rsidP="00D026B9">
            <w:pPr>
              <w:snapToGrid w:val="0"/>
              <w:jc w:val="center"/>
              <w:rPr>
                <w:rFonts w:ascii="Arial" w:eastAsia="TimesNewRomanPSMT" w:hAnsi="Arial" w:cs="Arial"/>
                <w:color w:val="auto"/>
              </w:rPr>
            </w:pPr>
            <w:r w:rsidRPr="009F4273">
              <w:rPr>
                <w:rFonts w:ascii="Arial" w:eastAsia="TimesNewRomanPSMT" w:hAnsi="Arial" w:cs="Arial"/>
                <w:color w:val="auto"/>
              </w:rPr>
              <w:t>VII</w:t>
            </w:r>
          </w:p>
        </w:tc>
        <w:tc>
          <w:tcPr>
            <w:tcW w:w="5362" w:type="dxa"/>
            <w:gridSpan w:val="2"/>
            <w:tcBorders>
              <w:top w:val="single" w:sz="4" w:space="0" w:color="000000"/>
              <w:left w:val="single" w:sz="4" w:space="0" w:color="000000"/>
              <w:bottom w:val="single" w:sz="4" w:space="0" w:color="000000"/>
              <w:right w:val="single" w:sz="4" w:space="0" w:color="auto"/>
            </w:tcBorders>
            <w:shd w:val="clear" w:color="auto" w:fill="auto"/>
          </w:tcPr>
          <w:p w:rsidR="00F93F19" w:rsidRPr="009F4273" w:rsidRDefault="00F93F19" w:rsidP="00D026B9">
            <w:pPr>
              <w:snapToGrid w:val="0"/>
              <w:jc w:val="both"/>
              <w:rPr>
                <w:rFonts w:ascii="Arial" w:eastAsia="TimesNewRomanPSMT" w:hAnsi="Arial" w:cs="Arial"/>
                <w:color w:val="auto"/>
              </w:rPr>
            </w:pPr>
            <w:r w:rsidRPr="009F4273">
              <w:rPr>
                <w:rFonts w:ascii="Arial" w:eastAsia="TimesNewRomanPSMT" w:hAnsi="Arial" w:cs="Arial"/>
                <w:color w:val="auto"/>
                <w:sz w:val="22"/>
                <w:szCs w:val="22"/>
              </w:rPr>
              <w:t>Модел уговора</w:t>
            </w:r>
          </w:p>
        </w:tc>
        <w:tc>
          <w:tcPr>
            <w:tcW w:w="1562" w:type="dxa"/>
            <w:tcBorders>
              <w:top w:val="single" w:sz="4" w:space="0" w:color="auto"/>
              <w:bottom w:val="single" w:sz="4" w:space="0" w:color="auto"/>
              <w:right w:val="single" w:sz="4" w:space="0" w:color="auto"/>
            </w:tcBorders>
            <w:shd w:val="clear" w:color="auto" w:fill="auto"/>
          </w:tcPr>
          <w:p w:rsidR="00F93F19" w:rsidRPr="009F4273" w:rsidRDefault="007A7FAB" w:rsidP="00D026B9">
            <w:pPr>
              <w:suppressAutoHyphens w:val="0"/>
              <w:spacing w:after="200" w:line="276" w:lineRule="auto"/>
              <w:jc w:val="center"/>
              <w:rPr>
                <w:color w:val="auto"/>
              </w:rPr>
            </w:pPr>
            <w:r>
              <w:rPr>
                <w:color w:val="auto"/>
              </w:rPr>
              <w:t>27</w:t>
            </w:r>
          </w:p>
        </w:tc>
      </w:tr>
      <w:tr w:rsidR="00F93F19" w:rsidRPr="009F4273" w:rsidTr="00D026B9">
        <w:tc>
          <w:tcPr>
            <w:tcW w:w="1563" w:type="dxa"/>
            <w:tcBorders>
              <w:top w:val="single" w:sz="4" w:space="0" w:color="000000"/>
              <w:left w:val="single" w:sz="4" w:space="0" w:color="000000"/>
              <w:bottom w:val="single" w:sz="4" w:space="0" w:color="000000"/>
            </w:tcBorders>
            <w:shd w:val="clear" w:color="auto" w:fill="auto"/>
          </w:tcPr>
          <w:p w:rsidR="00F93F19" w:rsidRPr="009F4273" w:rsidRDefault="00F93F19" w:rsidP="00D026B9">
            <w:pPr>
              <w:snapToGrid w:val="0"/>
              <w:jc w:val="center"/>
              <w:rPr>
                <w:rFonts w:ascii="Arial" w:eastAsia="TimesNewRomanPSMT" w:hAnsi="Arial" w:cs="Arial"/>
                <w:color w:val="auto"/>
              </w:rPr>
            </w:pPr>
            <w:r w:rsidRPr="009F4273">
              <w:rPr>
                <w:rFonts w:ascii="Arial" w:eastAsia="TimesNewRomanPSMT" w:hAnsi="Arial" w:cs="Arial"/>
                <w:color w:val="auto"/>
              </w:rPr>
              <w:t>VIII</w:t>
            </w:r>
          </w:p>
        </w:tc>
        <w:tc>
          <w:tcPr>
            <w:tcW w:w="5362" w:type="dxa"/>
            <w:gridSpan w:val="2"/>
            <w:tcBorders>
              <w:top w:val="single" w:sz="4" w:space="0" w:color="000000"/>
              <w:left w:val="single" w:sz="4" w:space="0" w:color="000000"/>
              <w:bottom w:val="single" w:sz="4" w:space="0" w:color="000000"/>
              <w:right w:val="single" w:sz="4" w:space="0" w:color="auto"/>
            </w:tcBorders>
            <w:shd w:val="clear" w:color="auto" w:fill="auto"/>
          </w:tcPr>
          <w:p w:rsidR="00F93F19" w:rsidRPr="009F4273" w:rsidRDefault="00F93F19" w:rsidP="00D026B9">
            <w:pPr>
              <w:snapToGrid w:val="0"/>
              <w:jc w:val="both"/>
              <w:rPr>
                <w:rFonts w:ascii="Arial" w:eastAsia="TimesNewRomanPSMT" w:hAnsi="Arial" w:cs="Arial"/>
                <w:color w:val="auto"/>
              </w:rPr>
            </w:pPr>
            <w:r w:rsidRPr="009F4273">
              <w:rPr>
                <w:rFonts w:ascii="Arial" w:eastAsia="TimesNewRomanPSMT" w:hAnsi="Arial" w:cs="Arial"/>
                <w:color w:val="auto"/>
                <w:sz w:val="22"/>
                <w:szCs w:val="22"/>
              </w:rPr>
              <w:t>Образац трошкова припреме понуде</w:t>
            </w:r>
          </w:p>
        </w:tc>
        <w:tc>
          <w:tcPr>
            <w:tcW w:w="1562" w:type="dxa"/>
            <w:tcBorders>
              <w:top w:val="single" w:sz="4" w:space="0" w:color="auto"/>
              <w:bottom w:val="single" w:sz="4" w:space="0" w:color="auto"/>
              <w:right w:val="single" w:sz="4" w:space="0" w:color="auto"/>
            </w:tcBorders>
            <w:shd w:val="clear" w:color="auto" w:fill="auto"/>
          </w:tcPr>
          <w:p w:rsidR="00F93F19" w:rsidRPr="009F4273" w:rsidRDefault="007A7FAB" w:rsidP="00D026B9">
            <w:pPr>
              <w:suppressAutoHyphens w:val="0"/>
              <w:spacing w:after="200" w:line="276" w:lineRule="auto"/>
              <w:jc w:val="center"/>
              <w:rPr>
                <w:color w:val="auto"/>
              </w:rPr>
            </w:pPr>
            <w:r>
              <w:rPr>
                <w:color w:val="auto"/>
              </w:rPr>
              <w:t>30</w:t>
            </w:r>
          </w:p>
        </w:tc>
      </w:tr>
      <w:tr w:rsidR="00F93F19" w:rsidRPr="009F4273" w:rsidTr="00D026B9">
        <w:tc>
          <w:tcPr>
            <w:tcW w:w="1563" w:type="dxa"/>
            <w:tcBorders>
              <w:top w:val="single" w:sz="4" w:space="0" w:color="000000"/>
              <w:left w:val="single" w:sz="4" w:space="0" w:color="000000"/>
              <w:bottom w:val="single" w:sz="4" w:space="0" w:color="000000"/>
            </w:tcBorders>
            <w:shd w:val="clear" w:color="auto" w:fill="auto"/>
          </w:tcPr>
          <w:p w:rsidR="00F93F19" w:rsidRPr="009F4273" w:rsidRDefault="00F93F19" w:rsidP="00D026B9">
            <w:pPr>
              <w:snapToGrid w:val="0"/>
              <w:jc w:val="center"/>
              <w:rPr>
                <w:rFonts w:ascii="Arial" w:eastAsia="TimesNewRomanPSMT" w:hAnsi="Arial" w:cs="Arial"/>
                <w:color w:val="auto"/>
              </w:rPr>
            </w:pPr>
            <w:r w:rsidRPr="009F4273">
              <w:rPr>
                <w:rFonts w:ascii="Arial" w:eastAsia="TimesNewRomanPSMT" w:hAnsi="Arial" w:cs="Arial"/>
                <w:color w:val="auto"/>
              </w:rPr>
              <w:t>IX</w:t>
            </w:r>
          </w:p>
        </w:tc>
        <w:tc>
          <w:tcPr>
            <w:tcW w:w="5362" w:type="dxa"/>
            <w:gridSpan w:val="2"/>
            <w:tcBorders>
              <w:top w:val="single" w:sz="4" w:space="0" w:color="000000"/>
              <w:left w:val="single" w:sz="4" w:space="0" w:color="000000"/>
              <w:bottom w:val="single" w:sz="4" w:space="0" w:color="000000"/>
              <w:right w:val="single" w:sz="4" w:space="0" w:color="auto"/>
            </w:tcBorders>
            <w:shd w:val="clear" w:color="auto" w:fill="auto"/>
          </w:tcPr>
          <w:p w:rsidR="00F93F19" w:rsidRPr="009F4273" w:rsidRDefault="00F93F19" w:rsidP="00D026B9">
            <w:pPr>
              <w:snapToGrid w:val="0"/>
              <w:jc w:val="both"/>
              <w:rPr>
                <w:rFonts w:ascii="Arial" w:eastAsia="TimesNewRomanPSMT" w:hAnsi="Arial" w:cs="Arial"/>
                <w:color w:val="auto"/>
              </w:rPr>
            </w:pPr>
            <w:r w:rsidRPr="009F4273">
              <w:rPr>
                <w:rFonts w:ascii="Arial" w:eastAsia="TimesNewRomanPSMT" w:hAnsi="Arial" w:cs="Arial"/>
                <w:color w:val="auto"/>
                <w:sz w:val="22"/>
                <w:szCs w:val="22"/>
              </w:rPr>
              <w:t>Образац изјаве о независној понуди</w:t>
            </w:r>
          </w:p>
        </w:tc>
        <w:tc>
          <w:tcPr>
            <w:tcW w:w="1562" w:type="dxa"/>
            <w:tcBorders>
              <w:top w:val="single" w:sz="4" w:space="0" w:color="auto"/>
              <w:bottom w:val="single" w:sz="4" w:space="0" w:color="auto"/>
              <w:right w:val="single" w:sz="4" w:space="0" w:color="auto"/>
            </w:tcBorders>
            <w:shd w:val="clear" w:color="auto" w:fill="auto"/>
          </w:tcPr>
          <w:p w:rsidR="00F93F19" w:rsidRPr="009F4273" w:rsidRDefault="007A7FAB" w:rsidP="00D026B9">
            <w:pPr>
              <w:suppressAutoHyphens w:val="0"/>
              <w:spacing w:after="200" w:line="276" w:lineRule="auto"/>
              <w:jc w:val="center"/>
              <w:rPr>
                <w:color w:val="auto"/>
              </w:rPr>
            </w:pPr>
            <w:r>
              <w:rPr>
                <w:color w:val="auto"/>
              </w:rPr>
              <w:t>31</w:t>
            </w:r>
          </w:p>
        </w:tc>
      </w:tr>
      <w:tr w:rsidR="00F93F19" w:rsidRPr="009F4273" w:rsidTr="00D026B9">
        <w:tc>
          <w:tcPr>
            <w:tcW w:w="1563" w:type="dxa"/>
            <w:tcBorders>
              <w:top w:val="single" w:sz="4" w:space="0" w:color="000000"/>
              <w:left w:val="single" w:sz="4" w:space="0" w:color="000000"/>
              <w:bottom w:val="single" w:sz="4" w:space="0" w:color="000000"/>
            </w:tcBorders>
            <w:shd w:val="clear" w:color="auto" w:fill="auto"/>
          </w:tcPr>
          <w:p w:rsidR="00F93F19" w:rsidRPr="009F4273" w:rsidRDefault="00F93F19" w:rsidP="00D026B9">
            <w:pPr>
              <w:snapToGrid w:val="0"/>
              <w:jc w:val="center"/>
              <w:rPr>
                <w:rFonts w:ascii="Arial" w:eastAsia="TimesNewRomanPSMT" w:hAnsi="Arial" w:cs="Arial"/>
                <w:color w:val="auto"/>
              </w:rPr>
            </w:pPr>
            <w:r w:rsidRPr="009F4273">
              <w:rPr>
                <w:rFonts w:ascii="Arial" w:eastAsia="TimesNewRomanPSMT" w:hAnsi="Arial" w:cs="Arial"/>
                <w:color w:val="auto"/>
              </w:rPr>
              <w:t>X</w:t>
            </w:r>
          </w:p>
        </w:tc>
        <w:tc>
          <w:tcPr>
            <w:tcW w:w="5362" w:type="dxa"/>
            <w:gridSpan w:val="2"/>
            <w:tcBorders>
              <w:top w:val="single" w:sz="4" w:space="0" w:color="000000"/>
              <w:left w:val="single" w:sz="4" w:space="0" w:color="000000"/>
              <w:bottom w:val="single" w:sz="4" w:space="0" w:color="000000"/>
              <w:right w:val="single" w:sz="4" w:space="0" w:color="auto"/>
            </w:tcBorders>
            <w:shd w:val="clear" w:color="auto" w:fill="auto"/>
          </w:tcPr>
          <w:p w:rsidR="00F93F19" w:rsidRPr="009F4273" w:rsidRDefault="00F93F19" w:rsidP="00D026B9">
            <w:pPr>
              <w:snapToGrid w:val="0"/>
              <w:jc w:val="both"/>
              <w:rPr>
                <w:rFonts w:ascii="Arial" w:eastAsia="TimesNewRomanPSMT" w:hAnsi="Arial" w:cs="Arial"/>
                <w:color w:val="auto"/>
                <w:lang w:val="sr-Cyrl-CS"/>
              </w:rPr>
            </w:pPr>
            <w:r w:rsidRPr="009F4273">
              <w:rPr>
                <w:rFonts w:ascii="Arial" w:eastAsia="TimesNewRomanPSMT" w:hAnsi="Arial" w:cs="Arial"/>
                <w:color w:val="auto"/>
                <w:sz w:val="22"/>
                <w:szCs w:val="22"/>
                <w:lang w:val="sr-Cyrl-CS"/>
              </w:rPr>
              <w:t>Образац изјаве о поштовању обавеза</w:t>
            </w:r>
          </w:p>
        </w:tc>
        <w:tc>
          <w:tcPr>
            <w:tcW w:w="1562" w:type="dxa"/>
            <w:tcBorders>
              <w:top w:val="single" w:sz="4" w:space="0" w:color="auto"/>
              <w:bottom w:val="single" w:sz="4" w:space="0" w:color="auto"/>
              <w:right w:val="single" w:sz="4" w:space="0" w:color="auto"/>
            </w:tcBorders>
            <w:shd w:val="clear" w:color="auto" w:fill="auto"/>
          </w:tcPr>
          <w:p w:rsidR="00F93F19" w:rsidRPr="009F4273" w:rsidRDefault="00D026B9" w:rsidP="00D026B9">
            <w:pPr>
              <w:suppressAutoHyphens w:val="0"/>
              <w:spacing w:after="200" w:line="276" w:lineRule="auto"/>
              <w:jc w:val="center"/>
              <w:rPr>
                <w:color w:val="auto"/>
              </w:rPr>
            </w:pPr>
            <w:r w:rsidRPr="009F4273">
              <w:rPr>
                <w:color w:val="auto"/>
              </w:rPr>
              <w:t>3</w:t>
            </w:r>
            <w:r w:rsidR="007A7FAB">
              <w:rPr>
                <w:color w:val="auto"/>
              </w:rPr>
              <w:t>2</w:t>
            </w:r>
          </w:p>
        </w:tc>
      </w:tr>
      <w:tr w:rsidR="00D026B9" w:rsidRPr="009F4273" w:rsidTr="00D02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1563" w:type="dxa"/>
          </w:tcPr>
          <w:p w:rsidR="00D026B9" w:rsidRPr="009F4273" w:rsidRDefault="00D026B9" w:rsidP="00D026B9">
            <w:pPr>
              <w:ind w:left="123"/>
              <w:jc w:val="both"/>
              <w:rPr>
                <w:color w:val="auto"/>
              </w:rPr>
            </w:pPr>
          </w:p>
          <w:p w:rsidR="00D026B9" w:rsidRPr="009F4273" w:rsidRDefault="00D026B9" w:rsidP="00D026B9">
            <w:pPr>
              <w:ind w:left="123"/>
              <w:jc w:val="center"/>
              <w:rPr>
                <w:color w:val="auto"/>
              </w:rPr>
            </w:pPr>
            <w:r w:rsidRPr="009F4273">
              <w:rPr>
                <w:rFonts w:ascii="Arial" w:eastAsia="TimesNewRomanPSMT" w:hAnsi="Arial" w:cs="Arial"/>
                <w:color w:val="auto"/>
              </w:rPr>
              <w:t>XI</w:t>
            </w:r>
          </w:p>
        </w:tc>
        <w:tc>
          <w:tcPr>
            <w:tcW w:w="5355" w:type="dxa"/>
          </w:tcPr>
          <w:p w:rsidR="00D026B9" w:rsidRPr="00425125" w:rsidRDefault="00D026B9">
            <w:pPr>
              <w:suppressAutoHyphens w:val="0"/>
              <w:spacing w:after="200" w:line="276" w:lineRule="auto"/>
              <w:rPr>
                <w:rFonts w:ascii="Arial" w:hAnsi="Arial" w:cs="Arial"/>
                <w:color w:val="auto"/>
              </w:rPr>
            </w:pPr>
            <w:r w:rsidRPr="00425125">
              <w:rPr>
                <w:rFonts w:ascii="Arial" w:hAnsi="Arial" w:cs="Arial"/>
                <w:color w:val="auto"/>
              </w:rPr>
              <w:t>Образац изјаве о до</w:t>
            </w:r>
            <w:r w:rsidR="003D4B41" w:rsidRPr="00425125">
              <w:rPr>
                <w:rFonts w:ascii="Arial" w:hAnsi="Arial" w:cs="Arial"/>
                <w:color w:val="auto"/>
              </w:rPr>
              <w:t>с</w:t>
            </w:r>
            <w:r w:rsidRPr="00425125">
              <w:rPr>
                <w:rFonts w:ascii="Arial" w:hAnsi="Arial" w:cs="Arial"/>
                <w:color w:val="auto"/>
              </w:rPr>
              <w:t>тављању средства фин.обезбеђења</w:t>
            </w:r>
          </w:p>
          <w:p w:rsidR="00D026B9" w:rsidRPr="009F4273" w:rsidRDefault="00D026B9" w:rsidP="00D026B9">
            <w:pPr>
              <w:jc w:val="both"/>
              <w:rPr>
                <w:color w:val="auto"/>
              </w:rPr>
            </w:pPr>
          </w:p>
        </w:tc>
        <w:tc>
          <w:tcPr>
            <w:tcW w:w="1569" w:type="dxa"/>
            <w:gridSpan w:val="2"/>
          </w:tcPr>
          <w:p w:rsidR="00D026B9" w:rsidRPr="009F4273" w:rsidRDefault="007A7FAB" w:rsidP="00D026B9">
            <w:pPr>
              <w:suppressAutoHyphens w:val="0"/>
              <w:spacing w:after="200" w:line="276" w:lineRule="auto"/>
              <w:jc w:val="center"/>
              <w:rPr>
                <w:color w:val="auto"/>
              </w:rPr>
            </w:pPr>
            <w:r>
              <w:rPr>
                <w:color w:val="auto"/>
              </w:rPr>
              <w:t>33</w:t>
            </w:r>
          </w:p>
          <w:p w:rsidR="00D026B9" w:rsidRPr="009F4273" w:rsidRDefault="00D026B9" w:rsidP="00D026B9">
            <w:pPr>
              <w:jc w:val="both"/>
              <w:rPr>
                <w:color w:val="auto"/>
              </w:rPr>
            </w:pPr>
          </w:p>
        </w:tc>
      </w:tr>
    </w:tbl>
    <w:p w:rsidR="00373991" w:rsidRPr="009F4273" w:rsidRDefault="00373991" w:rsidP="00373991">
      <w:pPr>
        <w:jc w:val="both"/>
        <w:rPr>
          <w:rFonts w:ascii="Arial" w:eastAsia="TimesNewRomanPSMT" w:hAnsi="Arial" w:cs="Arial"/>
          <w:color w:val="auto"/>
        </w:rPr>
      </w:pPr>
    </w:p>
    <w:p w:rsidR="00373991" w:rsidRPr="009F4273" w:rsidRDefault="00373991" w:rsidP="00373991">
      <w:pPr>
        <w:jc w:val="both"/>
        <w:rPr>
          <w:rFonts w:ascii="Arial" w:eastAsia="TimesNewRomanPSMT" w:hAnsi="Arial" w:cs="Arial"/>
          <w:color w:val="auto"/>
        </w:rPr>
      </w:pPr>
    </w:p>
    <w:p w:rsidR="00373991" w:rsidRPr="009F4273" w:rsidRDefault="00373991" w:rsidP="00373991">
      <w:pPr>
        <w:jc w:val="both"/>
        <w:rPr>
          <w:rFonts w:ascii="Arial" w:eastAsia="TimesNewRomanPSMT" w:hAnsi="Arial" w:cs="Arial"/>
          <w:color w:val="auto"/>
          <w:lang w:val="sr-Cyrl-CS"/>
        </w:rPr>
      </w:pPr>
    </w:p>
    <w:p w:rsidR="00373991" w:rsidRPr="009F4273" w:rsidRDefault="00373991" w:rsidP="00373991">
      <w:pPr>
        <w:jc w:val="both"/>
        <w:rPr>
          <w:rFonts w:ascii="Arial" w:eastAsia="TimesNewRomanPSMT" w:hAnsi="Arial" w:cs="Arial"/>
          <w:color w:val="auto"/>
          <w:lang w:val="sr-Cyrl-CS"/>
        </w:rPr>
      </w:pPr>
    </w:p>
    <w:p w:rsidR="00373991" w:rsidRPr="009F4273" w:rsidRDefault="00373991" w:rsidP="00373991">
      <w:pPr>
        <w:jc w:val="both"/>
        <w:rPr>
          <w:rFonts w:ascii="Arial" w:eastAsia="TimesNewRomanPSMT" w:hAnsi="Arial" w:cs="Arial"/>
          <w:color w:val="auto"/>
          <w:lang w:val="sr-Cyrl-CS"/>
        </w:rPr>
      </w:pPr>
    </w:p>
    <w:p w:rsidR="00373991" w:rsidRPr="009F4273" w:rsidRDefault="00373991" w:rsidP="00373991">
      <w:pPr>
        <w:jc w:val="both"/>
        <w:rPr>
          <w:rFonts w:ascii="Arial" w:eastAsia="TimesNewRomanPSMT" w:hAnsi="Arial" w:cs="Arial"/>
          <w:color w:val="auto"/>
        </w:rPr>
      </w:pPr>
    </w:p>
    <w:p w:rsidR="00373991" w:rsidRPr="009F4273" w:rsidRDefault="00373991" w:rsidP="00373991">
      <w:pPr>
        <w:jc w:val="both"/>
        <w:rPr>
          <w:rFonts w:ascii="Arial" w:eastAsia="TimesNewRomanPSMT" w:hAnsi="Arial" w:cs="Arial"/>
          <w:color w:val="auto"/>
        </w:rPr>
      </w:pPr>
    </w:p>
    <w:p w:rsidR="00373991" w:rsidRPr="009F4273" w:rsidRDefault="00373991" w:rsidP="00373991">
      <w:pPr>
        <w:jc w:val="both"/>
        <w:rPr>
          <w:rFonts w:ascii="Arial" w:eastAsia="TimesNewRomanPSMT" w:hAnsi="Arial" w:cs="Arial"/>
          <w:color w:val="auto"/>
          <w:lang w:val="sr-Cyrl-CS"/>
        </w:rPr>
      </w:pPr>
    </w:p>
    <w:p w:rsidR="00373991" w:rsidRPr="009F4273" w:rsidRDefault="00373991" w:rsidP="00373991">
      <w:pPr>
        <w:jc w:val="both"/>
        <w:rPr>
          <w:rFonts w:ascii="Arial" w:eastAsia="TimesNewRomanPSMT" w:hAnsi="Arial" w:cs="Arial"/>
          <w:color w:val="auto"/>
        </w:rPr>
      </w:pPr>
    </w:p>
    <w:p w:rsidR="00373991" w:rsidRPr="009F4273" w:rsidRDefault="00373991" w:rsidP="00373991">
      <w:pPr>
        <w:jc w:val="both"/>
        <w:rPr>
          <w:rFonts w:ascii="Arial" w:eastAsia="TimesNewRomanPSMT" w:hAnsi="Arial" w:cs="Arial"/>
          <w:color w:val="auto"/>
          <w:lang w:val="sr-Cyrl-CS"/>
        </w:rPr>
      </w:pPr>
    </w:p>
    <w:p w:rsidR="00373991" w:rsidRPr="009F4273" w:rsidRDefault="00373991" w:rsidP="00373991">
      <w:pPr>
        <w:shd w:val="clear" w:color="auto" w:fill="C6D9F1"/>
        <w:jc w:val="center"/>
        <w:rPr>
          <w:rFonts w:ascii="Arial" w:hAnsi="Arial" w:cs="Arial"/>
          <w:b/>
          <w:bCs/>
          <w:i/>
          <w:iCs/>
          <w:color w:val="auto"/>
          <w:sz w:val="28"/>
          <w:szCs w:val="28"/>
        </w:rPr>
      </w:pPr>
      <w:r w:rsidRPr="009F4273">
        <w:rPr>
          <w:rFonts w:ascii="Arial" w:hAnsi="Arial" w:cs="Arial"/>
          <w:b/>
          <w:bCs/>
          <w:i/>
          <w:iCs/>
          <w:color w:val="auto"/>
          <w:sz w:val="28"/>
          <w:szCs w:val="28"/>
        </w:rPr>
        <w:t>I  ОПШТИ ПОДАЦИ О ЈАВНОЈ НАБАВЦИ</w:t>
      </w:r>
    </w:p>
    <w:p w:rsidR="00373991" w:rsidRPr="009F4273" w:rsidRDefault="00373991" w:rsidP="00373991">
      <w:pPr>
        <w:shd w:val="clear" w:color="auto" w:fill="C6D9F1"/>
        <w:jc w:val="center"/>
        <w:rPr>
          <w:rFonts w:ascii="Arial" w:hAnsi="Arial" w:cs="Arial"/>
          <w:b/>
          <w:bCs/>
          <w:i/>
          <w:iCs/>
          <w:color w:val="auto"/>
          <w:sz w:val="28"/>
          <w:szCs w:val="28"/>
        </w:rPr>
      </w:pPr>
    </w:p>
    <w:p w:rsidR="00373991" w:rsidRPr="009F4273" w:rsidRDefault="00373991" w:rsidP="00373991">
      <w:pPr>
        <w:jc w:val="both"/>
        <w:rPr>
          <w:rFonts w:ascii="Arial" w:hAnsi="Arial" w:cs="Arial"/>
          <w:b/>
          <w:bCs/>
          <w:i/>
          <w:iCs/>
          <w:color w:val="auto"/>
          <w:sz w:val="28"/>
          <w:szCs w:val="28"/>
        </w:rPr>
      </w:pPr>
    </w:p>
    <w:p w:rsidR="00373991" w:rsidRPr="009F4273" w:rsidRDefault="00373991" w:rsidP="00373991">
      <w:pPr>
        <w:jc w:val="both"/>
        <w:rPr>
          <w:rFonts w:ascii="Arial" w:hAnsi="Arial" w:cs="Arial"/>
          <w:b/>
          <w:bCs/>
          <w:color w:val="auto"/>
        </w:rPr>
      </w:pPr>
      <w:r w:rsidRPr="009F4273">
        <w:rPr>
          <w:rFonts w:ascii="Arial" w:hAnsi="Arial" w:cs="Arial"/>
          <w:b/>
          <w:bCs/>
          <w:color w:val="auto"/>
        </w:rPr>
        <w:t>1. Подаци о наручиоцу:</w:t>
      </w:r>
    </w:p>
    <w:p w:rsidR="00373991" w:rsidRPr="009F4273" w:rsidRDefault="00373991" w:rsidP="00373991">
      <w:pPr>
        <w:jc w:val="both"/>
        <w:rPr>
          <w:rFonts w:ascii="Arial" w:hAnsi="Arial" w:cs="Arial"/>
          <w:color w:val="auto"/>
        </w:rPr>
      </w:pPr>
    </w:p>
    <w:p w:rsidR="00373991" w:rsidRPr="009F4273" w:rsidRDefault="00373991" w:rsidP="00373991">
      <w:pPr>
        <w:jc w:val="both"/>
        <w:rPr>
          <w:rFonts w:ascii="Arial" w:hAnsi="Arial" w:cs="Arial"/>
          <w:color w:val="auto"/>
          <w:lang w:val="sr-Cyrl-CS"/>
        </w:rPr>
      </w:pPr>
      <w:r w:rsidRPr="009F4273">
        <w:rPr>
          <w:rFonts w:ascii="Arial" w:hAnsi="Arial" w:cs="Arial"/>
          <w:color w:val="auto"/>
        </w:rPr>
        <w:t xml:space="preserve">Наручилац: </w:t>
      </w:r>
      <w:r w:rsidRPr="009F4273">
        <w:rPr>
          <w:rFonts w:ascii="Arial" w:hAnsi="Arial" w:cs="Arial"/>
          <w:color w:val="auto"/>
          <w:lang w:val="sr-Cyrl-CS"/>
        </w:rPr>
        <w:t>ЈКП Сопот</w:t>
      </w:r>
    </w:p>
    <w:p w:rsidR="00373991" w:rsidRPr="009F4273" w:rsidRDefault="00373991" w:rsidP="00373991">
      <w:pPr>
        <w:jc w:val="both"/>
        <w:rPr>
          <w:rFonts w:ascii="Arial" w:hAnsi="Arial" w:cs="Arial"/>
          <w:color w:val="auto"/>
          <w:lang w:val="sr-Cyrl-CS"/>
        </w:rPr>
      </w:pPr>
      <w:r w:rsidRPr="009F4273">
        <w:rPr>
          <w:rFonts w:ascii="Arial" w:hAnsi="Arial" w:cs="Arial"/>
          <w:color w:val="auto"/>
          <w:lang w:val="sr-Cyrl-CS"/>
        </w:rPr>
        <w:t>Адреса:</w:t>
      </w:r>
      <w:r w:rsidRPr="009F4273">
        <w:rPr>
          <w:rFonts w:ascii="Arial" w:hAnsi="Arial" w:cs="Arial"/>
          <w:iCs/>
          <w:color w:val="auto"/>
          <w:lang w:val="sr-Cyrl-CS"/>
        </w:rPr>
        <w:t>Кнеза Милоша 45а,11450 Сопот</w:t>
      </w:r>
    </w:p>
    <w:p w:rsidR="00373991" w:rsidRPr="009F4273" w:rsidRDefault="00373991" w:rsidP="00373991">
      <w:pPr>
        <w:jc w:val="both"/>
        <w:rPr>
          <w:color w:val="auto"/>
        </w:rPr>
      </w:pPr>
    </w:p>
    <w:p w:rsidR="00373991" w:rsidRPr="009F4273" w:rsidRDefault="00373991" w:rsidP="00373991">
      <w:pPr>
        <w:jc w:val="both"/>
        <w:rPr>
          <w:rFonts w:ascii="Arial" w:hAnsi="Arial" w:cs="Arial"/>
          <w:b/>
          <w:bCs/>
          <w:color w:val="auto"/>
        </w:rPr>
      </w:pPr>
      <w:r w:rsidRPr="009F4273">
        <w:rPr>
          <w:rFonts w:ascii="Arial" w:hAnsi="Arial" w:cs="Arial"/>
          <w:b/>
          <w:bCs/>
          <w:color w:val="auto"/>
        </w:rPr>
        <w:t>2. Врста поступка јавне набавке</w:t>
      </w:r>
    </w:p>
    <w:p w:rsidR="00373991" w:rsidRPr="009F4273" w:rsidRDefault="00373991" w:rsidP="00373991">
      <w:pPr>
        <w:jc w:val="both"/>
        <w:rPr>
          <w:rFonts w:ascii="Arial" w:hAnsi="Arial" w:cs="Arial"/>
          <w:color w:val="auto"/>
        </w:rPr>
      </w:pPr>
    </w:p>
    <w:p w:rsidR="00373991" w:rsidRPr="009F4273" w:rsidRDefault="00373991" w:rsidP="00373991">
      <w:pPr>
        <w:jc w:val="both"/>
        <w:rPr>
          <w:rFonts w:ascii="Arial" w:hAnsi="Arial" w:cs="Arial"/>
          <w:color w:val="auto"/>
        </w:rPr>
      </w:pPr>
      <w:r w:rsidRPr="009F4273">
        <w:rPr>
          <w:rFonts w:ascii="Arial" w:hAnsi="Arial" w:cs="Arial"/>
          <w:color w:val="auto"/>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73991" w:rsidRPr="009F4273" w:rsidRDefault="00373991" w:rsidP="00373991">
      <w:pPr>
        <w:jc w:val="both"/>
        <w:rPr>
          <w:rFonts w:ascii="Arial" w:hAnsi="Arial" w:cs="Arial"/>
          <w:color w:val="auto"/>
        </w:rPr>
      </w:pPr>
    </w:p>
    <w:p w:rsidR="00373991" w:rsidRPr="009F4273" w:rsidRDefault="00373991" w:rsidP="00373991">
      <w:pPr>
        <w:jc w:val="both"/>
        <w:rPr>
          <w:rFonts w:ascii="Arial" w:hAnsi="Arial" w:cs="Arial"/>
          <w:b/>
          <w:bCs/>
          <w:color w:val="auto"/>
        </w:rPr>
      </w:pPr>
      <w:r w:rsidRPr="009F4273">
        <w:rPr>
          <w:rFonts w:ascii="Arial" w:hAnsi="Arial" w:cs="Arial"/>
          <w:b/>
          <w:bCs/>
          <w:color w:val="auto"/>
        </w:rPr>
        <w:t>3. Предмет јавне набавке</w:t>
      </w:r>
    </w:p>
    <w:p w:rsidR="00373991" w:rsidRPr="009F4273" w:rsidRDefault="00373991" w:rsidP="00373991">
      <w:pPr>
        <w:jc w:val="both"/>
        <w:rPr>
          <w:rFonts w:ascii="Arial" w:hAnsi="Arial" w:cs="Arial"/>
          <w:color w:val="auto"/>
        </w:rPr>
      </w:pPr>
    </w:p>
    <w:p w:rsidR="00373991" w:rsidRPr="00DE0146" w:rsidRDefault="00373991" w:rsidP="00373991">
      <w:pPr>
        <w:jc w:val="both"/>
        <w:rPr>
          <w:rFonts w:ascii="Arial" w:hAnsi="Arial" w:cs="Arial"/>
          <w:color w:val="auto"/>
        </w:rPr>
      </w:pPr>
      <w:r w:rsidRPr="009F4273">
        <w:rPr>
          <w:rFonts w:ascii="Arial" w:hAnsi="Arial" w:cs="Arial"/>
          <w:color w:val="auto"/>
        </w:rPr>
        <w:t>Предмет јавне набавке мале вредности број: је набавка</w:t>
      </w:r>
      <w:r w:rsidR="003D4B41">
        <w:rPr>
          <w:rFonts w:ascii="Arial" w:hAnsi="Arial" w:cs="Arial"/>
          <w:color w:val="auto"/>
          <w:lang w:val="sr-Cyrl-CS"/>
        </w:rPr>
        <w:t xml:space="preserve"> добара-ХТЗ Опреме 1.1.6. – 08/2018</w:t>
      </w:r>
      <w:r w:rsidR="00DE0146">
        <w:rPr>
          <w:rFonts w:ascii="Arial" w:hAnsi="Arial" w:cs="Arial"/>
          <w:color w:val="auto"/>
        </w:rPr>
        <w:t>.</w:t>
      </w:r>
    </w:p>
    <w:p w:rsidR="00373991" w:rsidRPr="009F4273" w:rsidRDefault="00373991" w:rsidP="00373991">
      <w:pPr>
        <w:jc w:val="both"/>
        <w:rPr>
          <w:color w:val="auto"/>
        </w:rPr>
      </w:pPr>
    </w:p>
    <w:p w:rsidR="00373991" w:rsidRPr="009F4273" w:rsidRDefault="00373991" w:rsidP="00373991">
      <w:pPr>
        <w:jc w:val="both"/>
        <w:rPr>
          <w:rFonts w:ascii="Arial" w:hAnsi="Arial" w:cs="Arial"/>
          <w:b/>
          <w:bCs/>
          <w:color w:val="auto"/>
        </w:rPr>
      </w:pPr>
      <w:r w:rsidRPr="009F4273">
        <w:rPr>
          <w:rFonts w:ascii="Arial" w:hAnsi="Arial" w:cs="Arial"/>
          <w:b/>
          <w:bCs/>
          <w:color w:val="auto"/>
          <w:lang w:val="sr-Cyrl-CS"/>
        </w:rPr>
        <w:t>4</w:t>
      </w:r>
      <w:r w:rsidRPr="009F4273">
        <w:rPr>
          <w:rFonts w:ascii="Arial" w:hAnsi="Arial" w:cs="Arial"/>
          <w:b/>
          <w:bCs/>
          <w:color w:val="auto"/>
        </w:rPr>
        <w:t xml:space="preserve">. Контакт  </w:t>
      </w:r>
    </w:p>
    <w:p w:rsidR="00373991" w:rsidRPr="009F4273" w:rsidRDefault="00373991" w:rsidP="00373991">
      <w:pPr>
        <w:jc w:val="both"/>
        <w:rPr>
          <w:rFonts w:ascii="Arial" w:hAnsi="Arial" w:cs="Arial"/>
          <w:color w:val="auto"/>
        </w:rPr>
      </w:pPr>
    </w:p>
    <w:p w:rsidR="00373991" w:rsidRPr="009F4273" w:rsidRDefault="00373991" w:rsidP="00373991">
      <w:pPr>
        <w:jc w:val="both"/>
        <w:rPr>
          <w:rFonts w:ascii="Arial" w:hAnsi="Arial" w:cs="Arial"/>
          <w:color w:val="auto"/>
          <w:lang w:val="sr-Cyrl-CS"/>
        </w:rPr>
      </w:pPr>
      <w:r w:rsidRPr="009F4273">
        <w:rPr>
          <w:rFonts w:ascii="Arial" w:hAnsi="Arial" w:cs="Arial"/>
          <w:color w:val="auto"/>
        </w:rPr>
        <w:t xml:space="preserve">Особа за контакт: </w:t>
      </w:r>
      <w:r w:rsidRPr="009F4273">
        <w:rPr>
          <w:rFonts w:ascii="Arial" w:hAnsi="Arial" w:cs="Arial"/>
          <w:color w:val="auto"/>
          <w:lang w:val="sr-Cyrl-CS"/>
        </w:rPr>
        <w:t>Ивана Недељковић</w:t>
      </w:r>
      <w:r w:rsidRPr="009F4273">
        <w:rPr>
          <w:rFonts w:ascii="Arial" w:hAnsi="Arial" w:cs="Arial"/>
          <w:color w:val="auto"/>
        </w:rPr>
        <w:t>, тел: 011/8251-21</w:t>
      </w:r>
      <w:r w:rsidRPr="009F4273">
        <w:rPr>
          <w:rFonts w:ascii="Arial" w:hAnsi="Arial" w:cs="Arial"/>
          <w:color w:val="auto"/>
          <w:lang w:val="sr-Cyrl-CS"/>
        </w:rPr>
        <w:t>2</w:t>
      </w:r>
    </w:p>
    <w:p w:rsidR="00373991" w:rsidRPr="009F4273" w:rsidRDefault="00373991" w:rsidP="00373991">
      <w:pPr>
        <w:jc w:val="both"/>
        <w:rPr>
          <w:rFonts w:ascii="Arial" w:hAnsi="Arial" w:cs="Arial"/>
          <w:bCs/>
          <w:color w:val="auto"/>
          <w:lang w:val="sr-Cyrl-CS"/>
        </w:rPr>
      </w:pPr>
      <w:r w:rsidRPr="009F4273">
        <w:rPr>
          <w:rFonts w:ascii="Arial" w:hAnsi="Arial" w:cs="Arial"/>
          <w:color w:val="auto"/>
          <w:lang w:val="sr-Cyrl-CS"/>
        </w:rPr>
        <w:t xml:space="preserve">Е - mail адреса и број факса: </w:t>
      </w:r>
      <w:hyperlink r:id="rId10" w:history="1"/>
      <w:r w:rsidR="00F93F19" w:rsidRPr="009F4273">
        <w:rPr>
          <w:color w:val="auto"/>
          <w:lang w:val="sr-Latn-CS"/>
        </w:rPr>
        <w:t>ivana.jkpsopot</w:t>
      </w:r>
      <w:r w:rsidR="00F93F19" w:rsidRPr="009F4273">
        <w:rPr>
          <w:color w:val="auto"/>
        </w:rPr>
        <w:t>@outlook.com</w:t>
      </w:r>
      <w:r w:rsidRPr="009F4273">
        <w:rPr>
          <w:rFonts w:ascii="Arial" w:hAnsi="Arial" w:cs="Arial"/>
          <w:color w:val="auto"/>
          <w:lang w:val="sr-Cyrl-CS"/>
        </w:rPr>
        <w:t>; факс 011/8251-248</w:t>
      </w:r>
    </w:p>
    <w:p w:rsidR="00373991" w:rsidRPr="009F4273" w:rsidRDefault="00373991" w:rsidP="00373991">
      <w:pPr>
        <w:jc w:val="both"/>
        <w:rPr>
          <w:rFonts w:ascii="Arial" w:hAnsi="Arial" w:cs="Arial"/>
          <w:bCs/>
          <w:color w:val="auto"/>
          <w:lang w:val="sr-Cyrl-CS"/>
        </w:rPr>
      </w:pPr>
    </w:p>
    <w:p w:rsidR="00373991" w:rsidRPr="009F4273" w:rsidRDefault="00373991" w:rsidP="00373991">
      <w:pPr>
        <w:jc w:val="both"/>
        <w:rPr>
          <w:rFonts w:ascii="Arial" w:hAnsi="Arial" w:cs="Arial"/>
          <w:bCs/>
          <w:color w:val="auto"/>
          <w:lang w:val="sr-Cyrl-CS"/>
        </w:rPr>
      </w:pPr>
    </w:p>
    <w:p w:rsidR="00373991" w:rsidRPr="009F4273" w:rsidRDefault="00373991" w:rsidP="00373991">
      <w:pPr>
        <w:jc w:val="both"/>
        <w:rPr>
          <w:rFonts w:ascii="Arial" w:hAnsi="Arial" w:cs="Arial"/>
          <w:bCs/>
          <w:color w:val="auto"/>
          <w:lang w:val="sr-Cyrl-CS"/>
        </w:rPr>
      </w:pPr>
    </w:p>
    <w:p w:rsidR="00373991" w:rsidRPr="009F4273" w:rsidRDefault="00373991" w:rsidP="00373991">
      <w:pPr>
        <w:shd w:val="clear" w:color="auto" w:fill="C6D9F1"/>
        <w:jc w:val="center"/>
        <w:rPr>
          <w:rFonts w:ascii="Arial" w:hAnsi="Arial" w:cs="Arial"/>
          <w:b/>
          <w:bCs/>
          <w:i/>
          <w:iCs/>
          <w:color w:val="auto"/>
          <w:sz w:val="28"/>
          <w:szCs w:val="28"/>
          <w:lang w:val="sr-Cyrl-CS"/>
        </w:rPr>
      </w:pPr>
    </w:p>
    <w:p w:rsidR="00373991" w:rsidRPr="009F4273" w:rsidRDefault="00373991" w:rsidP="00373991">
      <w:pPr>
        <w:shd w:val="clear" w:color="auto" w:fill="C6D9F1"/>
        <w:jc w:val="center"/>
        <w:rPr>
          <w:rFonts w:ascii="Arial" w:hAnsi="Arial" w:cs="Arial"/>
          <w:b/>
          <w:bCs/>
          <w:i/>
          <w:iCs/>
          <w:color w:val="auto"/>
          <w:sz w:val="28"/>
          <w:szCs w:val="28"/>
        </w:rPr>
      </w:pPr>
      <w:r w:rsidRPr="009F4273">
        <w:rPr>
          <w:rFonts w:ascii="Arial" w:hAnsi="Arial" w:cs="Arial"/>
          <w:b/>
          <w:bCs/>
          <w:i/>
          <w:iCs/>
          <w:color w:val="auto"/>
          <w:sz w:val="28"/>
          <w:szCs w:val="28"/>
        </w:rPr>
        <w:t>II  ПОДАЦИ О ПРЕДМЕТУ ЈАВНЕ НАБАВКЕ</w:t>
      </w:r>
    </w:p>
    <w:p w:rsidR="00373991" w:rsidRPr="009F4273" w:rsidRDefault="00373991" w:rsidP="00373991">
      <w:pPr>
        <w:shd w:val="clear" w:color="auto" w:fill="C6D9F1"/>
        <w:jc w:val="center"/>
        <w:rPr>
          <w:rFonts w:ascii="Arial" w:hAnsi="Arial" w:cs="Arial"/>
          <w:b/>
          <w:bCs/>
          <w:i/>
          <w:iCs/>
          <w:color w:val="auto"/>
          <w:sz w:val="28"/>
          <w:szCs w:val="28"/>
        </w:rPr>
      </w:pPr>
    </w:p>
    <w:p w:rsidR="00373991" w:rsidRPr="009F4273" w:rsidRDefault="00373991" w:rsidP="00373991">
      <w:pPr>
        <w:jc w:val="both"/>
        <w:rPr>
          <w:rFonts w:ascii="Arial" w:hAnsi="Arial" w:cs="Arial"/>
          <w:b/>
          <w:bCs/>
          <w:i/>
          <w:iCs/>
          <w:color w:val="auto"/>
          <w:sz w:val="28"/>
          <w:szCs w:val="28"/>
        </w:rPr>
      </w:pPr>
    </w:p>
    <w:p w:rsidR="00373991" w:rsidRPr="009F4273" w:rsidRDefault="00373991" w:rsidP="00373991">
      <w:pPr>
        <w:jc w:val="both"/>
        <w:rPr>
          <w:rFonts w:ascii="Arial" w:hAnsi="Arial" w:cs="Arial"/>
          <w:b/>
          <w:bCs/>
          <w:i/>
          <w:iCs/>
          <w:color w:val="auto"/>
          <w:sz w:val="28"/>
          <w:szCs w:val="28"/>
        </w:rPr>
      </w:pPr>
    </w:p>
    <w:p w:rsidR="00373991" w:rsidRPr="009F4273" w:rsidRDefault="00373991" w:rsidP="00373991">
      <w:pPr>
        <w:jc w:val="both"/>
        <w:rPr>
          <w:rFonts w:ascii="Arial" w:hAnsi="Arial" w:cs="Arial"/>
          <w:b/>
          <w:bCs/>
          <w:color w:val="auto"/>
        </w:rPr>
      </w:pPr>
      <w:r w:rsidRPr="009F4273">
        <w:rPr>
          <w:rFonts w:ascii="Arial" w:hAnsi="Arial" w:cs="Arial"/>
          <w:b/>
          <w:bCs/>
          <w:color w:val="auto"/>
        </w:rPr>
        <w:t>1. Предмет јавне набавке</w:t>
      </w:r>
    </w:p>
    <w:p w:rsidR="00373991" w:rsidRPr="009F4273" w:rsidRDefault="00373991" w:rsidP="00373991">
      <w:pPr>
        <w:jc w:val="both"/>
        <w:rPr>
          <w:rFonts w:ascii="Arial" w:hAnsi="Arial" w:cs="Arial"/>
          <w:color w:val="auto"/>
        </w:rPr>
      </w:pPr>
    </w:p>
    <w:p w:rsidR="00373991" w:rsidRPr="009F4273" w:rsidRDefault="00373991" w:rsidP="00373991">
      <w:pPr>
        <w:jc w:val="both"/>
        <w:rPr>
          <w:color w:val="auto"/>
        </w:rPr>
      </w:pPr>
      <w:r w:rsidRPr="009F4273">
        <w:rPr>
          <w:rFonts w:ascii="Arial" w:hAnsi="Arial" w:cs="Arial"/>
          <w:color w:val="auto"/>
        </w:rPr>
        <w:t>Предмет јавне набавке</w:t>
      </w:r>
      <w:r w:rsidRPr="009F4273">
        <w:rPr>
          <w:rFonts w:ascii="Arial" w:hAnsi="Arial" w:cs="Arial"/>
          <w:iCs/>
          <w:color w:val="auto"/>
        </w:rPr>
        <w:t xml:space="preserve"> мале вредности</w:t>
      </w:r>
      <w:r w:rsidRPr="009F4273">
        <w:rPr>
          <w:rFonts w:ascii="Arial" w:hAnsi="Arial" w:cs="Arial"/>
          <w:color w:val="auto"/>
        </w:rPr>
        <w:t xml:space="preserve"> број:  је набавка</w:t>
      </w:r>
      <w:r w:rsidR="003D4B41">
        <w:rPr>
          <w:rFonts w:ascii="Arial" w:hAnsi="Arial" w:cs="Arial"/>
          <w:color w:val="auto"/>
          <w:lang w:val="sr-Cyrl-CS"/>
        </w:rPr>
        <w:t xml:space="preserve"> добара-ХТЗ Опреме 1.1.6. – 08</w:t>
      </w:r>
      <w:r w:rsidRPr="009F4273">
        <w:rPr>
          <w:rFonts w:ascii="Arial" w:hAnsi="Arial" w:cs="Arial"/>
          <w:color w:val="auto"/>
          <w:lang w:val="sr-Cyrl-CS"/>
        </w:rPr>
        <w:t>/201</w:t>
      </w:r>
      <w:r w:rsidR="003D4B41">
        <w:rPr>
          <w:rFonts w:ascii="Arial" w:hAnsi="Arial" w:cs="Arial"/>
          <w:color w:val="auto"/>
          <w:lang w:val="sr-Cyrl-CS"/>
        </w:rPr>
        <w:t>8.</w:t>
      </w:r>
    </w:p>
    <w:p w:rsidR="00373991" w:rsidRPr="009F4273" w:rsidRDefault="00373991" w:rsidP="00373991">
      <w:pPr>
        <w:jc w:val="both"/>
        <w:rPr>
          <w:rFonts w:ascii="Arial" w:hAnsi="Arial" w:cs="Arial"/>
          <w:color w:val="auto"/>
          <w:lang w:val="ru-RU"/>
        </w:rPr>
      </w:pPr>
    </w:p>
    <w:p w:rsidR="00373991" w:rsidRPr="009F4273" w:rsidRDefault="00373991" w:rsidP="00373991">
      <w:pPr>
        <w:jc w:val="both"/>
        <w:rPr>
          <w:i/>
          <w:color w:val="auto"/>
        </w:rPr>
      </w:pPr>
      <w:r w:rsidRPr="009F4273">
        <w:rPr>
          <w:rFonts w:ascii="Arial" w:hAnsi="Arial" w:cs="Arial"/>
          <w:color w:val="auto"/>
          <w:lang w:val="ru-RU"/>
        </w:rPr>
        <w:t>Ознака и назив из општег речника набавке: 18110000</w:t>
      </w:r>
    </w:p>
    <w:p w:rsidR="00373991" w:rsidRPr="009F4273" w:rsidRDefault="00373991" w:rsidP="00373991">
      <w:pPr>
        <w:jc w:val="both"/>
        <w:rPr>
          <w:rFonts w:ascii="Arial" w:hAnsi="Arial" w:cs="Arial"/>
          <w:iCs/>
          <w:color w:val="auto"/>
          <w:lang w:val="sr-Cyrl-CS"/>
        </w:rPr>
      </w:pPr>
    </w:p>
    <w:p w:rsidR="00373991" w:rsidRPr="009F4273" w:rsidRDefault="00373991" w:rsidP="00373991">
      <w:pPr>
        <w:jc w:val="both"/>
        <w:rPr>
          <w:rFonts w:ascii="Arial" w:hAnsi="Arial" w:cs="Arial"/>
          <w:iCs/>
          <w:color w:val="auto"/>
          <w:lang w:val="sr-Cyrl-CS"/>
        </w:rPr>
      </w:pPr>
    </w:p>
    <w:p w:rsidR="00373991" w:rsidRPr="009F4273" w:rsidRDefault="00373991" w:rsidP="00373991">
      <w:pPr>
        <w:jc w:val="both"/>
        <w:rPr>
          <w:rFonts w:ascii="Arial" w:hAnsi="Arial" w:cs="Arial"/>
          <w:iCs/>
          <w:color w:val="auto"/>
          <w:lang w:val="sr-Cyrl-CS"/>
        </w:rPr>
      </w:pPr>
    </w:p>
    <w:p w:rsidR="00373991" w:rsidRPr="009F4273" w:rsidRDefault="00373991" w:rsidP="00373991">
      <w:pPr>
        <w:jc w:val="both"/>
        <w:rPr>
          <w:rFonts w:ascii="Arial" w:hAnsi="Arial" w:cs="Arial"/>
          <w:iCs/>
          <w:color w:val="auto"/>
          <w:lang w:val="sr-Cyrl-CS"/>
        </w:rPr>
      </w:pPr>
    </w:p>
    <w:p w:rsidR="00373991" w:rsidRPr="009F4273" w:rsidRDefault="00373991" w:rsidP="00373991">
      <w:pPr>
        <w:jc w:val="both"/>
        <w:rPr>
          <w:rFonts w:ascii="Arial" w:hAnsi="Arial" w:cs="Arial"/>
          <w:iCs/>
          <w:color w:val="auto"/>
          <w:lang w:val="sr-Cyrl-CS"/>
        </w:rPr>
      </w:pPr>
    </w:p>
    <w:p w:rsidR="00373991" w:rsidRPr="009F4273" w:rsidRDefault="00373991" w:rsidP="00373991">
      <w:pPr>
        <w:jc w:val="both"/>
        <w:rPr>
          <w:rFonts w:ascii="Arial" w:hAnsi="Arial" w:cs="Arial"/>
          <w:iCs/>
          <w:color w:val="auto"/>
          <w:lang w:val="sr-Cyrl-CS"/>
        </w:rPr>
      </w:pPr>
    </w:p>
    <w:p w:rsidR="00373991" w:rsidRPr="009F4273" w:rsidRDefault="00373991" w:rsidP="00373991">
      <w:pPr>
        <w:jc w:val="both"/>
        <w:rPr>
          <w:rFonts w:ascii="Arial" w:hAnsi="Arial" w:cs="Arial"/>
          <w:iCs/>
          <w:color w:val="auto"/>
          <w:lang w:val="sr-Cyrl-CS"/>
        </w:rPr>
      </w:pPr>
    </w:p>
    <w:p w:rsidR="00373991" w:rsidRPr="009F4273" w:rsidRDefault="00373991" w:rsidP="00373991">
      <w:pPr>
        <w:jc w:val="both"/>
        <w:rPr>
          <w:rFonts w:ascii="Arial" w:hAnsi="Arial" w:cs="Arial"/>
          <w:iCs/>
          <w:color w:val="auto"/>
          <w:lang w:val="sr-Cyrl-CS"/>
        </w:rPr>
      </w:pPr>
    </w:p>
    <w:p w:rsidR="00373991" w:rsidRPr="009F4273" w:rsidRDefault="00373991" w:rsidP="00373991">
      <w:pPr>
        <w:jc w:val="both"/>
        <w:rPr>
          <w:rFonts w:ascii="Arial" w:hAnsi="Arial" w:cs="Arial"/>
          <w:iCs/>
          <w:color w:val="auto"/>
          <w:lang w:val="sr-Cyrl-CS"/>
        </w:rPr>
      </w:pPr>
    </w:p>
    <w:p w:rsidR="00373991" w:rsidRPr="009F4273" w:rsidRDefault="00373991" w:rsidP="00373991">
      <w:pPr>
        <w:jc w:val="both"/>
        <w:rPr>
          <w:rFonts w:ascii="Arial" w:hAnsi="Arial" w:cs="Arial"/>
          <w:iCs/>
          <w:color w:val="auto"/>
          <w:lang w:val="sr-Cyrl-CS"/>
        </w:rPr>
      </w:pPr>
    </w:p>
    <w:p w:rsidR="00373991" w:rsidRPr="009F4273" w:rsidRDefault="00373991" w:rsidP="00373991">
      <w:pPr>
        <w:jc w:val="both"/>
        <w:rPr>
          <w:rFonts w:ascii="Arial" w:hAnsi="Arial" w:cs="Arial"/>
          <w:i/>
          <w:iCs/>
          <w:color w:val="auto"/>
        </w:rPr>
      </w:pPr>
    </w:p>
    <w:p w:rsidR="00373991" w:rsidRPr="009F4273" w:rsidRDefault="00373991" w:rsidP="00373991">
      <w:pPr>
        <w:shd w:val="clear" w:color="auto" w:fill="C6D9F1"/>
        <w:jc w:val="center"/>
        <w:rPr>
          <w:rFonts w:ascii="Arial" w:hAnsi="Arial" w:cs="Arial"/>
          <w:b/>
          <w:bCs/>
          <w:i/>
          <w:iCs/>
          <w:color w:val="auto"/>
          <w:sz w:val="28"/>
          <w:szCs w:val="28"/>
        </w:rPr>
      </w:pPr>
      <w:r w:rsidRPr="009F4273">
        <w:rPr>
          <w:rFonts w:ascii="Arial" w:hAnsi="Arial" w:cs="Arial"/>
          <w:b/>
          <w:bCs/>
          <w:i/>
          <w:iCs/>
          <w:color w:val="auto"/>
          <w:sz w:val="28"/>
          <w:szCs w:val="28"/>
        </w:rPr>
        <w:t>III  ВРСТА, ТЕХНИЧКЕ КАРАКТЕРИСТИКЕ, КВАЛИТЕТ, НАЧИН ОБЕЗБЕЂИВАЊА ГАРАНЦИЈЕ КВАЛИТЕТА, ДОДАТНЕ УСЛУГЕ</w:t>
      </w:r>
    </w:p>
    <w:p w:rsidR="00373991" w:rsidRPr="009F4273" w:rsidRDefault="00373991" w:rsidP="00373991">
      <w:pPr>
        <w:rPr>
          <w:rFonts w:ascii="Arial" w:hAnsi="Arial" w:cs="Arial"/>
          <w:b/>
          <w:bCs/>
          <w:i/>
          <w:iCs/>
          <w:color w:val="auto"/>
        </w:rPr>
      </w:pPr>
    </w:p>
    <w:p w:rsidR="00373991" w:rsidRPr="009F4273" w:rsidRDefault="00373991" w:rsidP="00373991">
      <w:pPr>
        <w:jc w:val="both"/>
        <w:rPr>
          <w:rFonts w:ascii="Arial" w:hAnsi="Arial" w:cs="Arial"/>
          <w:i/>
          <w:iCs/>
          <w:color w:val="auto"/>
          <w:lang w:val="sr-Cyrl-CS"/>
        </w:rPr>
      </w:pPr>
    </w:p>
    <w:p w:rsidR="00373991" w:rsidRPr="009F4273" w:rsidRDefault="00373991" w:rsidP="00373991">
      <w:pPr>
        <w:jc w:val="both"/>
        <w:rPr>
          <w:rFonts w:ascii="Arial" w:hAnsi="Arial" w:cs="Arial"/>
          <w:color w:val="auto"/>
          <w:lang w:val="sr-Cyrl-CS"/>
        </w:rPr>
      </w:pPr>
      <w:r w:rsidRPr="009F4273">
        <w:rPr>
          <w:rFonts w:ascii="Arial" w:hAnsi="Arial" w:cs="Arial"/>
          <w:iCs/>
          <w:color w:val="auto"/>
          <w:lang w:val="sr-Cyrl-CS"/>
        </w:rPr>
        <w:t xml:space="preserve">Јавном набавком мале вредности </w:t>
      </w:r>
      <w:r w:rsidRPr="009F4273">
        <w:rPr>
          <w:rFonts w:ascii="Arial" w:hAnsi="Arial" w:cs="Arial"/>
          <w:color w:val="auto"/>
          <w:lang w:val="sr-Cyrl-CS"/>
        </w:rPr>
        <w:t>добара-ХТЗ опреме:</w:t>
      </w:r>
    </w:p>
    <w:p w:rsidR="00373991" w:rsidRDefault="00373991" w:rsidP="00373991">
      <w:pPr>
        <w:rPr>
          <w:color w:val="auto"/>
        </w:rPr>
      </w:pPr>
    </w:p>
    <w:p w:rsidR="005C7C1D" w:rsidRPr="005C7C1D" w:rsidRDefault="005C7C1D" w:rsidP="00373991">
      <w:pPr>
        <w:rPr>
          <w:color w:val="auto"/>
        </w:rPr>
      </w:pPr>
    </w:p>
    <w:p w:rsidR="00373991" w:rsidRPr="009F4273" w:rsidRDefault="00D841F3" w:rsidP="00373991">
      <w:pPr>
        <w:rPr>
          <w:color w:val="auto"/>
        </w:rPr>
      </w:pPr>
      <w:r w:rsidRPr="009F4273">
        <w:rPr>
          <w:color w:val="auto"/>
        </w:rPr>
        <w:t>1</w:t>
      </w:r>
      <w:r w:rsidR="00373991" w:rsidRPr="009F4273">
        <w:rPr>
          <w:color w:val="auto"/>
        </w:rPr>
        <w:t>.ПАМУ</w:t>
      </w:r>
      <w:r w:rsidR="00373991" w:rsidRPr="009F4273">
        <w:rPr>
          <w:color w:val="auto"/>
          <w:lang w:val="sr-Cyrl-CS"/>
        </w:rPr>
        <w:t>Ч</w:t>
      </w:r>
      <w:r w:rsidR="00373991" w:rsidRPr="009F4273">
        <w:rPr>
          <w:color w:val="auto"/>
        </w:rPr>
        <w:t>НЕ РУКАВИЦЕ СА ПВЦ ГРАНУЛАМА</w:t>
      </w:r>
    </w:p>
    <w:p w:rsidR="00373991" w:rsidRPr="009F4273" w:rsidRDefault="00373991" w:rsidP="00373991">
      <w:pPr>
        <w:rPr>
          <w:color w:val="auto"/>
        </w:rPr>
      </w:pPr>
      <w:r w:rsidRPr="009F4273">
        <w:rPr>
          <w:color w:val="auto"/>
        </w:rPr>
        <w:t>Паму</w:t>
      </w:r>
      <w:r w:rsidRPr="009F4273">
        <w:rPr>
          <w:color w:val="auto"/>
          <w:lang w:val="sr-Cyrl-CS"/>
        </w:rPr>
        <w:t>ч</w:t>
      </w:r>
      <w:r w:rsidRPr="009F4273">
        <w:rPr>
          <w:color w:val="auto"/>
        </w:rPr>
        <w:t>не рукавице са ПВЦ гранул</w:t>
      </w:r>
      <w:r w:rsidRPr="009F4273">
        <w:rPr>
          <w:color w:val="auto"/>
          <w:lang w:val="sr-Cyrl-CS"/>
        </w:rPr>
        <w:t>а</w:t>
      </w:r>
      <w:r w:rsidRPr="009F4273">
        <w:rPr>
          <w:color w:val="auto"/>
        </w:rPr>
        <w:t>ма треба да буду израђене од основног материјала 100% памук са плетеном манзетном.</w:t>
      </w:r>
    </w:p>
    <w:p w:rsidR="00373991" w:rsidRPr="009F4273" w:rsidRDefault="00373991" w:rsidP="00373991">
      <w:pPr>
        <w:rPr>
          <w:color w:val="auto"/>
        </w:rPr>
      </w:pPr>
      <w:r w:rsidRPr="009F4273">
        <w:rPr>
          <w:color w:val="auto"/>
        </w:rPr>
        <w:t xml:space="preserve">Рукавица мора да поседује CE знак </w:t>
      </w:r>
      <w:r w:rsidRPr="009F4273">
        <w:rPr>
          <w:color w:val="auto"/>
          <w:lang w:val="sr-Cyrl-CS"/>
        </w:rPr>
        <w:t>и</w:t>
      </w:r>
      <w:r w:rsidRPr="009F4273">
        <w:rPr>
          <w:color w:val="auto"/>
        </w:rPr>
        <w:t xml:space="preserve"> да задовољава стандард ЕН 388 И стандард ЕН420</w:t>
      </w:r>
    </w:p>
    <w:p w:rsidR="00373991" w:rsidRPr="009F4273" w:rsidRDefault="00373991" w:rsidP="00373991">
      <w:pPr>
        <w:rPr>
          <w:color w:val="auto"/>
        </w:rPr>
      </w:pPr>
      <w:r w:rsidRPr="009F4273">
        <w:rPr>
          <w:color w:val="auto"/>
        </w:rPr>
        <w:t>Доставити:</w:t>
      </w:r>
    </w:p>
    <w:p w:rsidR="00373991" w:rsidRPr="009F4273" w:rsidRDefault="00373991" w:rsidP="00373991">
      <w:pPr>
        <w:rPr>
          <w:color w:val="auto"/>
        </w:rPr>
      </w:pPr>
      <w:r w:rsidRPr="009F4273">
        <w:rPr>
          <w:color w:val="auto"/>
        </w:rPr>
        <w:t>-Изјаву о усагла</w:t>
      </w:r>
      <w:r w:rsidRPr="009F4273">
        <w:rPr>
          <w:color w:val="auto"/>
          <w:lang w:val="sr-Cyrl-CS"/>
        </w:rPr>
        <w:t>ш</w:t>
      </w:r>
      <w:r w:rsidRPr="009F4273">
        <w:rPr>
          <w:color w:val="auto"/>
        </w:rPr>
        <w:t>ености</w:t>
      </w:r>
    </w:p>
    <w:p w:rsidR="00373991" w:rsidRPr="009F4273" w:rsidRDefault="00373991" w:rsidP="00373991">
      <w:pPr>
        <w:rPr>
          <w:color w:val="auto"/>
        </w:rPr>
      </w:pPr>
      <w:r w:rsidRPr="009F4273">
        <w:rPr>
          <w:color w:val="auto"/>
        </w:rPr>
        <w:t xml:space="preserve">-Упутство за употребу </w:t>
      </w:r>
      <w:r w:rsidRPr="009F4273">
        <w:rPr>
          <w:color w:val="auto"/>
          <w:lang w:val="sr-Cyrl-CS"/>
        </w:rPr>
        <w:t>и</w:t>
      </w:r>
      <w:r w:rsidRPr="009F4273">
        <w:rPr>
          <w:color w:val="auto"/>
        </w:rPr>
        <w:t xml:space="preserve"> одр</w:t>
      </w:r>
      <w:r w:rsidRPr="009F4273">
        <w:rPr>
          <w:color w:val="auto"/>
          <w:lang w:val="sr-Cyrl-CS"/>
        </w:rPr>
        <w:t>ж</w:t>
      </w:r>
      <w:r w:rsidRPr="009F4273">
        <w:rPr>
          <w:color w:val="auto"/>
        </w:rPr>
        <w:t>авање</w:t>
      </w:r>
    </w:p>
    <w:p w:rsidR="00373991" w:rsidRPr="009F4273" w:rsidRDefault="00373991" w:rsidP="00373991">
      <w:pPr>
        <w:rPr>
          <w:color w:val="auto"/>
        </w:rPr>
      </w:pPr>
    </w:p>
    <w:p w:rsidR="00373991" w:rsidRPr="009F4273" w:rsidRDefault="00373991" w:rsidP="00373991">
      <w:pPr>
        <w:rPr>
          <w:color w:val="auto"/>
        </w:rPr>
      </w:pPr>
    </w:p>
    <w:p w:rsidR="00373991" w:rsidRPr="009F4273" w:rsidRDefault="00373991" w:rsidP="00373991">
      <w:pPr>
        <w:rPr>
          <w:color w:val="auto"/>
        </w:rPr>
      </w:pPr>
    </w:p>
    <w:p w:rsidR="00373991" w:rsidRPr="009F4273" w:rsidRDefault="00D841F3" w:rsidP="00373991">
      <w:pPr>
        <w:rPr>
          <w:color w:val="auto"/>
        </w:rPr>
      </w:pPr>
      <w:r w:rsidRPr="009F4273">
        <w:rPr>
          <w:color w:val="auto"/>
        </w:rPr>
        <w:t>2</w:t>
      </w:r>
      <w:r w:rsidR="00373991" w:rsidRPr="009F4273">
        <w:rPr>
          <w:color w:val="auto"/>
        </w:rPr>
        <w:t>.ЗА</w:t>
      </w:r>
      <w:r w:rsidR="00373991" w:rsidRPr="009F4273">
        <w:rPr>
          <w:color w:val="auto"/>
          <w:lang w:val="sr-Cyrl-CS"/>
        </w:rPr>
        <w:t>Ш</w:t>
      </w:r>
      <w:r w:rsidR="00373991" w:rsidRPr="009F4273">
        <w:rPr>
          <w:color w:val="auto"/>
        </w:rPr>
        <w:t>ТИТНЕ РУКАВИЦЕ СА ПОЈА</w:t>
      </w:r>
      <w:r w:rsidR="00373991" w:rsidRPr="009F4273">
        <w:rPr>
          <w:color w:val="auto"/>
          <w:lang w:val="sr-Cyrl-CS"/>
        </w:rPr>
        <w:t>Ч</w:t>
      </w:r>
      <w:r w:rsidR="00373991" w:rsidRPr="009F4273">
        <w:rPr>
          <w:color w:val="auto"/>
        </w:rPr>
        <w:t>АЊЕМ ОД ПРИРОДНЕ ГУМЕ</w:t>
      </w:r>
    </w:p>
    <w:p w:rsidR="00373991" w:rsidRPr="009F4273" w:rsidRDefault="00373991" w:rsidP="00373991">
      <w:pPr>
        <w:rPr>
          <w:color w:val="auto"/>
        </w:rPr>
      </w:pPr>
      <w:r w:rsidRPr="009F4273">
        <w:rPr>
          <w:color w:val="auto"/>
        </w:rPr>
        <w:t>Рукавице треба да буду израђене на полиестерској  подлози са еласти</w:t>
      </w:r>
      <w:r w:rsidRPr="009F4273">
        <w:rPr>
          <w:color w:val="auto"/>
          <w:lang w:val="sr-Cyrl-CS"/>
        </w:rPr>
        <w:t>ч</w:t>
      </w:r>
      <w:r w:rsidRPr="009F4273">
        <w:rPr>
          <w:color w:val="auto"/>
        </w:rPr>
        <w:t>ним рендером , пресву</w:t>
      </w:r>
      <w:r w:rsidRPr="009F4273">
        <w:rPr>
          <w:color w:val="auto"/>
          <w:lang w:val="sr-Cyrl-CS"/>
        </w:rPr>
        <w:t>ч</w:t>
      </w:r>
      <w:r w:rsidRPr="009F4273">
        <w:rPr>
          <w:color w:val="auto"/>
        </w:rPr>
        <w:t>ене латекс премазом.</w:t>
      </w:r>
    </w:p>
    <w:p w:rsidR="00373991" w:rsidRPr="009F4273" w:rsidRDefault="00373991" w:rsidP="00373991">
      <w:pPr>
        <w:rPr>
          <w:color w:val="auto"/>
        </w:rPr>
      </w:pPr>
      <w:r w:rsidRPr="009F4273">
        <w:rPr>
          <w:color w:val="auto"/>
        </w:rPr>
        <w:t>Надланица прозра</w:t>
      </w:r>
      <w:r w:rsidRPr="009F4273">
        <w:rPr>
          <w:color w:val="auto"/>
          <w:lang w:val="sr-Cyrl-CS"/>
        </w:rPr>
        <w:t>ч</w:t>
      </w:r>
      <w:r w:rsidRPr="009F4273">
        <w:rPr>
          <w:color w:val="auto"/>
        </w:rPr>
        <w:t>на.</w:t>
      </w:r>
    </w:p>
    <w:p w:rsidR="00373991" w:rsidRPr="009F4273" w:rsidRDefault="00373991" w:rsidP="00373991">
      <w:pPr>
        <w:rPr>
          <w:color w:val="auto"/>
        </w:rPr>
      </w:pPr>
      <w:r w:rsidRPr="009F4273">
        <w:rPr>
          <w:color w:val="auto"/>
        </w:rPr>
        <w:t>Рукавица треба да задовољава степен за</w:t>
      </w:r>
      <w:r w:rsidRPr="009F4273">
        <w:rPr>
          <w:color w:val="auto"/>
          <w:lang w:val="sr-Cyrl-CS"/>
        </w:rPr>
        <w:t>ш</w:t>
      </w:r>
      <w:r w:rsidRPr="009F4273">
        <w:rPr>
          <w:color w:val="auto"/>
        </w:rPr>
        <w:t xml:space="preserve">тите СРПС ЕН 388 : 2010 </w:t>
      </w:r>
      <w:r w:rsidRPr="009F4273">
        <w:rPr>
          <w:color w:val="auto"/>
          <w:lang w:val="sr-Cyrl-CS"/>
        </w:rPr>
        <w:t>и</w:t>
      </w:r>
      <w:r w:rsidRPr="009F4273">
        <w:rPr>
          <w:color w:val="auto"/>
        </w:rPr>
        <w:t xml:space="preserve"> СРПС ЕН 420 : 2010</w:t>
      </w:r>
    </w:p>
    <w:p w:rsidR="00373991" w:rsidRPr="009F4273" w:rsidRDefault="00373991" w:rsidP="00373991">
      <w:pPr>
        <w:rPr>
          <w:color w:val="auto"/>
        </w:rPr>
      </w:pPr>
      <w:r w:rsidRPr="009F4273">
        <w:rPr>
          <w:color w:val="auto"/>
        </w:rPr>
        <w:t>Ниво за</w:t>
      </w:r>
      <w:r w:rsidRPr="009F4273">
        <w:rPr>
          <w:color w:val="auto"/>
          <w:lang w:val="sr-Cyrl-CS"/>
        </w:rPr>
        <w:t>ш</w:t>
      </w:r>
      <w:r w:rsidRPr="009F4273">
        <w:rPr>
          <w:color w:val="auto"/>
        </w:rPr>
        <w:t>тите 3131</w:t>
      </w:r>
    </w:p>
    <w:p w:rsidR="00373991" w:rsidRPr="009F4273" w:rsidRDefault="00373991" w:rsidP="00373991">
      <w:pPr>
        <w:rPr>
          <w:color w:val="auto"/>
        </w:rPr>
      </w:pPr>
      <w:r w:rsidRPr="009F4273">
        <w:rPr>
          <w:color w:val="auto"/>
        </w:rPr>
        <w:t>Доставити:</w:t>
      </w:r>
    </w:p>
    <w:p w:rsidR="00373991" w:rsidRPr="009F4273" w:rsidRDefault="00373991" w:rsidP="00373991">
      <w:pPr>
        <w:rPr>
          <w:color w:val="auto"/>
        </w:rPr>
      </w:pPr>
      <w:r w:rsidRPr="009F4273">
        <w:rPr>
          <w:color w:val="auto"/>
        </w:rPr>
        <w:t>-Сертификат о прегледу типа</w:t>
      </w:r>
    </w:p>
    <w:p w:rsidR="00373991" w:rsidRPr="009F4273" w:rsidRDefault="00373991" w:rsidP="00373991">
      <w:pPr>
        <w:rPr>
          <w:color w:val="auto"/>
        </w:rPr>
      </w:pPr>
      <w:r w:rsidRPr="009F4273">
        <w:rPr>
          <w:color w:val="auto"/>
        </w:rPr>
        <w:t>-Изјаву о усагла</w:t>
      </w:r>
      <w:r w:rsidRPr="009F4273">
        <w:rPr>
          <w:color w:val="auto"/>
          <w:lang w:val="sr-Cyrl-CS"/>
        </w:rPr>
        <w:t>ш</w:t>
      </w:r>
      <w:r w:rsidRPr="009F4273">
        <w:rPr>
          <w:color w:val="auto"/>
        </w:rPr>
        <w:t>ености</w:t>
      </w:r>
    </w:p>
    <w:p w:rsidR="00373991" w:rsidRPr="009F4273" w:rsidRDefault="00373991" w:rsidP="00373991">
      <w:pPr>
        <w:rPr>
          <w:color w:val="auto"/>
        </w:rPr>
      </w:pPr>
      <w:r w:rsidRPr="009F4273">
        <w:rPr>
          <w:color w:val="auto"/>
        </w:rPr>
        <w:t xml:space="preserve">-Упутство за употребу </w:t>
      </w:r>
      <w:r w:rsidRPr="009F4273">
        <w:rPr>
          <w:color w:val="auto"/>
          <w:lang w:val="sr-Cyrl-CS"/>
        </w:rPr>
        <w:t>и</w:t>
      </w:r>
      <w:r w:rsidRPr="009F4273">
        <w:rPr>
          <w:color w:val="auto"/>
        </w:rPr>
        <w:t xml:space="preserve"> одр</w:t>
      </w:r>
      <w:r w:rsidRPr="009F4273">
        <w:rPr>
          <w:color w:val="auto"/>
          <w:lang w:val="sr-Cyrl-CS"/>
        </w:rPr>
        <w:t>ж</w:t>
      </w:r>
      <w:r w:rsidRPr="009F4273">
        <w:rPr>
          <w:color w:val="auto"/>
        </w:rPr>
        <w:t>авање.</w:t>
      </w:r>
    </w:p>
    <w:p w:rsidR="00373991" w:rsidRPr="009F4273" w:rsidRDefault="00373991" w:rsidP="00373991">
      <w:pPr>
        <w:rPr>
          <w:color w:val="auto"/>
        </w:rPr>
      </w:pPr>
    </w:p>
    <w:p w:rsidR="00373991" w:rsidRPr="009F4273" w:rsidRDefault="00373991" w:rsidP="00373991">
      <w:pPr>
        <w:rPr>
          <w:color w:val="auto"/>
          <w:lang w:val="sr-Cyrl-CS"/>
        </w:rPr>
      </w:pPr>
    </w:p>
    <w:p w:rsidR="00373991" w:rsidRPr="009F4273" w:rsidRDefault="00373991" w:rsidP="00373991">
      <w:pPr>
        <w:rPr>
          <w:color w:val="auto"/>
        </w:rPr>
      </w:pPr>
    </w:p>
    <w:p w:rsidR="00373991" w:rsidRPr="009F4273" w:rsidRDefault="00D841F3" w:rsidP="00373991">
      <w:pPr>
        <w:rPr>
          <w:color w:val="auto"/>
        </w:rPr>
      </w:pPr>
      <w:r w:rsidRPr="009F4273">
        <w:rPr>
          <w:color w:val="auto"/>
        </w:rPr>
        <w:t>3</w:t>
      </w:r>
      <w:r w:rsidR="00373991" w:rsidRPr="009F4273">
        <w:rPr>
          <w:color w:val="auto"/>
        </w:rPr>
        <w:t>.ЗА</w:t>
      </w:r>
      <w:r w:rsidR="00373991" w:rsidRPr="009F4273">
        <w:rPr>
          <w:color w:val="auto"/>
          <w:lang w:val="sr-Cyrl-CS"/>
        </w:rPr>
        <w:t>Ш</w:t>
      </w:r>
      <w:r w:rsidR="00373991" w:rsidRPr="009F4273">
        <w:rPr>
          <w:color w:val="auto"/>
        </w:rPr>
        <w:t>ТИТНЕ РУКАВИЦЕ КО</w:t>
      </w:r>
      <w:r w:rsidR="00373991" w:rsidRPr="009F4273">
        <w:rPr>
          <w:color w:val="auto"/>
          <w:lang w:val="sr-Cyrl-CS"/>
        </w:rPr>
        <w:t>Ж</w:t>
      </w:r>
      <w:r w:rsidR="00373991" w:rsidRPr="009F4273">
        <w:rPr>
          <w:color w:val="auto"/>
        </w:rPr>
        <w:t>НЕ</w:t>
      </w:r>
    </w:p>
    <w:p w:rsidR="00373991" w:rsidRPr="009F4273" w:rsidRDefault="00373991" w:rsidP="00373991">
      <w:pPr>
        <w:rPr>
          <w:color w:val="auto"/>
        </w:rPr>
      </w:pPr>
      <w:r w:rsidRPr="009F4273">
        <w:rPr>
          <w:color w:val="auto"/>
        </w:rPr>
        <w:t>Рукавице произведене од говеђе коже са обе стране.</w:t>
      </w:r>
    </w:p>
    <w:p w:rsidR="00373991" w:rsidRPr="009F4273" w:rsidRDefault="00373991" w:rsidP="00373991">
      <w:pPr>
        <w:rPr>
          <w:color w:val="auto"/>
        </w:rPr>
      </w:pPr>
      <w:r w:rsidRPr="009F4273">
        <w:rPr>
          <w:color w:val="auto"/>
        </w:rPr>
        <w:t>У унутра</w:t>
      </w:r>
      <w:r w:rsidRPr="009F4273">
        <w:rPr>
          <w:color w:val="auto"/>
          <w:lang w:val="sr-Cyrl-CS"/>
        </w:rPr>
        <w:t>ш</w:t>
      </w:r>
      <w:r w:rsidRPr="009F4273">
        <w:rPr>
          <w:color w:val="auto"/>
        </w:rPr>
        <w:t>њем делу имају паму</w:t>
      </w:r>
      <w:r w:rsidRPr="009F4273">
        <w:rPr>
          <w:color w:val="auto"/>
          <w:lang w:val="sr-Cyrl-CS"/>
        </w:rPr>
        <w:t>ч</w:t>
      </w:r>
      <w:r w:rsidRPr="009F4273">
        <w:rPr>
          <w:color w:val="auto"/>
        </w:rPr>
        <w:t>ну поставу за упијање зноја која уједно пове</w:t>
      </w:r>
      <w:r w:rsidRPr="009F4273">
        <w:rPr>
          <w:color w:val="auto"/>
          <w:lang w:val="sr-Cyrl-CS"/>
        </w:rPr>
        <w:t>ћ</w:t>
      </w:r>
      <w:r w:rsidRPr="009F4273">
        <w:rPr>
          <w:color w:val="auto"/>
        </w:rPr>
        <w:t xml:space="preserve">ава </w:t>
      </w:r>
      <w:r w:rsidRPr="009F4273">
        <w:rPr>
          <w:color w:val="auto"/>
          <w:lang w:val="sr-Cyrl-CS"/>
        </w:rPr>
        <w:t xml:space="preserve">и </w:t>
      </w:r>
      <w:r w:rsidRPr="009F4273">
        <w:rPr>
          <w:color w:val="auto"/>
        </w:rPr>
        <w:t>комфор рукавице приликом кори</w:t>
      </w:r>
      <w:r w:rsidRPr="009F4273">
        <w:rPr>
          <w:color w:val="auto"/>
          <w:lang w:val="sr-Cyrl-CS"/>
        </w:rPr>
        <w:t>шћ</w:t>
      </w:r>
      <w:r w:rsidRPr="009F4273">
        <w:rPr>
          <w:color w:val="auto"/>
        </w:rPr>
        <w:t>ења.</w:t>
      </w:r>
    </w:p>
    <w:p w:rsidR="00373991" w:rsidRPr="009F4273" w:rsidRDefault="00373991" w:rsidP="00373991">
      <w:pPr>
        <w:rPr>
          <w:color w:val="auto"/>
        </w:rPr>
      </w:pPr>
      <w:r w:rsidRPr="009F4273">
        <w:rPr>
          <w:color w:val="auto"/>
        </w:rPr>
        <w:t>Рукавица треба да задовољава степен за</w:t>
      </w:r>
      <w:r w:rsidRPr="009F4273">
        <w:rPr>
          <w:color w:val="auto"/>
          <w:lang w:val="sr-Cyrl-CS"/>
        </w:rPr>
        <w:t>ш</w:t>
      </w:r>
      <w:r w:rsidRPr="009F4273">
        <w:rPr>
          <w:color w:val="auto"/>
        </w:rPr>
        <w:t>тите СРПС ЕН 388 : 2010</w:t>
      </w:r>
    </w:p>
    <w:p w:rsidR="00373991" w:rsidRPr="009F4273" w:rsidRDefault="00373991" w:rsidP="00373991">
      <w:pPr>
        <w:rPr>
          <w:color w:val="auto"/>
        </w:rPr>
      </w:pPr>
      <w:r w:rsidRPr="009F4273">
        <w:rPr>
          <w:color w:val="auto"/>
        </w:rPr>
        <w:t>Ниво за</w:t>
      </w:r>
      <w:r w:rsidRPr="009F4273">
        <w:rPr>
          <w:color w:val="auto"/>
          <w:lang w:val="sr-Cyrl-CS"/>
        </w:rPr>
        <w:t>ш</w:t>
      </w:r>
      <w:r w:rsidRPr="009F4273">
        <w:rPr>
          <w:color w:val="auto"/>
        </w:rPr>
        <w:t>тите 2121</w:t>
      </w:r>
    </w:p>
    <w:p w:rsidR="00373991" w:rsidRPr="009F4273" w:rsidRDefault="00373991" w:rsidP="00373991">
      <w:pPr>
        <w:rPr>
          <w:color w:val="auto"/>
        </w:rPr>
      </w:pPr>
    </w:p>
    <w:p w:rsidR="00373991" w:rsidRPr="009F4273" w:rsidRDefault="00373991" w:rsidP="00373991">
      <w:pPr>
        <w:rPr>
          <w:color w:val="auto"/>
        </w:rPr>
      </w:pPr>
    </w:p>
    <w:p w:rsidR="00373991" w:rsidRPr="009F4273" w:rsidRDefault="00D841F3" w:rsidP="00373991">
      <w:pPr>
        <w:rPr>
          <w:color w:val="auto"/>
        </w:rPr>
      </w:pPr>
      <w:r w:rsidRPr="009F4273">
        <w:rPr>
          <w:color w:val="auto"/>
        </w:rPr>
        <w:t>4</w:t>
      </w:r>
      <w:r w:rsidR="00373991" w:rsidRPr="009F4273">
        <w:rPr>
          <w:color w:val="auto"/>
        </w:rPr>
        <w:t>.РУКАВИЦЕ ЗА ЗА</w:t>
      </w:r>
      <w:r w:rsidR="00373991" w:rsidRPr="009F4273">
        <w:rPr>
          <w:color w:val="auto"/>
          <w:lang w:val="sr-Cyrl-CS"/>
        </w:rPr>
        <w:t>Ш</w:t>
      </w:r>
      <w:r w:rsidR="00373991" w:rsidRPr="009F4273">
        <w:rPr>
          <w:color w:val="auto"/>
        </w:rPr>
        <w:t>ТИТУ ОД ХЛАДНО</w:t>
      </w:r>
      <w:r w:rsidR="00373991" w:rsidRPr="009F4273">
        <w:rPr>
          <w:color w:val="auto"/>
          <w:lang w:val="sr-Cyrl-CS"/>
        </w:rPr>
        <w:t>Ћ</w:t>
      </w:r>
      <w:r w:rsidR="00373991" w:rsidRPr="009F4273">
        <w:rPr>
          <w:color w:val="auto"/>
        </w:rPr>
        <w:t>Е ‘’ЗИМСКЕ РУКАВИЦЕ”</w:t>
      </w:r>
    </w:p>
    <w:p w:rsidR="00373991" w:rsidRPr="009F4273" w:rsidRDefault="00373991" w:rsidP="00373991">
      <w:pPr>
        <w:rPr>
          <w:color w:val="auto"/>
        </w:rPr>
      </w:pPr>
      <w:r w:rsidRPr="009F4273">
        <w:rPr>
          <w:color w:val="auto"/>
        </w:rPr>
        <w:t>Рукавице треба да буду израђене на подлози од плетеног материјала,без</w:t>
      </w:r>
      <w:r w:rsidRPr="009F4273">
        <w:rPr>
          <w:color w:val="auto"/>
          <w:lang w:val="sr-Cyrl-CS"/>
        </w:rPr>
        <w:t>ш</w:t>
      </w:r>
      <w:r w:rsidRPr="009F4273">
        <w:rPr>
          <w:color w:val="auto"/>
        </w:rPr>
        <w:t>авно израђене , да се завр</w:t>
      </w:r>
      <w:r w:rsidRPr="009F4273">
        <w:rPr>
          <w:color w:val="auto"/>
          <w:lang w:val="sr-Cyrl-CS"/>
        </w:rPr>
        <w:t>ш</w:t>
      </w:r>
      <w:r w:rsidRPr="009F4273">
        <w:rPr>
          <w:color w:val="auto"/>
        </w:rPr>
        <w:t>авају рендером,премазане са латексом на спољној страни.</w:t>
      </w:r>
    </w:p>
    <w:p w:rsidR="00373991" w:rsidRPr="009F4273" w:rsidRDefault="00373991" w:rsidP="00373991">
      <w:pPr>
        <w:rPr>
          <w:color w:val="auto"/>
        </w:rPr>
      </w:pPr>
      <w:r w:rsidRPr="009F4273">
        <w:rPr>
          <w:color w:val="auto"/>
        </w:rPr>
        <w:t>Рукавица израђена са одвојених пет прстију</w:t>
      </w:r>
    </w:p>
    <w:p w:rsidR="00373991" w:rsidRPr="009F4273" w:rsidRDefault="00373991" w:rsidP="00373991">
      <w:pPr>
        <w:rPr>
          <w:color w:val="auto"/>
        </w:rPr>
      </w:pPr>
      <w:r w:rsidRPr="009F4273">
        <w:rPr>
          <w:color w:val="auto"/>
        </w:rPr>
        <w:t>Рукавица треба да задовољава степен за</w:t>
      </w:r>
      <w:r w:rsidRPr="009F4273">
        <w:rPr>
          <w:color w:val="auto"/>
          <w:lang w:val="sr-Cyrl-CS"/>
        </w:rPr>
        <w:t>ш</w:t>
      </w:r>
      <w:r w:rsidRPr="009F4273">
        <w:rPr>
          <w:color w:val="auto"/>
        </w:rPr>
        <w:t>тите СРПС ЕН 38 : 2010 И СРПС ЕН 511</w:t>
      </w:r>
    </w:p>
    <w:p w:rsidR="00373991" w:rsidRPr="009F4273" w:rsidRDefault="00373991" w:rsidP="00373991">
      <w:pPr>
        <w:rPr>
          <w:color w:val="auto"/>
        </w:rPr>
      </w:pPr>
      <w:r w:rsidRPr="009F4273">
        <w:rPr>
          <w:color w:val="auto"/>
        </w:rPr>
        <w:t>Ниво за</w:t>
      </w:r>
      <w:r w:rsidRPr="009F4273">
        <w:rPr>
          <w:color w:val="auto"/>
          <w:lang w:val="sr-Cyrl-CS"/>
        </w:rPr>
        <w:t>ш</w:t>
      </w:r>
      <w:r w:rsidRPr="009F4273">
        <w:rPr>
          <w:color w:val="auto"/>
        </w:rPr>
        <w:t>тите 2241</w:t>
      </w:r>
    </w:p>
    <w:p w:rsidR="00373991" w:rsidRPr="009F4273" w:rsidRDefault="00373991" w:rsidP="00373991">
      <w:pPr>
        <w:pStyle w:val="1tekst"/>
        <w:jc w:val="left"/>
        <w:rPr>
          <w:b/>
          <w:sz w:val="24"/>
          <w:szCs w:val="24"/>
        </w:rPr>
      </w:pPr>
    </w:p>
    <w:p w:rsidR="00373991" w:rsidRPr="009F4273" w:rsidRDefault="00373991" w:rsidP="00373991">
      <w:pPr>
        <w:pStyle w:val="1tekst"/>
        <w:jc w:val="left"/>
        <w:rPr>
          <w:b/>
          <w:sz w:val="24"/>
          <w:szCs w:val="24"/>
        </w:rPr>
      </w:pPr>
    </w:p>
    <w:p w:rsidR="00373991" w:rsidRPr="009F4273" w:rsidRDefault="00D841F3" w:rsidP="00373991">
      <w:pPr>
        <w:rPr>
          <w:color w:val="auto"/>
        </w:rPr>
      </w:pPr>
      <w:r w:rsidRPr="009F4273">
        <w:rPr>
          <w:color w:val="auto"/>
        </w:rPr>
        <w:t>5</w:t>
      </w:r>
      <w:r w:rsidR="00373991" w:rsidRPr="009F4273">
        <w:rPr>
          <w:color w:val="auto"/>
        </w:rPr>
        <w:t xml:space="preserve">.ХТЗ РАДНО ОДЕЛО </w:t>
      </w:r>
    </w:p>
    <w:p w:rsidR="00373991" w:rsidRPr="009F4273" w:rsidRDefault="00373991" w:rsidP="00373991">
      <w:pPr>
        <w:rPr>
          <w:color w:val="auto"/>
        </w:rPr>
      </w:pPr>
      <w:r w:rsidRPr="009F4273">
        <w:rPr>
          <w:color w:val="auto"/>
        </w:rPr>
        <w:t>Материјал 245 гр/м2  +/- 5% ,ме</w:t>
      </w:r>
      <w:r w:rsidRPr="009F4273">
        <w:rPr>
          <w:color w:val="auto"/>
          <w:lang w:val="sr-Cyrl-CS"/>
        </w:rPr>
        <w:t>ш</w:t>
      </w:r>
      <w:r w:rsidRPr="009F4273">
        <w:rPr>
          <w:color w:val="auto"/>
        </w:rPr>
        <w:t>авина 65% полyестер,35% памук.</w:t>
      </w:r>
    </w:p>
    <w:p w:rsidR="00373991" w:rsidRPr="009F4273" w:rsidRDefault="00373991" w:rsidP="00373991">
      <w:pPr>
        <w:rPr>
          <w:color w:val="auto"/>
        </w:rPr>
      </w:pPr>
      <w:r w:rsidRPr="009F4273">
        <w:rPr>
          <w:color w:val="auto"/>
        </w:rPr>
        <w:t>Боја тегет плава.</w:t>
      </w:r>
    </w:p>
    <w:p w:rsidR="00373991" w:rsidRPr="009F4273" w:rsidRDefault="00373991" w:rsidP="00373991">
      <w:pPr>
        <w:rPr>
          <w:color w:val="auto"/>
        </w:rPr>
      </w:pPr>
      <w:r w:rsidRPr="009F4273">
        <w:rPr>
          <w:color w:val="auto"/>
        </w:rPr>
        <w:t>Максимално скупљање при прању на 60 степени по методи испитивања  ИСО 5077:2007, СРПС ЕН ИСО 3759:2012 до 2%</w:t>
      </w:r>
    </w:p>
    <w:p w:rsidR="00373991" w:rsidRPr="009F4273" w:rsidRDefault="00373991" w:rsidP="00373991">
      <w:pPr>
        <w:rPr>
          <w:color w:val="auto"/>
          <w:lang w:val="sr-Cyrl-CS"/>
        </w:rPr>
      </w:pPr>
      <w:r w:rsidRPr="009F4273">
        <w:rPr>
          <w:color w:val="auto"/>
        </w:rPr>
        <w:t>Постојаност обојења по методи оцењивања  СРПС ИСО 105 – Ц08 2010 не мо</w:t>
      </w:r>
      <w:r w:rsidRPr="009F4273">
        <w:rPr>
          <w:color w:val="auto"/>
          <w:lang w:val="sr-Cyrl-CS"/>
        </w:rPr>
        <w:t>ж</w:t>
      </w:r>
      <w:r w:rsidRPr="009F4273">
        <w:rPr>
          <w:color w:val="auto"/>
        </w:rPr>
        <w:t>е бити мања од 4</w:t>
      </w:r>
      <w:r w:rsidRPr="009F4273">
        <w:rPr>
          <w:color w:val="auto"/>
          <w:lang w:val="sr-Cyrl-CS"/>
        </w:rPr>
        <w:t>.</w:t>
      </w:r>
    </w:p>
    <w:p w:rsidR="00373991" w:rsidRPr="009F4273" w:rsidRDefault="00373991" w:rsidP="00373991">
      <w:pPr>
        <w:rPr>
          <w:color w:val="auto"/>
        </w:rPr>
      </w:pPr>
      <w:r w:rsidRPr="009F4273">
        <w:rPr>
          <w:color w:val="auto"/>
        </w:rPr>
        <w:t xml:space="preserve">Блуза израђена са </w:t>
      </w:r>
      <w:r w:rsidRPr="009F4273">
        <w:rPr>
          <w:color w:val="auto"/>
          <w:lang w:val="sr-Cyrl-CS"/>
        </w:rPr>
        <w:t>ш</w:t>
      </w:r>
      <w:r w:rsidRPr="009F4273">
        <w:rPr>
          <w:color w:val="auto"/>
        </w:rPr>
        <w:t>об лајсном,испод које се налази рајсфер</w:t>
      </w:r>
      <w:r w:rsidRPr="009F4273">
        <w:rPr>
          <w:color w:val="auto"/>
          <w:lang w:val="sr-Cyrl-CS"/>
        </w:rPr>
        <w:t>ш</w:t>
      </w:r>
      <w:r w:rsidRPr="009F4273">
        <w:rPr>
          <w:color w:val="auto"/>
        </w:rPr>
        <w:t>лус са цицак траком на 3 места.</w:t>
      </w:r>
    </w:p>
    <w:p w:rsidR="00373991" w:rsidRPr="009F4273" w:rsidRDefault="00373991" w:rsidP="00373991">
      <w:pPr>
        <w:rPr>
          <w:color w:val="auto"/>
        </w:rPr>
      </w:pPr>
      <w:r w:rsidRPr="009F4273">
        <w:rPr>
          <w:color w:val="auto"/>
        </w:rPr>
        <w:t>Јакна треба да поседује велики број џепова,минимум 4.</w:t>
      </w:r>
    </w:p>
    <w:p w:rsidR="00373991" w:rsidRPr="009F4273" w:rsidRDefault="00373991" w:rsidP="00373991">
      <w:pPr>
        <w:rPr>
          <w:color w:val="auto"/>
        </w:rPr>
      </w:pPr>
      <w:r w:rsidRPr="009F4273">
        <w:rPr>
          <w:color w:val="auto"/>
        </w:rPr>
        <w:t>Џепови на грудном делу јакне морају се затварати рајсфер</w:t>
      </w:r>
      <w:r w:rsidRPr="009F4273">
        <w:rPr>
          <w:color w:val="auto"/>
          <w:lang w:val="sr-Cyrl-CS"/>
        </w:rPr>
        <w:t>ш</w:t>
      </w:r>
      <w:r w:rsidRPr="009F4273">
        <w:rPr>
          <w:color w:val="auto"/>
        </w:rPr>
        <w:t>лусом.</w:t>
      </w:r>
    </w:p>
    <w:p w:rsidR="00373991" w:rsidRPr="009F4273" w:rsidRDefault="00373991" w:rsidP="00373991">
      <w:pPr>
        <w:rPr>
          <w:color w:val="auto"/>
        </w:rPr>
      </w:pPr>
      <w:r w:rsidRPr="009F4273">
        <w:rPr>
          <w:color w:val="auto"/>
        </w:rPr>
        <w:t>Крој треба да буде комотан, пријатан за но</w:t>
      </w:r>
      <w:r w:rsidRPr="009F4273">
        <w:rPr>
          <w:color w:val="auto"/>
          <w:lang w:val="sr-Cyrl-CS"/>
        </w:rPr>
        <w:t>ш</w:t>
      </w:r>
      <w:r w:rsidRPr="009F4273">
        <w:rPr>
          <w:color w:val="auto"/>
        </w:rPr>
        <w:t>ење са уграђеним ласти</w:t>
      </w:r>
      <w:r w:rsidRPr="009F4273">
        <w:rPr>
          <w:color w:val="auto"/>
          <w:lang w:val="sr-Cyrl-CS"/>
        </w:rPr>
        <w:t>ш</w:t>
      </w:r>
      <w:r w:rsidRPr="009F4273">
        <w:rPr>
          <w:color w:val="auto"/>
        </w:rPr>
        <w:t xml:space="preserve">има у појасу </w:t>
      </w:r>
      <w:r w:rsidRPr="009F4273">
        <w:rPr>
          <w:color w:val="auto"/>
          <w:lang w:val="sr-Cyrl-CS"/>
        </w:rPr>
        <w:t>и</w:t>
      </w:r>
      <w:r w:rsidRPr="009F4273">
        <w:rPr>
          <w:color w:val="auto"/>
        </w:rPr>
        <w:t xml:space="preserve"> на крајевима рукава.</w:t>
      </w:r>
    </w:p>
    <w:p w:rsidR="00373991" w:rsidRPr="009F4273" w:rsidRDefault="00373991" w:rsidP="00373991">
      <w:pPr>
        <w:rPr>
          <w:color w:val="auto"/>
        </w:rPr>
      </w:pPr>
      <w:r w:rsidRPr="009F4273">
        <w:rPr>
          <w:color w:val="auto"/>
        </w:rPr>
        <w:t>Панталоне трегер, са великим бројем џепова,минимум 3.Џеп који се налази  на прсном делу пластрона мора се затварати рајсфер</w:t>
      </w:r>
      <w:r w:rsidRPr="009F4273">
        <w:rPr>
          <w:color w:val="auto"/>
          <w:lang w:val="sr-Cyrl-CS"/>
        </w:rPr>
        <w:t>ш</w:t>
      </w:r>
      <w:r w:rsidRPr="009F4273">
        <w:rPr>
          <w:color w:val="auto"/>
        </w:rPr>
        <w:t>лусом.</w:t>
      </w:r>
    </w:p>
    <w:p w:rsidR="00373991" w:rsidRPr="009F4273" w:rsidRDefault="00373991" w:rsidP="00373991">
      <w:pPr>
        <w:rPr>
          <w:color w:val="auto"/>
        </w:rPr>
      </w:pPr>
      <w:r w:rsidRPr="009F4273">
        <w:rPr>
          <w:color w:val="auto"/>
        </w:rPr>
        <w:t>У пределу коленог дела панталоне морају бити оја</w:t>
      </w:r>
      <w:r w:rsidRPr="009F4273">
        <w:rPr>
          <w:color w:val="auto"/>
          <w:lang w:val="sr-Cyrl-CS"/>
        </w:rPr>
        <w:t>ч</w:t>
      </w:r>
      <w:r w:rsidRPr="009F4273">
        <w:rPr>
          <w:color w:val="auto"/>
        </w:rPr>
        <w:t>ане .</w:t>
      </w:r>
    </w:p>
    <w:p w:rsidR="00373991" w:rsidRPr="009F4273" w:rsidRDefault="00373991" w:rsidP="00373991">
      <w:pPr>
        <w:rPr>
          <w:color w:val="auto"/>
        </w:rPr>
      </w:pPr>
      <w:r w:rsidRPr="009F4273">
        <w:rPr>
          <w:color w:val="auto"/>
          <w:lang w:val="sr-Cyrl-CS"/>
        </w:rPr>
        <w:t>Ш</w:t>
      </w:r>
      <w:r w:rsidRPr="009F4273">
        <w:rPr>
          <w:color w:val="auto"/>
        </w:rPr>
        <w:t>тампа ЈКП СОПОТ на леђима блузе велики лого у белој боји,на предњем левом џепу блузе мали лого у белој боји ЈКП СОПОТ.</w:t>
      </w:r>
    </w:p>
    <w:p w:rsidR="00373991" w:rsidRPr="009F4273" w:rsidRDefault="00373991" w:rsidP="00373991">
      <w:pPr>
        <w:rPr>
          <w:color w:val="auto"/>
        </w:rPr>
      </w:pPr>
      <w:r w:rsidRPr="009F4273">
        <w:rPr>
          <w:color w:val="auto"/>
        </w:rPr>
        <w:t>На панталонама мали лого ЈКП СОПОТ у белој боји, на џепу који се налази на горњем делу панталона.(централно на пластрону)</w:t>
      </w:r>
    </w:p>
    <w:p w:rsidR="00373991" w:rsidRPr="009F4273" w:rsidRDefault="00373991" w:rsidP="00373991">
      <w:pPr>
        <w:rPr>
          <w:color w:val="auto"/>
        </w:rPr>
      </w:pPr>
      <w:r w:rsidRPr="009F4273">
        <w:rPr>
          <w:color w:val="auto"/>
        </w:rPr>
        <w:t>Одело мора задовољавати стандард  СРПС ЕН 340</w:t>
      </w:r>
    </w:p>
    <w:p w:rsidR="00373991" w:rsidRPr="009F4273" w:rsidRDefault="00373991" w:rsidP="00373991">
      <w:pPr>
        <w:rPr>
          <w:color w:val="auto"/>
        </w:rPr>
      </w:pPr>
    </w:p>
    <w:p w:rsidR="00373991" w:rsidRPr="009F4273" w:rsidRDefault="00373991" w:rsidP="00373991">
      <w:pPr>
        <w:rPr>
          <w:color w:val="auto"/>
        </w:rPr>
      </w:pPr>
      <w:r w:rsidRPr="009F4273">
        <w:rPr>
          <w:color w:val="auto"/>
        </w:rPr>
        <w:t>Доставити:</w:t>
      </w:r>
    </w:p>
    <w:p w:rsidR="00373991" w:rsidRPr="009F4273" w:rsidRDefault="00373991" w:rsidP="00373991">
      <w:pPr>
        <w:rPr>
          <w:color w:val="auto"/>
        </w:rPr>
      </w:pPr>
      <w:r w:rsidRPr="009F4273">
        <w:rPr>
          <w:color w:val="auto"/>
        </w:rPr>
        <w:t>-Изве</w:t>
      </w:r>
      <w:r w:rsidRPr="009F4273">
        <w:rPr>
          <w:color w:val="auto"/>
          <w:lang w:val="sr-Cyrl-CS"/>
        </w:rPr>
        <w:t>ш</w:t>
      </w:r>
      <w:r w:rsidRPr="009F4273">
        <w:rPr>
          <w:color w:val="auto"/>
        </w:rPr>
        <w:t>тај о испитивању материјала</w:t>
      </w:r>
    </w:p>
    <w:p w:rsidR="00373991" w:rsidRPr="009F4273" w:rsidRDefault="00373991" w:rsidP="00373991">
      <w:pPr>
        <w:rPr>
          <w:color w:val="auto"/>
        </w:rPr>
      </w:pPr>
      <w:r w:rsidRPr="009F4273">
        <w:rPr>
          <w:color w:val="auto"/>
        </w:rPr>
        <w:t>-Декларацију о усагла</w:t>
      </w:r>
      <w:r w:rsidRPr="009F4273">
        <w:rPr>
          <w:color w:val="auto"/>
          <w:lang w:val="sr-Cyrl-CS"/>
        </w:rPr>
        <w:t>ш</w:t>
      </w:r>
      <w:r w:rsidRPr="009F4273">
        <w:rPr>
          <w:color w:val="auto"/>
        </w:rPr>
        <w:t>ености</w:t>
      </w:r>
    </w:p>
    <w:p w:rsidR="00373991" w:rsidRPr="009F4273" w:rsidRDefault="00373991" w:rsidP="00373991">
      <w:pPr>
        <w:rPr>
          <w:color w:val="auto"/>
        </w:rPr>
      </w:pPr>
      <w:r w:rsidRPr="009F4273">
        <w:rPr>
          <w:color w:val="auto"/>
        </w:rPr>
        <w:t xml:space="preserve">-Упутство за употребу </w:t>
      </w:r>
      <w:r w:rsidRPr="009F4273">
        <w:rPr>
          <w:color w:val="auto"/>
          <w:lang w:val="sr-Cyrl-CS"/>
        </w:rPr>
        <w:t>и</w:t>
      </w:r>
      <w:r w:rsidRPr="009F4273">
        <w:rPr>
          <w:color w:val="auto"/>
        </w:rPr>
        <w:t xml:space="preserve"> одр</w:t>
      </w:r>
      <w:r w:rsidRPr="009F4273">
        <w:rPr>
          <w:color w:val="auto"/>
          <w:lang w:val="sr-Cyrl-CS"/>
        </w:rPr>
        <w:t>ж</w:t>
      </w:r>
      <w:r w:rsidRPr="009F4273">
        <w:rPr>
          <w:color w:val="auto"/>
        </w:rPr>
        <w:t>авање</w:t>
      </w:r>
    </w:p>
    <w:p w:rsidR="00373991" w:rsidRPr="009F4273" w:rsidRDefault="00373991" w:rsidP="00373991">
      <w:pPr>
        <w:pStyle w:val="1tekst"/>
        <w:jc w:val="left"/>
        <w:rPr>
          <w:b/>
          <w:sz w:val="24"/>
          <w:szCs w:val="24"/>
        </w:rPr>
      </w:pPr>
    </w:p>
    <w:p w:rsidR="00F93F19" w:rsidRPr="009F4273" w:rsidRDefault="006E14D4" w:rsidP="00373991">
      <w:pPr>
        <w:rPr>
          <w:color w:val="auto"/>
          <w:lang w:val="sr-Cyrl-CS"/>
        </w:rPr>
      </w:pPr>
      <w:r w:rsidRPr="009F4273">
        <w:rPr>
          <w:color w:val="auto"/>
          <w:lang w:val="sr-Cyrl-CS"/>
        </w:rPr>
        <w:tab/>
      </w:r>
    </w:p>
    <w:p w:rsidR="00F93F19" w:rsidRPr="009F4273" w:rsidRDefault="00D841F3" w:rsidP="00373991">
      <w:pPr>
        <w:rPr>
          <w:color w:val="auto"/>
        </w:rPr>
      </w:pPr>
      <w:r w:rsidRPr="009F4273">
        <w:rPr>
          <w:color w:val="auto"/>
        </w:rPr>
        <w:t>6</w:t>
      </w:r>
      <w:r w:rsidR="00F93F19" w:rsidRPr="009F4273">
        <w:rPr>
          <w:color w:val="auto"/>
        </w:rPr>
        <w:t xml:space="preserve">.ХТЗ РАДНО ОДЕЛО </w:t>
      </w:r>
    </w:p>
    <w:p w:rsidR="00F93F19" w:rsidRPr="009F4273" w:rsidRDefault="00F93F19" w:rsidP="00F93F19">
      <w:pPr>
        <w:rPr>
          <w:color w:val="auto"/>
        </w:rPr>
      </w:pPr>
      <w:r w:rsidRPr="009F4273">
        <w:rPr>
          <w:color w:val="auto"/>
        </w:rPr>
        <w:t>Материјал 245 гр/м2, +/- 5% ,ме</w:t>
      </w:r>
      <w:r w:rsidR="009F4273" w:rsidRPr="009F4273">
        <w:rPr>
          <w:color w:val="auto"/>
        </w:rPr>
        <w:t>ш</w:t>
      </w:r>
      <w:r w:rsidRPr="009F4273">
        <w:rPr>
          <w:color w:val="auto"/>
        </w:rPr>
        <w:t>авина 65% полyестер, 35% памук.</w:t>
      </w:r>
    </w:p>
    <w:p w:rsidR="00F93F19" w:rsidRPr="009F4273" w:rsidRDefault="00F93F19" w:rsidP="00F93F19">
      <w:pPr>
        <w:rPr>
          <w:color w:val="auto"/>
        </w:rPr>
      </w:pPr>
      <w:r w:rsidRPr="009F4273">
        <w:rPr>
          <w:color w:val="auto"/>
        </w:rPr>
        <w:t>Боја,роyал плава.</w:t>
      </w:r>
    </w:p>
    <w:p w:rsidR="00F93F19" w:rsidRPr="009F4273" w:rsidRDefault="00F93F19" w:rsidP="00F93F19">
      <w:pPr>
        <w:rPr>
          <w:color w:val="auto"/>
        </w:rPr>
      </w:pPr>
      <w:r w:rsidRPr="009F4273">
        <w:rPr>
          <w:color w:val="auto"/>
        </w:rPr>
        <w:t>Максимално скупљање при прању на 60 степени по методи испитивања ИСО 5077 : 2007, СРПС ЕН ИСО 3759 : 2012 до 2%.</w:t>
      </w:r>
    </w:p>
    <w:p w:rsidR="00F93F19" w:rsidRPr="009F4273" w:rsidRDefault="00F93F19" w:rsidP="00F93F19">
      <w:pPr>
        <w:rPr>
          <w:color w:val="auto"/>
        </w:rPr>
      </w:pPr>
      <w:r w:rsidRPr="009F4273">
        <w:rPr>
          <w:color w:val="auto"/>
        </w:rPr>
        <w:t>Постојаност обојења по методи оцењивања СРПС  ИСО 105 – ЦО8 2010 не мо</w:t>
      </w:r>
      <w:r w:rsidR="006E14D4" w:rsidRPr="009F4273">
        <w:rPr>
          <w:color w:val="auto"/>
          <w:lang w:val="sr-Cyrl-CS"/>
        </w:rPr>
        <w:t>ж</w:t>
      </w:r>
      <w:r w:rsidRPr="009F4273">
        <w:rPr>
          <w:color w:val="auto"/>
        </w:rPr>
        <w:t>е бити мања од 4</w:t>
      </w:r>
    </w:p>
    <w:p w:rsidR="00F93F19" w:rsidRPr="009F4273" w:rsidRDefault="00F93F19" w:rsidP="00F93F19">
      <w:pPr>
        <w:rPr>
          <w:color w:val="auto"/>
        </w:rPr>
      </w:pPr>
      <w:r w:rsidRPr="009F4273">
        <w:rPr>
          <w:color w:val="auto"/>
        </w:rPr>
        <w:t xml:space="preserve">Блуза израђена са </w:t>
      </w:r>
      <w:r w:rsidR="006E14D4" w:rsidRPr="009F4273">
        <w:rPr>
          <w:color w:val="auto"/>
          <w:lang w:val="sr-Cyrl-CS"/>
        </w:rPr>
        <w:t>ш</w:t>
      </w:r>
      <w:r w:rsidRPr="009F4273">
        <w:rPr>
          <w:color w:val="auto"/>
        </w:rPr>
        <w:t>об лајсном , испод које се налази рајсфер</w:t>
      </w:r>
      <w:r w:rsidR="006E14D4" w:rsidRPr="009F4273">
        <w:rPr>
          <w:color w:val="auto"/>
          <w:lang w:val="sr-Cyrl-CS"/>
        </w:rPr>
        <w:t>ш</w:t>
      </w:r>
      <w:r w:rsidRPr="009F4273">
        <w:rPr>
          <w:color w:val="auto"/>
        </w:rPr>
        <w:t>лус са цицак траком на 4 места.</w:t>
      </w:r>
    </w:p>
    <w:p w:rsidR="00F93F19" w:rsidRPr="009F4273" w:rsidRDefault="00F93F19" w:rsidP="00F93F19">
      <w:pPr>
        <w:rPr>
          <w:color w:val="auto"/>
        </w:rPr>
      </w:pPr>
      <w:r w:rsidRPr="009F4273">
        <w:rPr>
          <w:color w:val="auto"/>
        </w:rPr>
        <w:t>Јакна равног кроја са великим бројем џепова,минимум 7.</w:t>
      </w:r>
    </w:p>
    <w:p w:rsidR="00F93F19" w:rsidRPr="009F4273" w:rsidRDefault="00F93F19" w:rsidP="00F93F19">
      <w:pPr>
        <w:rPr>
          <w:color w:val="auto"/>
        </w:rPr>
      </w:pPr>
      <w:r w:rsidRPr="009F4273">
        <w:rPr>
          <w:color w:val="auto"/>
        </w:rPr>
        <w:t>На боковима позициониране две ман</w:t>
      </w:r>
      <w:r w:rsidR="006E14D4" w:rsidRPr="009F4273">
        <w:rPr>
          <w:color w:val="auto"/>
          <w:lang w:val="sr-Cyrl-CS"/>
        </w:rPr>
        <w:t>ж</w:t>
      </w:r>
      <w:r w:rsidRPr="009F4273">
        <w:rPr>
          <w:color w:val="auto"/>
        </w:rPr>
        <w:t>етне са цицак траком.</w:t>
      </w:r>
    </w:p>
    <w:p w:rsidR="00F93F19" w:rsidRPr="009F4273" w:rsidRDefault="00F93F19" w:rsidP="00F93F19">
      <w:pPr>
        <w:rPr>
          <w:color w:val="auto"/>
        </w:rPr>
      </w:pPr>
      <w:r w:rsidRPr="009F4273">
        <w:rPr>
          <w:color w:val="auto"/>
        </w:rPr>
        <w:t>У грудном делу позиционирана два џепа,са леве стране ве</w:t>
      </w:r>
      <w:r w:rsidR="006E14D4" w:rsidRPr="009F4273">
        <w:rPr>
          <w:color w:val="auto"/>
          <w:lang w:val="sr-Cyrl-CS"/>
        </w:rPr>
        <w:t>ћ</w:t>
      </w:r>
      <w:r w:rsidRPr="009F4273">
        <w:rPr>
          <w:color w:val="auto"/>
        </w:rPr>
        <w:t>и, а са десне стране мањи.</w:t>
      </w:r>
    </w:p>
    <w:p w:rsidR="00F93F19" w:rsidRPr="009F4273" w:rsidRDefault="00F93F19" w:rsidP="00F93F19">
      <w:pPr>
        <w:rPr>
          <w:color w:val="auto"/>
        </w:rPr>
      </w:pPr>
      <w:r w:rsidRPr="009F4273">
        <w:rPr>
          <w:color w:val="auto"/>
        </w:rPr>
        <w:t>Џепови се затварају са цицак траком преко које се налазе патне.</w:t>
      </w:r>
    </w:p>
    <w:p w:rsidR="00F93F19" w:rsidRPr="009F4273" w:rsidRDefault="00F93F19" w:rsidP="00F93F19">
      <w:pPr>
        <w:rPr>
          <w:color w:val="auto"/>
        </w:rPr>
      </w:pPr>
      <w:r w:rsidRPr="009F4273">
        <w:rPr>
          <w:color w:val="auto"/>
        </w:rPr>
        <w:t>Сви крајеви џепова морају бити додатно оја</w:t>
      </w:r>
      <w:r w:rsidR="006E14D4" w:rsidRPr="009F4273">
        <w:rPr>
          <w:color w:val="auto"/>
          <w:lang w:val="sr-Cyrl-CS"/>
        </w:rPr>
        <w:t>ч</w:t>
      </w:r>
      <w:r w:rsidRPr="009F4273">
        <w:rPr>
          <w:color w:val="auto"/>
        </w:rPr>
        <w:t>ани ринглицама.</w:t>
      </w:r>
    </w:p>
    <w:p w:rsidR="00F93F19" w:rsidRPr="009F4273" w:rsidRDefault="00F93F19" w:rsidP="00F93F19">
      <w:pPr>
        <w:rPr>
          <w:color w:val="auto"/>
        </w:rPr>
      </w:pPr>
      <w:r w:rsidRPr="009F4273">
        <w:rPr>
          <w:color w:val="auto"/>
        </w:rPr>
        <w:t>У пределу испод  горњег левог џепа треба да се налази гуртна са алком.</w:t>
      </w:r>
    </w:p>
    <w:p w:rsidR="00F93F19" w:rsidRPr="009F4273" w:rsidRDefault="00F93F19" w:rsidP="00F93F19">
      <w:pPr>
        <w:rPr>
          <w:color w:val="auto"/>
        </w:rPr>
      </w:pPr>
      <w:r w:rsidRPr="009F4273">
        <w:rPr>
          <w:color w:val="auto"/>
        </w:rPr>
        <w:t xml:space="preserve">У раменом делу напред </w:t>
      </w:r>
      <w:r w:rsidR="006E14D4" w:rsidRPr="009F4273">
        <w:rPr>
          <w:color w:val="auto"/>
          <w:lang w:val="sr-Cyrl-CS"/>
        </w:rPr>
        <w:t>и</w:t>
      </w:r>
      <w:r w:rsidRPr="009F4273">
        <w:rPr>
          <w:color w:val="auto"/>
        </w:rPr>
        <w:t xml:space="preserve"> позади позиционирана је  паспул трака .</w:t>
      </w:r>
    </w:p>
    <w:p w:rsidR="00F93F19" w:rsidRPr="009F4273" w:rsidRDefault="00F93F19" w:rsidP="00F93F19">
      <w:pPr>
        <w:rPr>
          <w:color w:val="auto"/>
        </w:rPr>
      </w:pPr>
      <w:r w:rsidRPr="009F4273">
        <w:rPr>
          <w:color w:val="auto"/>
        </w:rPr>
        <w:t>Рукави се заврсавају са подесивом манзетном са цицак траком.</w:t>
      </w:r>
    </w:p>
    <w:p w:rsidR="00F93F19" w:rsidRPr="009F4273" w:rsidRDefault="00F93F19" w:rsidP="00F93F19">
      <w:pPr>
        <w:rPr>
          <w:color w:val="auto"/>
        </w:rPr>
      </w:pPr>
      <w:r w:rsidRPr="009F4273">
        <w:rPr>
          <w:color w:val="auto"/>
        </w:rPr>
        <w:t xml:space="preserve">На леђима, </w:t>
      </w:r>
      <w:r w:rsidR="006E14D4" w:rsidRPr="009F4273">
        <w:rPr>
          <w:color w:val="auto"/>
          <w:lang w:val="sr-Cyrl-CS"/>
        </w:rPr>
        <w:t>ш</w:t>
      </w:r>
      <w:r w:rsidRPr="009F4273">
        <w:rPr>
          <w:color w:val="auto"/>
        </w:rPr>
        <w:t>тампа велики лого ЈКП СОПОТ у белој боји , напред са леве стране мали лого ЈКП СОПОТ у белој боји.</w:t>
      </w:r>
    </w:p>
    <w:p w:rsidR="00F93F19" w:rsidRPr="009F4273" w:rsidRDefault="00F93F19" w:rsidP="00F93F19">
      <w:pPr>
        <w:rPr>
          <w:color w:val="auto"/>
        </w:rPr>
      </w:pPr>
    </w:p>
    <w:p w:rsidR="00F93F19" w:rsidRPr="009F4273" w:rsidRDefault="00F93F19" w:rsidP="00F93F19">
      <w:pPr>
        <w:rPr>
          <w:color w:val="auto"/>
        </w:rPr>
      </w:pPr>
      <w:r w:rsidRPr="009F4273">
        <w:rPr>
          <w:color w:val="auto"/>
        </w:rPr>
        <w:t>Панталоне трегер,са великим бројем џепова,минимум 6.</w:t>
      </w:r>
    </w:p>
    <w:p w:rsidR="00F93F19" w:rsidRPr="009F4273" w:rsidRDefault="00F93F19" w:rsidP="00F93F19">
      <w:pPr>
        <w:rPr>
          <w:color w:val="auto"/>
        </w:rPr>
      </w:pPr>
      <w:r w:rsidRPr="009F4273">
        <w:rPr>
          <w:color w:val="auto"/>
        </w:rPr>
        <w:t>У пределу колена панталоне морају бити оја</w:t>
      </w:r>
      <w:r w:rsidR="006E14D4" w:rsidRPr="009F4273">
        <w:rPr>
          <w:color w:val="auto"/>
          <w:lang w:val="sr-Cyrl-CS"/>
        </w:rPr>
        <w:t>ч</w:t>
      </w:r>
      <w:r w:rsidRPr="009F4273">
        <w:rPr>
          <w:color w:val="auto"/>
        </w:rPr>
        <w:t>ане са уграђеном цицак траком у  до</w:t>
      </w:r>
      <w:r w:rsidR="006E14D4" w:rsidRPr="009F4273">
        <w:rPr>
          <w:color w:val="auto"/>
          <w:lang w:val="sr-Cyrl-CS"/>
        </w:rPr>
        <w:t>њ</w:t>
      </w:r>
      <w:r w:rsidRPr="009F4273">
        <w:rPr>
          <w:color w:val="auto"/>
        </w:rPr>
        <w:t>ем делу оја</w:t>
      </w:r>
      <w:r w:rsidR="006E14D4" w:rsidRPr="009F4273">
        <w:rPr>
          <w:color w:val="auto"/>
          <w:lang w:val="sr-Cyrl-CS"/>
        </w:rPr>
        <w:t>ч</w:t>
      </w:r>
      <w:r w:rsidRPr="009F4273">
        <w:rPr>
          <w:color w:val="auto"/>
        </w:rPr>
        <w:t>ања.</w:t>
      </w:r>
    </w:p>
    <w:p w:rsidR="00F93F19" w:rsidRPr="009F4273" w:rsidRDefault="00F93F19" w:rsidP="00F93F19">
      <w:pPr>
        <w:rPr>
          <w:color w:val="auto"/>
        </w:rPr>
      </w:pPr>
      <w:r w:rsidRPr="009F4273">
        <w:rPr>
          <w:color w:val="auto"/>
        </w:rPr>
        <w:t>Ногавице се завр</w:t>
      </w:r>
      <w:r w:rsidR="006E14D4" w:rsidRPr="009F4273">
        <w:rPr>
          <w:color w:val="auto"/>
          <w:lang w:val="sr-Cyrl-CS"/>
        </w:rPr>
        <w:t>ш</w:t>
      </w:r>
      <w:r w:rsidRPr="009F4273">
        <w:rPr>
          <w:color w:val="auto"/>
        </w:rPr>
        <w:t>авају подесивом ман</w:t>
      </w:r>
      <w:r w:rsidR="006E14D4" w:rsidRPr="009F4273">
        <w:rPr>
          <w:color w:val="auto"/>
          <w:lang w:val="sr-Cyrl-CS"/>
        </w:rPr>
        <w:t>ж</w:t>
      </w:r>
      <w:r w:rsidRPr="009F4273">
        <w:rPr>
          <w:color w:val="auto"/>
        </w:rPr>
        <w:t>етном са цицак траком.</w:t>
      </w:r>
    </w:p>
    <w:p w:rsidR="00F93F19" w:rsidRPr="009F4273" w:rsidRDefault="006E14D4" w:rsidP="00F93F19">
      <w:pPr>
        <w:rPr>
          <w:color w:val="auto"/>
        </w:rPr>
      </w:pPr>
      <w:r w:rsidRPr="009F4273">
        <w:rPr>
          <w:color w:val="auto"/>
          <w:lang w:val="sr-Cyrl-CS"/>
        </w:rPr>
        <w:t>Ш</w:t>
      </w:r>
      <w:r w:rsidR="00F93F19" w:rsidRPr="009F4273">
        <w:rPr>
          <w:color w:val="auto"/>
        </w:rPr>
        <w:t>тампа ЈКП СОПОТ мали лого  у белој боји.</w:t>
      </w:r>
    </w:p>
    <w:p w:rsidR="00F93F19" w:rsidRPr="009F4273" w:rsidRDefault="00F93F19" w:rsidP="00F93F19">
      <w:pPr>
        <w:rPr>
          <w:color w:val="auto"/>
        </w:rPr>
      </w:pPr>
      <w:r w:rsidRPr="009F4273">
        <w:rPr>
          <w:color w:val="auto"/>
        </w:rPr>
        <w:t>Одело мора задовољити стандард СРПС ЕН 340</w:t>
      </w:r>
    </w:p>
    <w:p w:rsidR="00F93F19" w:rsidRPr="009F4273" w:rsidRDefault="00F93F19" w:rsidP="00F93F19">
      <w:pPr>
        <w:rPr>
          <w:color w:val="auto"/>
        </w:rPr>
      </w:pPr>
      <w:r w:rsidRPr="009F4273">
        <w:rPr>
          <w:color w:val="auto"/>
        </w:rPr>
        <w:t>Доставити</w:t>
      </w:r>
    </w:p>
    <w:p w:rsidR="00F93F19" w:rsidRPr="009F4273" w:rsidRDefault="00F93F19" w:rsidP="00F93F19">
      <w:pPr>
        <w:rPr>
          <w:color w:val="auto"/>
        </w:rPr>
      </w:pPr>
      <w:r w:rsidRPr="009F4273">
        <w:rPr>
          <w:color w:val="auto"/>
        </w:rPr>
        <w:t>-Изве</w:t>
      </w:r>
      <w:r w:rsidR="006E14D4" w:rsidRPr="009F4273">
        <w:rPr>
          <w:color w:val="auto"/>
          <w:lang w:val="sr-Cyrl-CS"/>
        </w:rPr>
        <w:t>ш</w:t>
      </w:r>
      <w:r w:rsidRPr="009F4273">
        <w:rPr>
          <w:color w:val="auto"/>
        </w:rPr>
        <w:t>тај о испитивању материјала</w:t>
      </w:r>
    </w:p>
    <w:p w:rsidR="00F93F19" w:rsidRPr="009F4273" w:rsidRDefault="00F93F19" w:rsidP="00F93F19">
      <w:pPr>
        <w:rPr>
          <w:color w:val="auto"/>
        </w:rPr>
      </w:pPr>
      <w:r w:rsidRPr="009F4273">
        <w:rPr>
          <w:color w:val="auto"/>
        </w:rPr>
        <w:t>-Декларацију о усагла</w:t>
      </w:r>
      <w:r w:rsidR="006E14D4" w:rsidRPr="009F4273">
        <w:rPr>
          <w:color w:val="auto"/>
          <w:lang w:val="sr-Cyrl-CS"/>
        </w:rPr>
        <w:t>ш</w:t>
      </w:r>
      <w:r w:rsidRPr="009F4273">
        <w:rPr>
          <w:color w:val="auto"/>
        </w:rPr>
        <w:t>ености</w:t>
      </w:r>
    </w:p>
    <w:p w:rsidR="00F93F19" w:rsidRDefault="00F93F19" w:rsidP="00F93F19">
      <w:pPr>
        <w:rPr>
          <w:color w:val="auto"/>
        </w:rPr>
      </w:pPr>
      <w:r w:rsidRPr="009F4273">
        <w:rPr>
          <w:color w:val="auto"/>
        </w:rPr>
        <w:t xml:space="preserve">-Упутство за употребу </w:t>
      </w:r>
      <w:r w:rsidR="006E14D4" w:rsidRPr="009F4273">
        <w:rPr>
          <w:color w:val="auto"/>
          <w:lang w:val="sr-Cyrl-CS"/>
        </w:rPr>
        <w:t>и</w:t>
      </w:r>
      <w:r w:rsidR="006E14D4" w:rsidRPr="009F4273">
        <w:rPr>
          <w:color w:val="auto"/>
        </w:rPr>
        <w:t xml:space="preserve"> одр</w:t>
      </w:r>
      <w:r w:rsidR="006E14D4" w:rsidRPr="009F4273">
        <w:rPr>
          <w:color w:val="auto"/>
          <w:lang w:val="sr-Cyrl-CS"/>
        </w:rPr>
        <w:t>ж</w:t>
      </w:r>
      <w:r w:rsidRPr="009F4273">
        <w:rPr>
          <w:color w:val="auto"/>
        </w:rPr>
        <w:t>авање</w:t>
      </w:r>
    </w:p>
    <w:p w:rsidR="00505DB9" w:rsidRDefault="00505DB9" w:rsidP="00F93F19">
      <w:pPr>
        <w:rPr>
          <w:color w:val="auto"/>
        </w:rPr>
      </w:pPr>
    </w:p>
    <w:p w:rsidR="00505DB9" w:rsidRDefault="00505DB9" w:rsidP="00F93F19">
      <w:pPr>
        <w:rPr>
          <w:color w:val="auto"/>
        </w:rPr>
      </w:pPr>
    </w:p>
    <w:p w:rsidR="00505DB9" w:rsidRDefault="00505DB9" w:rsidP="00F93F19">
      <w:pPr>
        <w:rPr>
          <w:color w:val="auto"/>
        </w:rPr>
      </w:pPr>
    </w:p>
    <w:p w:rsidR="001E3E1C" w:rsidRPr="001E3E1C" w:rsidRDefault="007A7FAB" w:rsidP="001E3E1C">
      <w:pPr>
        <w:rPr>
          <w:color w:val="auto"/>
        </w:rPr>
      </w:pPr>
      <w:r>
        <w:rPr>
          <w:color w:val="auto"/>
        </w:rPr>
        <w:t>7.</w:t>
      </w:r>
      <w:r w:rsidR="001E3E1C" w:rsidRPr="001E3E1C">
        <w:rPr>
          <w:color w:val="auto"/>
        </w:rPr>
        <w:t>Дводелно кишно одело. Састоји се од јакне и панталона.</w:t>
      </w:r>
    </w:p>
    <w:p w:rsidR="001E3E1C" w:rsidRPr="001E3E1C" w:rsidRDefault="001E3E1C" w:rsidP="001E3E1C">
      <w:pPr>
        <w:rPr>
          <w:color w:val="auto"/>
        </w:rPr>
      </w:pPr>
    </w:p>
    <w:p w:rsidR="001E3E1C" w:rsidRPr="001E3E1C" w:rsidRDefault="001E3E1C" w:rsidP="001E3E1C">
      <w:pPr>
        <w:rPr>
          <w:color w:val="auto"/>
        </w:rPr>
      </w:pPr>
      <w:r w:rsidRPr="001E3E1C">
        <w:rPr>
          <w:color w:val="auto"/>
        </w:rPr>
        <w:t>Јакна: направљена од 75% PVC материјала, 5% PU, 310 грама.</w:t>
      </w:r>
    </w:p>
    <w:p w:rsidR="001E3E1C" w:rsidRPr="001E3E1C" w:rsidRDefault="001E3E1C" w:rsidP="001E3E1C">
      <w:pPr>
        <w:rPr>
          <w:color w:val="auto"/>
        </w:rPr>
      </w:pPr>
      <w:r w:rsidRPr="001E3E1C">
        <w:rPr>
          <w:color w:val="auto"/>
        </w:rPr>
        <w:t>PVC материјал  мора бити флексибилан и мекан, без осећаја крутости.</w:t>
      </w:r>
    </w:p>
    <w:p w:rsidR="001E3E1C" w:rsidRPr="001E3E1C" w:rsidRDefault="001E3E1C" w:rsidP="001E3E1C">
      <w:pPr>
        <w:rPr>
          <w:color w:val="auto"/>
        </w:rPr>
      </w:pPr>
      <w:r w:rsidRPr="001E3E1C">
        <w:rPr>
          <w:color w:val="auto"/>
        </w:rPr>
        <w:t>Материјал мора имати додатну плетену трико поставу за максималну удобност приликом ношења.</w:t>
      </w:r>
    </w:p>
    <w:p w:rsidR="001E3E1C" w:rsidRPr="001E3E1C" w:rsidRDefault="001E3E1C" w:rsidP="001E3E1C">
      <w:pPr>
        <w:rPr>
          <w:color w:val="auto"/>
        </w:rPr>
      </w:pPr>
      <w:r w:rsidRPr="001E3E1C">
        <w:rPr>
          <w:color w:val="auto"/>
        </w:rPr>
        <w:t>-издржљиво и растегљиво са површином која се лако чисти</w:t>
      </w:r>
    </w:p>
    <w:p w:rsidR="001E3E1C" w:rsidRPr="001E3E1C" w:rsidRDefault="001E3E1C" w:rsidP="001E3E1C">
      <w:pPr>
        <w:rPr>
          <w:color w:val="auto"/>
        </w:rPr>
      </w:pPr>
      <w:r w:rsidRPr="001E3E1C">
        <w:rPr>
          <w:color w:val="auto"/>
        </w:rPr>
        <w:t xml:space="preserve">-издржљиви  пластични рајсфешлус и потпуно затварање са чичак траком </w:t>
      </w:r>
    </w:p>
    <w:p w:rsidR="001E3E1C" w:rsidRPr="001E3E1C" w:rsidRDefault="001E3E1C" w:rsidP="001E3E1C">
      <w:pPr>
        <w:rPr>
          <w:color w:val="auto"/>
        </w:rPr>
      </w:pPr>
      <w:r w:rsidRPr="001E3E1C">
        <w:rPr>
          <w:color w:val="auto"/>
        </w:rPr>
        <w:t>-двосмерни рајсфешлус за брз и лак преклоп</w:t>
      </w:r>
    </w:p>
    <w:p w:rsidR="00505DB9" w:rsidRPr="001E3E1C" w:rsidRDefault="00505DB9" w:rsidP="00505DB9">
      <w:pPr>
        <w:rPr>
          <w:color w:val="auto"/>
        </w:rPr>
      </w:pPr>
      <w:r w:rsidRPr="001E3E1C">
        <w:rPr>
          <w:color w:val="auto"/>
        </w:rPr>
        <w:t>7..Пвц ОДЕЛО</w:t>
      </w:r>
    </w:p>
    <w:p w:rsidR="00D83C15" w:rsidRPr="001E3E1C" w:rsidRDefault="00D83C15" w:rsidP="001E3E1C">
      <w:pPr>
        <w:rPr>
          <w:color w:val="auto"/>
        </w:rPr>
      </w:pPr>
    </w:p>
    <w:p w:rsidR="00D83C15" w:rsidRPr="001E3E1C" w:rsidRDefault="00D83C15" w:rsidP="00D83C15">
      <w:pPr>
        <w:rPr>
          <w:color w:val="auto"/>
        </w:rPr>
      </w:pPr>
      <w:r w:rsidRPr="001E3E1C">
        <w:rPr>
          <w:color w:val="auto"/>
        </w:rPr>
        <w:t>-двоструку преклоп</w:t>
      </w:r>
    </w:p>
    <w:p w:rsidR="00D83C15" w:rsidRPr="001E3E1C" w:rsidRDefault="00D83C15" w:rsidP="00D83C15">
      <w:pPr>
        <w:rPr>
          <w:color w:val="auto"/>
        </w:rPr>
      </w:pPr>
      <w:r w:rsidRPr="001E3E1C">
        <w:rPr>
          <w:color w:val="auto"/>
        </w:rPr>
        <w:t>-капуљача са штитом и учкуром</w:t>
      </w:r>
    </w:p>
    <w:p w:rsidR="00D83C15" w:rsidRPr="001E3E1C" w:rsidRDefault="00D83C15" w:rsidP="00D83C15">
      <w:pPr>
        <w:rPr>
          <w:color w:val="auto"/>
        </w:rPr>
      </w:pPr>
      <w:r w:rsidRPr="001E3E1C">
        <w:rPr>
          <w:color w:val="auto"/>
        </w:rPr>
        <w:t>-манжетне подесиве дрикером за сигурно пристајање</w:t>
      </w:r>
    </w:p>
    <w:p w:rsidR="0084290C" w:rsidRPr="001E3E1C" w:rsidRDefault="0084290C" w:rsidP="00D83C15">
      <w:pPr>
        <w:rPr>
          <w:color w:val="auto"/>
        </w:rPr>
      </w:pPr>
      <w:r w:rsidRPr="001E3E1C">
        <w:rPr>
          <w:color w:val="auto"/>
        </w:rPr>
        <w:t>-боја тамно плава, тегет</w:t>
      </w:r>
    </w:p>
    <w:p w:rsidR="00665086" w:rsidRPr="001E3E1C" w:rsidRDefault="00665086" w:rsidP="00D83C15">
      <w:pPr>
        <w:rPr>
          <w:color w:val="auto"/>
        </w:rPr>
      </w:pPr>
    </w:p>
    <w:p w:rsidR="00665086" w:rsidRPr="001E3E1C" w:rsidRDefault="00665086" w:rsidP="00D83C15">
      <w:pPr>
        <w:rPr>
          <w:color w:val="auto"/>
        </w:rPr>
      </w:pPr>
      <w:r w:rsidRPr="001E3E1C">
        <w:rPr>
          <w:color w:val="auto"/>
        </w:rPr>
        <w:t xml:space="preserve"> ЕН</w:t>
      </w:r>
      <w:r w:rsidR="00435DA0" w:rsidRPr="001E3E1C">
        <w:rPr>
          <w:color w:val="auto"/>
        </w:rPr>
        <w:t>343 class 3:1</w:t>
      </w:r>
    </w:p>
    <w:p w:rsidR="00D83C15" w:rsidRPr="001E3E1C" w:rsidRDefault="00D83C15" w:rsidP="00D83C15">
      <w:pPr>
        <w:rPr>
          <w:color w:val="auto"/>
        </w:rPr>
      </w:pPr>
    </w:p>
    <w:p w:rsidR="009C0D14" w:rsidRPr="001E3E1C" w:rsidRDefault="009C0D14" w:rsidP="00D83C15">
      <w:pPr>
        <w:rPr>
          <w:color w:val="auto"/>
        </w:rPr>
      </w:pPr>
      <w:r w:rsidRPr="001E3E1C">
        <w:rPr>
          <w:color w:val="auto"/>
        </w:rPr>
        <w:t>Панталоне:</w:t>
      </w:r>
    </w:p>
    <w:p w:rsidR="009C0D14" w:rsidRPr="001E3E1C" w:rsidRDefault="009C0D14" w:rsidP="009C0D14">
      <w:pPr>
        <w:rPr>
          <w:color w:val="auto"/>
        </w:rPr>
      </w:pPr>
      <w:r w:rsidRPr="001E3E1C">
        <w:rPr>
          <w:color w:val="auto"/>
        </w:rPr>
        <w:t>Направљено од 95% PVC материјала, 5% PU, 310 грама.</w:t>
      </w:r>
    </w:p>
    <w:p w:rsidR="0084290C" w:rsidRPr="001E3E1C" w:rsidRDefault="0084290C" w:rsidP="0084290C">
      <w:pPr>
        <w:rPr>
          <w:color w:val="auto"/>
        </w:rPr>
      </w:pPr>
      <w:r w:rsidRPr="001E3E1C">
        <w:rPr>
          <w:color w:val="auto"/>
        </w:rPr>
        <w:t>PVC материјал  мора бити флексибилан и мекан, без осећаја крутости.</w:t>
      </w:r>
    </w:p>
    <w:p w:rsidR="0084290C" w:rsidRPr="001E3E1C" w:rsidRDefault="0084290C" w:rsidP="0084290C">
      <w:pPr>
        <w:rPr>
          <w:color w:val="auto"/>
        </w:rPr>
      </w:pPr>
      <w:r w:rsidRPr="001E3E1C">
        <w:rPr>
          <w:color w:val="auto"/>
        </w:rPr>
        <w:t>Материјал мора имати додатну плетену трико поставу за максималну удобност приликом ношења.</w:t>
      </w:r>
    </w:p>
    <w:p w:rsidR="00D83C15" w:rsidRPr="001E3E1C" w:rsidRDefault="0084290C" w:rsidP="00D83C15">
      <w:pPr>
        <w:rPr>
          <w:color w:val="auto"/>
        </w:rPr>
      </w:pPr>
      <w:r w:rsidRPr="001E3E1C">
        <w:rPr>
          <w:color w:val="auto"/>
        </w:rPr>
        <w:t>-издржљиво и растегљиво са површином која се лако чисти</w:t>
      </w:r>
    </w:p>
    <w:p w:rsidR="0084290C" w:rsidRPr="001E3E1C" w:rsidRDefault="0084290C" w:rsidP="00D83C15">
      <w:pPr>
        <w:rPr>
          <w:color w:val="auto"/>
        </w:rPr>
      </w:pPr>
      <w:r w:rsidRPr="001E3E1C">
        <w:rPr>
          <w:color w:val="auto"/>
        </w:rPr>
        <w:t>-потпуно елеастична трака у струку за изузетну удобност корисника</w:t>
      </w:r>
    </w:p>
    <w:p w:rsidR="0084290C" w:rsidRPr="001E3E1C" w:rsidRDefault="0084290C" w:rsidP="00D83C15">
      <w:pPr>
        <w:rPr>
          <w:color w:val="auto"/>
        </w:rPr>
      </w:pPr>
      <w:r w:rsidRPr="001E3E1C">
        <w:rPr>
          <w:color w:val="auto"/>
        </w:rPr>
        <w:t>-поруб подесив дрикерима за сигурно пристајање</w:t>
      </w:r>
    </w:p>
    <w:p w:rsidR="0084290C" w:rsidRPr="001E3E1C" w:rsidRDefault="0084290C" w:rsidP="00D83C15">
      <w:pPr>
        <w:rPr>
          <w:color w:val="auto"/>
        </w:rPr>
      </w:pPr>
      <w:r w:rsidRPr="001E3E1C">
        <w:rPr>
          <w:color w:val="auto"/>
        </w:rPr>
        <w:t>-боја, тамно плава, тегет</w:t>
      </w:r>
    </w:p>
    <w:p w:rsidR="00D83C15" w:rsidRPr="001E3E1C" w:rsidRDefault="00665086" w:rsidP="00D83C15">
      <w:pPr>
        <w:rPr>
          <w:color w:val="auto"/>
        </w:rPr>
      </w:pPr>
      <w:r w:rsidRPr="001E3E1C">
        <w:rPr>
          <w:color w:val="auto"/>
        </w:rPr>
        <w:t xml:space="preserve"> ЕН </w:t>
      </w:r>
      <w:r w:rsidR="004C12EE" w:rsidRPr="001E3E1C">
        <w:rPr>
          <w:color w:val="auto"/>
        </w:rPr>
        <w:t>343 class 3:1</w:t>
      </w:r>
    </w:p>
    <w:p w:rsidR="00D83C15" w:rsidRPr="001E3E1C" w:rsidRDefault="00D83C15" w:rsidP="00D83C15">
      <w:pPr>
        <w:rPr>
          <w:color w:val="auto"/>
        </w:rPr>
      </w:pPr>
    </w:p>
    <w:p w:rsidR="00505DB9" w:rsidRPr="001E3E1C" w:rsidRDefault="00505DB9" w:rsidP="00505DB9">
      <w:pPr>
        <w:rPr>
          <w:color w:val="auto"/>
        </w:rPr>
      </w:pPr>
      <w:r w:rsidRPr="001E3E1C">
        <w:rPr>
          <w:color w:val="auto"/>
        </w:rPr>
        <w:t>Кишно одело је водоодбојно и водонепропусно.</w:t>
      </w:r>
    </w:p>
    <w:p w:rsidR="00505DB9" w:rsidRPr="001E3E1C" w:rsidRDefault="00505DB9" w:rsidP="00505DB9">
      <w:pPr>
        <w:rPr>
          <w:color w:val="auto"/>
        </w:rPr>
      </w:pPr>
    </w:p>
    <w:p w:rsidR="00505DB9" w:rsidRPr="001E3E1C" w:rsidRDefault="00505DB9" w:rsidP="00505DB9">
      <w:pPr>
        <w:rPr>
          <w:color w:val="auto"/>
        </w:rPr>
      </w:pPr>
    </w:p>
    <w:p w:rsidR="00505DB9" w:rsidRPr="001E3E1C" w:rsidRDefault="00505DB9" w:rsidP="00505DB9">
      <w:pPr>
        <w:rPr>
          <w:color w:val="auto"/>
        </w:rPr>
      </w:pPr>
      <w:r w:rsidRPr="001E3E1C">
        <w:rPr>
          <w:color w:val="auto"/>
        </w:rPr>
        <w:t>Доставити уз понуду:</w:t>
      </w:r>
    </w:p>
    <w:p w:rsidR="00505DB9" w:rsidRPr="001E3E1C" w:rsidRDefault="00505DB9" w:rsidP="00505DB9">
      <w:pPr>
        <w:rPr>
          <w:color w:val="auto"/>
        </w:rPr>
      </w:pPr>
      <w:r w:rsidRPr="001E3E1C">
        <w:rPr>
          <w:color w:val="auto"/>
        </w:rPr>
        <w:t xml:space="preserve">-Извештај о контролисању  издат од акредитоване установе </w:t>
      </w:r>
    </w:p>
    <w:p w:rsidR="00505DB9" w:rsidRPr="001E3E1C" w:rsidRDefault="00505DB9" w:rsidP="00505DB9">
      <w:pPr>
        <w:rPr>
          <w:color w:val="auto"/>
        </w:rPr>
      </w:pPr>
      <w:r w:rsidRPr="001E3E1C">
        <w:rPr>
          <w:color w:val="auto"/>
        </w:rPr>
        <w:t xml:space="preserve">Упутство за употребу и одржавање. </w:t>
      </w:r>
    </w:p>
    <w:p w:rsidR="00505DB9" w:rsidRPr="001E3E1C" w:rsidRDefault="00505DB9" w:rsidP="00F93F19">
      <w:pPr>
        <w:rPr>
          <w:color w:val="auto"/>
        </w:rPr>
      </w:pPr>
    </w:p>
    <w:p w:rsidR="00F93F19" w:rsidRPr="001E3E1C" w:rsidRDefault="00F93F19" w:rsidP="00F93F19">
      <w:pPr>
        <w:rPr>
          <w:color w:val="auto"/>
        </w:rPr>
      </w:pPr>
    </w:p>
    <w:p w:rsidR="00F93F19" w:rsidRPr="001E3E1C" w:rsidRDefault="00F93F19" w:rsidP="00F93F19">
      <w:pPr>
        <w:rPr>
          <w:color w:val="auto"/>
        </w:rPr>
      </w:pPr>
    </w:p>
    <w:p w:rsidR="00373991" w:rsidRPr="001E3E1C" w:rsidRDefault="00373991" w:rsidP="00373991">
      <w:pPr>
        <w:rPr>
          <w:color w:val="auto"/>
          <w:lang w:val="sr-Cyrl-CS"/>
        </w:rPr>
      </w:pPr>
    </w:p>
    <w:p w:rsidR="00373991" w:rsidRPr="001E3E1C" w:rsidRDefault="00373991" w:rsidP="00373991">
      <w:pPr>
        <w:rPr>
          <w:color w:val="auto"/>
        </w:rPr>
      </w:pPr>
    </w:p>
    <w:p w:rsidR="00373991" w:rsidRPr="001E3E1C" w:rsidRDefault="00505DB9" w:rsidP="00373991">
      <w:pPr>
        <w:rPr>
          <w:color w:val="auto"/>
        </w:rPr>
      </w:pPr>
      <w:r w:rsidRPr="001E3E1C">
        <w:rPr>
          <w:color w:val="auto"/>
        </w:rPr>
        <w:t>8</w:t>
      </w:r>
      <w:r w:rsidR="00373991" w:rsidRPr="001E3E1C">
        <w:rPr>
          <w:color w:val="auto"/>
        </w:rPr>
        <w:t>.ХТЗ ПРСЛУК ЗИМСКИ</w:t>
      </w:r>
    </w:p>
    <w:p w:rsidR="00373991" w:rsidRPr="009F4273" w:rsidRDefault="00373991" w:rsidP="00373991">
      <w:pPr>
        <w:rPr>
          <w:color w:val="auto"/>
        </w:rPr>
      </w:pPr>
      <w:r w:rsidRPr="009F4273">
        <w:rPr>
          <w:color w:val="auto"/>
        </w:rPr>
        <w:t>Споља</w:t>
      </w:r>
      <w:r w:rsidRPr="009F4273">
        <w:rPr>
          <w:color w:val="auto"/>
          <w:lang w:val="sr-Cyrl-CS"/>
        </w:rPr>
        <w:t>ш</w:t>
      </w:r>
      <w:r w:rsidRPr="009F4273">
        <w:rPr>
          <w:color w:val="auto"/>
        </w:rPr>
        <w:t>ност прслука израђена од материјал 65% полyестер 35% памук.</w:t>
      </w:r>
    </w:p>
    <w:p w:rsidR="00373991" w:rsidRPr="009F4273" w:rsidRDefault="00373991" w:rsidP="00373991">
      <w:pPr>
        <w:rPr>
          <w:color w:val="auto"/>
        </w:rPr>
      </w:pPr>
      <w:r w:rsidRPr="009F4273">
        <w:rPr>
          <w:color w:val="auto"/>
        </w:rPr>
        <w:t>Постава 100%полиамидно влакно,утопљење 100% полyестерско влакно 200 гр/м2.</w:t>
      </w:r>
    </w:p>
    <w:p w:rsidR="00373991" w:rsidRPr="009F4273" w:rsidRDefault="00373991" w:rsidP="00373991">
      <w:pPr>
        <w:rPr>
          <w:color w:val="auto"/>
        </w:rPr>
      </w:pPr>
      <w:r w:rsidRPr="009F4273">
        <w:rPr>
          <w:color w:val="auto"/>
        </w:rPr>
        <w:t>Леђа , проду</w:t>
      </w:r>
      <w:r w:rsidRPr="009F4273">
        <w:rPr>
          <w:color w:val="auto"/>
          <w:lang w:val="sr-Cyrl-CS"/>
        </w:rPr>
        <w:t>ж</w:t>
      </w:r>
      <w:r w:rsidRPr="009F4273">
        <w:rPr>
          <w:color w:val="auto"/>
        </w:rPr>
        <w:t>ена,</w:t>
      </w:r>
    </w:p>
    <w:p w:rsidR="00373991" w:rsidRPr="009F4273" w:rsidRDefault="00373991" w:rsidP="00373991">
      <w:pPr>
        <w:rPr>
          <w:color w:val="auto"/>
        </w:rPr>
      </w:pPr>
      <w:r w:rsidRPr="009F4273">
        <w:rPr>
          <w:color w:val="auto"/>
        </w:rPr>
        <w:t>затварање патент затвара</w:t>
      </w:r>
      <w:r w:rsidRPr="009F4273">
        <w:rPr>
          <w:color w:val="auto"/>
          <w:lang w:val="sr-Cyrl-CS"/>
        </w:rPr>
        <w:t>ч</w:t>
      </w:r>
      <w:r w:rsidRPr="009F4273">
        <w:rPr>
          <w:color w:val="auto"/>
        </w:rPr>
        <w:t>ем са дрикерима.</w:t>
      </w:r>
    </w:p>
    <w:p w:rsidR="00373991" w:rsidRPr="009F4273" w:rsidRDefault="00373991" w:rsidP="00373991">
      <w:pPr>
        <w:rPr>
          <w:color w:val="auto"/>
        </w:rPr>
      </w:pPr>
      <w:r w:rsidRPr="009F4273">
        <w:rPr>
          <w:color w:val="auto"/>
        </w:rPr>
        <w:t>Велики број џепова,минимум 5.</w:t>
      </w:r>
    </w:p>
    <w:p w:rsidR="00373991" w:rsidRPr="009F4273" w:rsidRDefault="00373991" w:rsidP="00373991">
      <w:pPr>
        <w:rPr>
          <w:color w:val="auto"/>
        </w:rPr>
      </w:pPr>
      <w:r w:rsidRPr="009F4273">
        <w:rPr>
          <w:color w:val="auto"/>
        </w:rPr>
        <w:t xml:space="preserve">На леђима једнобојна </w:t>
      </w:r>
      <w:r w:rsidRPr="009F4273">
        <w:rPr>
          <w:color w:val="auto"/>
          <w:lang w:val="sr-Cyrl-CS"/>
        </w:rPr>
        <w:t>ш</w:t>
      </w:r>
      <w:r w:rsidRPr="009F4273">
        <w:rPr>
          <w:color w:val="auto"/>
        </w:rPr>
        <w:t>тампа велики лого ЈКП СОПОТ израђена у белој боји.</w:t>
      </w:r>
    </w:p>
    <w:p w:rsidR="00373991" w:rsidRPr="009F4273" w:rsidRDefault="00373991" w:rsidP="00373991">
      <w:pPr>
        <w:rPr>
          <w:color w:val="auto"/>
        </w:rPr>
      </w:pPr>
      <w:r w:rsidRPr="009F4273">
        <w:rPr>
          <w:color w:val="auto"/>
        </w:rPr>
        <w:t>Прслук треба да буде у складу са нормом  ЕН ИСО 13688 : 2013</w:t>
      </w:r>
    </w:p>
    <w:p w:rsidR="00373991" w:rsidRPr="009F4273" w:rsidRDefault="00373991" w:rsidP="00373991">
      <w:pPr>
        <w:rPr>
          <w:color w:val="auto"/>
        </w:rPr>
      </w:pPr>
      <w:r w:rsidRPr="009F4273">
        <w:rPr>
          <w:color w:val="auto"/>
        </w:rPr>
        <w:t>Доставити:</w:t>
      </w:r>
    </w:p>
    <w:p w:rsidR="00373991" w:rsidRPr="009F4273" w:rsidRDefault="00373991" w:rsidP="00373991">
      <w:pPr>
        <w:rPr>
          <w:color w:val="auto"/>
        </w:rPr>
      </w:pPr>
      <w:r w:rsidRPr="009F4273">
        <w:rPr>
          <w:color w:val="auto"/>
        </w:rPr>
        <w:t>-Изве</w:t>
      </w:r>
      <w:r w:rsidRPr="009F4273">
        <w:rPr>
          <w:color w:val="auto"/>
          <w:lang w:val="sr-Cyrl-CS"/>
        </w:rPr>
        <w:t>ш</w:t>
      </w:r>
      <w:r w:rsidRPr="009F4273">
        <w:rPr>
          <w:color w:val="auto"/>
        </w:rPr>
        <w:t>тај о испитивању материјала или техни</w:t>
      </w:r>
      <w:r w:rsidRPr="009F4273">
        <w:rPr>
          <w:color w:val="auto"/>
          <w:lang w:val="sr-Cyrl-CS"/>
        </w:rPr>
        <w:t>ч</w:t>
      </w:r>
      <w:r w:rsidRPr="009F4273">
        <w:rPr>
          <w:color w:val="auto"/>
        </w:rPr>
        <w:t>ки лист</w:t>
      </w:r>
    </w:p>
    <w:p w:rsidR="00373991" w:rsidRPr="009F4273" w:rsidRDefault="00373991" w:rsidP="00373991">
      <w:pPr>
        <w:rPr>
          <w:color w:val="auto"/>
        </w:rPr>
      </w:pPr>
      <w:r w:rsidRPr="009F4273">
        <w:rPr>
          <w:color w:val="auto"/>
        </w:rPr>
        <w:t>-Декларацију о усагла</w:t>
      </w:r>
      <w:r w:rsidRPr="009F4273">
        <w:rPr>
          <w:color w:val="auto"/>
          <w:lang w:val="sr-Cyrl-CS"/>
        </w:rPr>
        <w:t>ш</w:t>
      </w:r>
      <w:r w:rsidRPr="009F4273">
        <w:rPr>
          <w:color w:val="auto"/>
        </w:rPr>
        <w:t>ености</w:t>
      </w:r>
    </w:p>
    <w:p w:rsidR="00373991" w:rsidRPr="009F4273" w:rsidRDefault="00373991" w:rsidP="00373991">
      <w:pPr>
        <w:rPr>
          <w:color w:val="auto"/>
        </w:rPr>
      </w:pPr>
      <w:r w:rsidRPr="009F4273">
        <w:rPr>
          <w:color w:val="auto"/>
        </w:rPr>
        <w:t xml:space="preserve">-Упутство за употребу </w:t>
      </w:r>
      <w:r w:rsidRPr="009F4273">
        <w:rPr>
          <w:color w:val="auto"/>
          <w:lang w:val="sr-Cyrl-CS"/>
        </w:rPr>
        <w:t>о</w:t>
      </w:r>
      <w:r w:rsidRPr="009F4273">
        <w:rPr>
          <w:color w:val="auto"/>
        </w:rPr>
        <w:t xml:space="preserve"> одр</w:t>
      </w:r>
      <w:r w:rsidRPr="009F4273">
        <w:rPr>
          <w:color w:val="auto"/>
          <w:lang w:val="sr-Cyrl-CS"/>
        </w:rPr>
        <w:t>ж</w:t>
      </w:r>
      <w:r w:rsidRPr="009F4273">
        <w:rPr>
          <w:color w:val="auto"/>
        </w:rPr>
        <w:t>авање</w:t>
      </w:r>
    </w:p>
    <w:p w:rsidR="00373991" w:rsidRPr="009F4273" w:rsidRDefault="00373991" w:rsidP="00373991">
      <w:pPr>
        <w:rPr>
          <w:color w:val="auto"/>
        </w:rPr>
      </w:pPr>
    </w:p>
    <w:p w:rsidR="00373991" w:rsidRPr="009F4273" w:rsidRDefault="00505DB9" w:rsidP="00373991">
      <w:pPr>
        <w:rPr>
          <w:color w:val="auto"/>
        </w:rPr>
      </w:pPr>
      <w:r>
        <w:rPr>
          <w:color w:val="auto"/>
        </w:rPr>
        <w:t>9</w:t>
      </w:r>
      <w:r w:rsidR="00373991" w:rsidRPr="009F4273">
        <w:rPr>
          <w:color w:val="auto"/>
        </w:rPr>
        <w:t>.ЗА</w:t>
      </w:r>
      <w:r w:rsidR="00373991" w:rsidRPr="009F4273">
        <w:rPr>
          <w:color w:val="auto"/>
          <w:lang w:val="sr-Cyrl-CS"/>
        </w:rPr>
        <w:t>Ш</w:t>
      </w:r>
      <w:r w:rsidR="00373991" w:rsidRPr="009F4273">
        <w:rPr>
          <w:color w:val="auto"/>
        </w:rPr>
        <w:t>ТИТНИ РЕФЛЕКТУЈУ</w:t>
      </w:r>
      <w:r w:rsidR="00373991" w:rsidRPr="009F4273">
        <w:rPr>
          <w:color w:val="auto"/>
          <w:lang w:val="sr-Cyrl-CS"/>
        </w:rPr>
        <w:t>Ћ</w:t>
      </w:r>
      <w:r w:rsidR="00373991" w:rsidRPr="009F4273">
        <w:rPr>
          <w:color w:val="auto"/>
        </w:rPr>
        <w:t>И ПРСЛУК</w:t>
      </w:r>
    </w:p>
    <w:p w:rsidR="00373991" w:rsidRPr="009F4273" w:rsidRDefault="00373991" w:rsidP="00373991">
      <w:pPr>
        <w:rPr>
          <w:color w:val="auto"/>
        </w:rPr>
      </w:pPr>
      <w:r w:rsidRPr="009F4273">
        <w:rPr>
          <w:color w:val="auto"/>
        </w:rPr>
        <w:t>Прслук треба да буде израђен од 100% полиестера,боја наранџаста , равног кроја.</w:t>
      </w:r>
    </w:p>
    <w:p w:rsidR="00373991" w:rsidRPr="009F4273" w:rsidRDefault="00373991" w:rsidP="00373991">
      <w:pPr>
        <w:rPr>
          <w:color w:val="auto"/>
        </w:rPr>
      </w:pPr>
      <w:r w:rsidRPr="009F4273">
        <w:rPr>
          <w:color w:val="auto"/>
        </w:rPr>
        <w:t>Затвара се са цицак траком, V  изрез.</w:t>
      </w:r>
    </w:p>
    <w:p w:rsidR="00373991" w:rsidRPr="009F4273" w:rsidRDefault="00373991" w:rsidP="00373991">
      <w:pPr>
        <w:rPr>
          <w:color w:val="auto"/>
        </w:rPr>
      </w:pPr>
      <w:r w:rsidRPr="009F4273">
        <w:rPr>
          <w:color w:val="auto"/>
        </w:rPr>
        <w:t>Мора поседовати на себи две рефлектујуће траке ширине 5цм.</w:t>
      </w:r>
    </w:p>
    <w:p w:rsidR="00373991" w:rsidRPr="009F4273" w:rsidRDefault="00373991" w:rsidP="00373991">
      <w:pPr>
        <w:rPr>
          <w:color w:val="auto"/>
        </w:rPr>
      </w:pPr>
      <w:r w:rsidRPr="009F4273">
        <w:rPr>
          <w:color w:val="auto"/>
        </w:rPr>
        <w:t>Производ мора бити у складу са стандардом  СРПС ЕН ИСО 13688 : 2015 и  СРПС  ЕН ИСО  20471 :2015</w:t>
      </w:r>
    </w:p>
    <w:p w:rsidR="00373991" w:rsidRPr="009F4273" w:rsidRDefault="00373991" w:rsidP="00373991">
      <w:pPr>
        <w:rPr>
          <w:color w:val="auto"/>
        </w:rPr>
      </w:pPr>
      <w:r w:rsidRPr="009F4273">
        <w:rPr>
          <w:color w:val="auto"/>
        </w:rPr>
        <w:t>Ниво заштите  2</w:t>
      </w:r>
    </w:p>
    <w:p w:rsidR="00373991" w:rsidRPr="009F4273" w:rsidRDefault="00373991" w:rsidP="00373991">
      <w:pPr>
        <w:rPr>
          <w:color w:val="auto"/>
        </w:rPr>
      </w:pPr>
      <w:r w:rsidRPr="009F4273">
        <w:rPr>
          <w:color w:val="auto"/>
        </w:rPr>
        <w:t>Доставити:</w:t>
      </w:r>
    </w:p>
    <w:p w:rsidR="00373991" w:rsidRPr="009F4273" w:rsidRDefault="00373991" w:rsidP="00373991">
      <w:pPr>
        <w:rPr>
          <w:color w:val="auto"/>
        </w:rPr>
      </w:pPr>
      <w:r w:rsidRPr="009F4273">
        <w:rPr>
          <w:color w:val="auto"/>
        </w:rPr>
        <w:t>-Сертификат о прегледу типа</w:t>
      </w:r>
    </w:p>
    <w:p w:rsidR="00373991" w:rsidRPr="009F4273" w:rsidRDefault="00373991" w:rsidP="00373991">
      <w:pPr>
        <w:rPr>
          <w:color w:val="auto"/>
        </w:rPr>
      </w:pPr>
      <w:r w:rsidRPr="009F4273">
        <w:rPr>
          <w:color w:val="auto"/>
        </w:rPr>
        <w:t>-Деклерацију о усаглашености</w:t>
      </w:r>
    </w:p>
    <w:p w:rsidR="00373991" w:rsidRPr="009F4273" w:rsidRDefault="00373991" w:rsidP="00373991">
      <w:pPr>
        <w:rPr>
          <w:color w:val="auto"/>
        </w:rPr>
      </w:pPr>
      <w:r w:rsidRPr="009F4273">
        <w:rPr>
          <w:color w:val="auto"/>
        </w:rPr>
        <w:t>-Упутство за употребу и одржавање</w:t>
      </w:r>
    </w:p>
    <w:p w:rsidR="00373991" w:rsidRPr="009F4273" w:rsidRDefault="00373991" w:rsidP="00373991">
      <w:pPr>
        <w:rPr>
          <w:color w:val="auto"/>
        </w:rPr>
      </w:pPr>
    </w:p>
    <w:p w:rsidR="00373991" w:rsidRPr="009F4273" w:rsidRDefault="00373991" w:rsidP="00373991">
      <w:pPr>
        <w:rPr>
          <w:color w:val="auto"/>
        </w:rPr>
      </w:pPr>
    </w:p>
    <w:p w:rsidR="00373991" w:rsidRPr="009F4273" w:rsidRDefault="00505DB9" w:rsidP="00373991">
      <w:pPr>
        <w:rPr>
          <w:color w:val="auto"/>
        </w:rPr>
      </w:pPr>
      <w:r>
        <w:rPr>
          <w:color w:val="auto"/>
        </w:rPr>
        <w:t>10</w:t>
      </w:r>
      <w:r w:rsidR="00373991" w:rsidRPr="009F4273">
        <w:rPr>
          <w:color w:val="auto"/>
        </w:rPr>
        <w:t>.КИШНА КАБАНИЦА</w:t>
      </w:r>
    </w:p>
    <w:p w:rsidR="00373991" w:rsidRPr="009F4273" w:rsidRDefault="00373991" w:rsidP="00373991">
      <w:pPr>
        <w:rPr>
          <w:color w:val="auto"/>
        </w:rPr>
      </w:pPr>
    </w:p>
    <w:p w:rsidR="00373991" w:rsidRPr="009F4273" w:rsidRDefault="00373991" w:rsidP="00373991">
      <w:pPr>
        <w:rPr>
          <w:color w:val="auto"/>
        </w:rPr>
      </w:pPr>
      <w:r w:rsidRPr="009F4273">
        <w:rPr>
          <w:color w:val="auto"/>
        </w:rPr>
        <w:t>Кишна кабаница треба да буде израђена од двоструког слоја ПВЦ-а на подлози од памука.</w:t>
      </w:r>
    </w:p>
    <w:p w:rsidR="00373991" w:rsidRPr="009F4273" w:rsidRDefault="00373991" w:rsidP="00373991">
      <w:pPr>
        <w:rPr>
          <w:color w:val="auto"/>
        </w:rPr>
      </w:pPr>
      <w:r w:rsidRPr="009F4273">
        <w:rPr>
          <w:color w:val="auto"/>
        </w:rPr>
        <w:t>Кабаница мора да буде водонепропусна,шавови кабанице лепљени и термоварени., да не пропуштају воду.</w:t>
      </w:r>
    </w:p>
    <w:p w:rsidR="00373991" w:rsidRPr="009F4273" w:rsidRDefault="00373991" w:rsidP="00373991">
      <w:pPr>
        <w:rPr>
          <w:color w:val="auto"/>
        </w:rPr>
      </w:pPr>
      <w:r w:rsidRPr="009F4273">
        <w:rPr>
          <w:color w:val="auto"/>
        </w:rPr>
        <w:t>Дужина кабанице мора бити минимум 120 цм. са уграђеном капуљачом и нашивеним два џепа.</w:t>
      </w:r>
    </w:p>
    <w:p w:rsidR="00373991" w:rsidRPr="009F4273" w:rsidRDefault="00373991" w:rsidP="00373991">
      <w:pPr>
        <w:rPr>
          <w:color w:val="auto"/>
        </w:rPr>
      </w:pPr>
      <w:r w:rsidRPr="009F4273">
        <w:rPr>
          <w:color w:val="auto"/>
        </w:rPr>
        <w:t>Затварање са патент затварачем и преклопом.</w:t>
      </w:r>
    </w:p>
    <w:p w:rsidR="00373991" w:rsidRPr="009F4273" w:rsidRDefault="00373991" w:rsidP="00373991">
      <w:pPr>
        <w:rPr>
          <w:color w:val="auto"/>
        </w:rPr>
      </w:pPr>
      <w:r w:rsidRPr="009F4273">
        <w:rPr>
          <w:color w:val="auto"/>
        </w:rPr>
        <w:t>Испод пазуха треба да има отворе за проветравање  као и у леђном делу који су заштићени преклопом од проласка воде.</w:t>
      </w:r>
    </w:p>
    <w:p w:rsidR="00373991" w:rsidRPr="009F4273" w:rsidRDefault="00373991" w:rsidP="00373991">
      <w:pPr>
        <w:rPr>
          <w:color w:val="auto"/>
        </w:rPr>
      </w:pPr>
      <w:r w:rsidRPr="009F4273">
        <w:rPr>
          <w:color w:val="auto"/>
        </w:rPr>
        <w:t>Боја зелена или жута.</w:t>
      </w:r>
    </w:p>
    <w:p w:rsidR="00373991" w:rsidRPr="009F4273" w:rsidRDefault="00373991" w:rsidP="00373991">
      <w:pPr>
        <w:rPr>
          <w:color w:val="auto"/>
        </w:rPr>
      </w:pPr>
      <w:r w:rsidRPr="009F4273">
        <w:rPr>
          <w:color w:val="auto"/>
        </w:rPr>
        <w:t>Кабаница треба да буде у складу са стандардом СРПС  ЕН 340</w:t>
      </w:r>
    </w:p>
    <w:p w:rsidR="00373991" w:rsidRPr="009F4273" w:rsidRDefault="00373991" w:rsidP="00373991">
      <w:pPr>
        <w:rPr>
          <w:color w:val="auto"/>
        </w:rPr>
      </w:pPr>
      <w:r w:rsidRPr="009F4273">
        <w:rPr>
          <w:color w:val="auto"/>
        </w:rPr>
        <w:t>Доставити:</w:t>
      </w:r>
    </w:p>
    <w:p w:rsidR="00373991" w:rsidRPr="009F4273" w:rsidRDefault="00373991" w:rsidP="00373991">
      <w:pPr>
        <w:rPr>
          <w:color w:val="auto"/>
        </w:rPr>
      </w:pPr>
      <w:r w:rsidRPr="009F4273">
        <w:rPr>
          <w:color w:val="auto"/>
        </w:rPr>
        <w:t>-Извештај о испитивању</w:t>
      </w:r>
    </w:p>
    <w:p w:rsidR="00373991" w:rsidRPr="009F4273" w:rsidRDefault="00373991" w:rsidP="00373991">
      <w:pPr>
        <w:rPr>
          <w:color w:val="auto"/>
        </w:rPr>
      </w:pPr>
      <w:r w:rsidRPr="009F4273">
        <w:rPr>
          <w:color w:val="auto"/>
        </w:rPr>
        <w:t>-Извештај о контролисању производа</w:t>
      </w:r>
    </w:p>
    <w:p w:rsidR="00373991" w:rsidRPr="009F4273" w:rsidRDefault="00373991" w:rsidP="00373991">
      <w:pPr>
        <w:rPr>
          <w:color w:val="auto"/>
        </w:rPr>
      </w:pPr>
      <w:r w:rsidRPr="009F4273">
        <w:rPr>
          <w:color w:val="auto"/>
        </w:rPr>
        <w:t>Декларацију о усаглашености</w:t>
      </w:r>
    </w:p>
    <w:p w:rsidR="00373991" w:rsidRPr="009F4273" w:rsidRDefault="00373991" w:rsidP="00373991">
      <w:pPr>
        <w:rPr>
          <w:color w:val="auto"/>
        </w:rPr>
      </w:pPr>
      <w:r w:rsidRPr="009F4273">
        <w:rPr>
          <w:color w:val="auto"/>
        </w:rPr>
        <w:t>-Упутство за употребу и одржавање</w:t>
      </w:r>
    </w:p>
    <w:p w:rsidR="00373991" w:rsidRPr="009F4273" w:rsidRDefault="00373991" w:rsidP="00373991">
      <w:pPr>
        <w:rPr>
          <w:color w:val="auto"/>
        </w:rPr>
      </w:pPr>
    </w:p>
    <w:p w:rsidR="00373991" w:rsidRDefault="00373991" w:rsidP="00373991">
      <w:pPr>
        <w:rPr>
          <w:color w:val="auto"/>
        </w:rPr>
      </w:pPr>
    </w:p>
    <w:p w:rsidR="00DE0146" w:rsidRDefault="00DE0146" w:rsidP="00373991">
      <w:pPr>
        <w:rPr>
          <w:color w:val="auto"/>
        </w:rPr>
      </w:pPr>
    </w:p>
    <w:p w:rsidR="00DE0146" w:rsidRPr="00DE0146" w:rsidRDefault="00DE0146" w:rsidP="00373991">
      <w:pPr>
        <w:rPr>
          <w:color w:val="auto"/>
        </w:rPr>
      </w:pPr>
    </w:p>
    <w:p w:rsidR="00373991" w:rsidRPr="009F4273" w:rsidRDefault="00373991" w:rsidP="00373991">
      <w:pPr>
        <w:rPr>
          <w:color w:val="auto"/>
        </w:rPr>
      </w:pPr>
      <w:r w:rsidRPr="009F4273">
        <w:rPr>
          <w:color w:val="auto"/>
        </w:rPr>
        <w:t>1</w:t>
      </w:r>
      <w:r w:rsidR="00505DB9">
        <w:rPr>
          <w:color w:val="auto"/>
        </w:rPr>
        <w:t>1</w:t>
      </w:r>
      <w:r w:rsidRPr="009F4273">
        <w:rPr>
          <w:color w:val="auto"/>
        </w:rPr>
        <w:t>.КАЧКЕТ</w:t>
      </w:r>
    </w:p>
    <w:p w:rsidR="00373991" w:rsidRPr="009F4273" w:rsidRDefault="00373991" w:rsidP="00373991">
      <w:pPr>
        <w:rPr>
          <w:color w:val="auto"/>
        </w:rPr>
      </w:pPr>
      <w:r w:rsidRPr="009F4273">
        <w:rPr>
          <w:color w:val="auto"/>
        </w:rPr>
        <w:t>Качкет треба да је израђен од материјала 100% памук,петопанелни  са копчом или цицак  траком  на каји</w:t>
      </w:r>
      <w:r w:rsidR="00247B65" w:rsidRPr="009F4273">
        <w:rPr>
          <w:color w:val="auto"/>
          <w:lang w:val="sr-Cyrl-CS"/>
        </w:rPr>
        <w:t>ш</w:t>
      </w:r>
      <w:r w:rsidRPr="009F4273">
        <w:rPr>
          <w:color w:val="auto"/>
        </w:rPr>
        <w:t>у који се налази на позадини качкета.</w:t>
      </w:r>
    </w:p>
    <w:p w:rsidR="00373991" w:rsidRPr="009F4273" w:rsidRDefault="00373991" w:rsidP="00373991">
      <w:pPr>
        <w:rPr>
          <w:color w:val="auto"/>
        </w:rPr>
      </w:pPr>
      <w:r w:rsidRPr="009F4273">
        <w:rPr>
          <w:color w:val="auto"/>
        </w:rPr>
        <w:t>Боја тегет,плава.</w:t>
      </w:r>
    </w:p>
    <w:p w:rsidR="00373991" w:rsidRPr="009F4273" w:rsidRDefault="00373991" w:rsidP="00373991">
      <w:pPr>
        <w:rPr>
          <w:color w:val="auto"/>
        </w:rPr>
      </w:pPr>
      <w:r w:rsidRPr="009F4273">
        <w:rPr>
          <w:color w:val="auto"/>
        </w:rPr>
        <w:t>Напред једнобојна штампа ЈКП СОПОТ, бела.</w:t>
      </w:r>
    </w:p>
    <w:p w:rsidR="00373991" w:rsidRPr="009F4273" w:rsidRDefault="00373991" w:rsidP="00373991">
      <w:pPr>
        <w:rPr>
          <w:color w:val="auto"/>
        </w:rPr>
      </w:pPr>
      <w:r w:rsidRPr="009F4273">
        <w:rPr>
          <w:color w:val="auto"/>
        </w:rPr>
        <w:t>Доставити:</w:t>
      </w:r>
    </w:p>
    <w:p w:rsidR="00373991" w:rsidRPr="009F4273" w:rsidRDefault="00373991" w:rsidP="00373991">
      <w:pPr>
        <w:rPr>
          <w:color w:val="auto"/>
        </w:rPr>
      </w:pPr>
      <w:r w:rsidRPr="009F4273">
        <w:rPr>
          <w:color w:val="auto"/>
        </w:rPr>
        <w:t>-Извештај о испитивању материјала да је 100% памук</w:t>
      </w:r>
    </w:p>
    <w:p w:rsidR="00373991" w:rsidRPr="009F4273" w:rsidRDefault="00373991" w:rsidP="00373991">
      <w:pPr>
        <w:rPr>
          <w:color w:val="auto"/>
        </w:rPr>
      </w:pPr>
      <w:r w:rsidRPr="009F4273">
        <w:rPr>
          <w:color w:val="auto"/>
        </w:rPr>
        <w:t>-Декларацију  о усаглашености</w:t>
      </w:r>
    </w:p>
    <w:p w:rsidR="00373991" w:rsidRPr="009F4273" w:rsidRDefault="00373991" w:rsidP="00373991">
      <w:pPr>
        <w:rPr>
          <w:color w:val="auto"/>
        </w:rPr>
      </w:pPr>
      <w:r w:rsidRPr="009F4273">
        <w:rPr>
          <w:color w:val="auto"/>
        </w:rPr>
        <w:t>-Упутство за употребу  и одржавање.</w:t>
      </w:r>
    </w:p>
    <w:p w:rsidR="00373991" w:rsidRPr="009F4273" w:rsidRDefault="00373991" w:rsidP="00373991">
      <w:pPr>
        <w:rPr>
          <w:color w:val="auto"/>
        </w:rPr>
      </w:pPr>
    </w:p>
    <w:p w:rsidR="00373991" w:rsidRPr="009F4273" w:rsidRDefault="00373991" w:rsidP="00373991">
      <w:pPr>
        <w:rPr>
          <w:color w:val="auto"/>
        </w:rPr>
      </w:pPr>
      <w:r w:rsidRPr="009F4273">
        <w:rPr>
          <w:color w:val="auto"/>
        </w:rPr>
        <w:t>1</w:t>
      </w:r>
      <w:r w:rsidR="00505DB9">
        <w:rPr>
          <w:color w:val="auto"/>
        </w:rPr>
        <w:t>2</w:t>
      </w:r>
      <w:r w:rsidRPr="009F4273">
        <w:rPr>
          <w:color w:val="auto"/>
        </w:rPr>
        <w:t xml:space="preserve">.ПАМУЧНА МАЈИЦА  </w:t>
      </w:r>
    </w:p>
    <w:p w:rsidR="00373991" w:rsidRPr="009F4273" w:rsidRDefault="00373991" w:rsidP="00373991">
      <w:pPr>
        <w:rPr>
          <w:color w:val="auto"/>
        </w:rPr>
      </w:pPr>
      <w:r w:rsidRPr="009F4273">
        <w:rPr>
          <w:color w:val="auto"/>
        </w:rPr>
        <w:t>Памучна мајица треба да буде израђена од  материјала 100% памук 150 до 165 гр/м2.</w:t>
      </w:r>
    </w:p>
    <w:p w:rsidR="00373991" w:rsidRPr="009F4273" w:rsidRDefault="00373991" w:rsidP="00373991">
      <w:pPr>
        <w:rPr>
          <w:color w:val="auto"/>
        </w:rPr>
      </w:pPr>
      <w:r w:rsidRPr="009F4273">
        <w:rPr>
          <w:color w:val="auto"/>
        </w:rPr>
        <w:t>Боја тегет,плава.</w:t>
      </w:r>
    </w:p>
    <w:p w:rsidR="00373991" w:rsidRPr="009F4273" w:rsidRDefault="00373991" w:rsidP="00373991">
      <w:pPr>
        <w:rPr>
          <w:color w:val="auto"/>
        </w:rPr>
      </w:pPr>
      <w:r w:rsidRPr="009F4273">
        <w:rPr>
          <w:color w:val="auto"/>
        </w:rPr>
        <w:t>Мајица треба да буде израђена равног кроја пријатна за ношење, кратки рукав.</w:t>
      </w:r>
    </w:p>
    <w:p w:rsidR="00373991" w:rsidRPr="009F4273" w:rsidRDefault="00373991" w:rsidP="00373991">
      <w:pPr>
        <w:rPr>
          <w:color w:val="auto"/>
        </w:rPr>
      </w:pPr>
      <w:r w:rsidRPr="009F4273">
        <w:rPr>
          <w:color w:val="auto"/>
        </w:rPr>
        <w:t>Максимално скупљање на температуре прања од 60 степени до 2%</w:t>
      </w:r>
    </w:p>
    <w:p w:rsidR="00373991" w:rsidRPr="009F4273" w:rsidRDefault="00373991" w:rsidP="00373991">
      <w:pPr>
        <w:rPr>
          <w:color w:val="auto"/>
        </w:rPr>
      </w:pPr>
      <w:r w:rsidRPr="009F4273">
        <w:rPr>
          <w:color w:val="auto"/>
        </w:rPr>
        <w:t>Оцена на отирање суво, отирање мокро,зној алкални и зној кисели не може бити мања од 4.</w:t>
      </w:r>
    </w:p>
    <w:p w:rsidR="00373991" w:rsidRPr="009F4273" w:rsidRDefault="00373991" w:rsidP="00373991">
      <w:pPr>
        <w:rPr>
          <w:color w:val="auto"/>
        </w:rPr>
      </w:pPr>
      <w:r w:rsidRPr="009F4273">
        <w:rPr>
          <w:color w:val="auto"/>
        </w:rPr>
        <w:t>Штампа, у белој боји ЈКП СОПОТ на леђима велики лого,напред на левој страни мали лого.</w:t>
      </w:r>
    </w:p>
    <w:p w:rsidR="00373991" w:rsidRPr="009F4273" w:rsidRDefault="00373991" w:rsidP="00373991">
      <w:pPr>
        <w:rPr>
          <w:color w:val="auto"/>
        </w:rPr>
      </w:pPr>
      <w:r w:rsidRPr="009F4273">
        <w:rPr>
          <w:color w:val="auto"/>
        </w:rPr>
        <w:t>Доставити:</w:t>
      </w:r>
    </w:p>
    <w:p w:rsidR="00373991" w:rsidRPr="009F4273" w:rsidRDefault="00373991" w:rsidP="00373991">
      <w:pPr>
        <w:rPr>
          <w:color w:val="auto"/>
        </w:rPr>
      </w:pPr>
      <w:r w:rsidRPr="009F4273">
        <w:rPr>
          <w:color w:val="auto"/>
        </w:rPr>
        <w:t>-Извештај о испитивању материјала</w:t>
      </w:r>
    </w:p>
    <w:p w:rsidR="00373991" w:rsidRPr="009F4273" w:rsidRDefault="00373991" w:rsidP="00373991">
      <w:pPr>
        <w:rPr>
          <w:color w:val="auto"/>
        </w:rPr>
      </w:pPr>
      <w:r w:rsidRPr="009F4273">
        <w:rPr>
          <w:color w:val="auto"/>
        </w:rPr>
        <w:t>-декларацију о усаглашености</w:t>
      </w:r>
    </w:p>
    <w:p w:rsidR="00373991" w:rsidRPr="009F4273" w:rsidRDefault="00373991" w:rsidP="00373991">
      <w:pPr>
        <w:rPr>
          <w:color w:val="auto"/>
        </w:rPr>
      </w:pPr>
      <w:r w:rsidRPr="009F4273">
        <w:rPr>
          <w:color w:val="auto"/>
        </w:rPr>
        <w:t>-Упутство за употребу и одржавање</w:t>
      </w:r>
    </w:p>
    <w:p w:rsidR="00373991" w:rsidRDefault="00373991" w:rsidP="00373991">
      <w:pPr>
        <w:rPr>
          <w:color w:val="auto"/>
        </w:rPr>
      </w:pPr>
    </w:p>
    <w:p w:rsidR="005C7C1D" w:rsidRPr="005C7C1D" w:rsidRDefault="005C7C1D" w:rsidP="00373991">
      <w:pPr>
        <w:rPr>
          <w:color w:val="auto"/>
        </w:rPr>
      </w:pPr>
    </w:p>
    <w:p w:rsidR="00373991" w:rsidRPr="009F4273" w:rsidRDefault="00247B65" w:rsidP="00373991">
      <w:pPr>
        <w:rPr>
          <w:color w:val="auto"/>
        </w:rPr>
      </w:pPr>
      <w:r w:rsidRPr="009F4273">
        <w:rPr>
          <w:color w:val="auto"/>
          <w:lang w:val="sr-Cyrl-CS"/>
        </w:rPr>
        <w:t>1</w:t>
      </w:r>
      <w:r w:rsidR="00505DB9">
        <w:rPr>
          <w:color w:val="auto"/>
        </w:rPr>
        <w:t>3</w:t>
      </w:r>
      <w:r w:rsidRPr="009F4273">
        <w:rPr>
          <w:color w:val="auto"/>
          <w:lang w:val="sr-Cyrl-CS"/>
        </w:rPr>
        <w:t>.</w:t>
      </w:r>
      <w:r w:rsidR="00373991" w:rsidRPr="009F4273">
        <w:rPr>
          <w:color w:val="auto"/>
        </w:rPr>
        <w:t xml:space="preserve">ЦИПЕЛЕ ПЛИТКЕ БЕЗ ЗАШТИТНЕ КАПНЕ </w:t>
      </w:r>
    </w:p>
    <w:p w:rsidR="00373991" w:rsidRPr="009F4273" w:rsidRDefault="00373991" w:rsidP="00373991">
      <w:pPr>
        <w:rPr>
          <w:color w:val="auto"/>
        </w:rPr>
      </w:pPr>
      <w:r w:rsidRPr="009F4273">
        <w:rPr>
          <w:color w:val="auto"/>
        </w:rPr>
        <w:t>Ципеле плитке без заштитне капне израђена према правилнику  о LZO категорија II ( обичне) СРПС ЕН ИСО 20347: 2013 тип А.</w:t>
      </w:r>
    </w:p>
    <w:p w:rsidR="00373991" w:rsidRPr="009F4273" w:rsidRDefault="00373991" w:rsidP="00373991">
      <w:pPr>
        <w:rPr>
          <w:color w:val="auto"/>
        </w:rPr>
      </w:pPr>
    </w:p>
    <w:p w:rsidR="00373991" w:rsidRPr="009F4273" w:rsidRDefault="00373991" w:rsidP="00373991">
      <w:pPr>
        <w:rPr>
          <w:color w:val="auto"/>
        </w:rPr>
      </w:pPr>
      <w:r w:rsidRPr="009F4273">
        <w:rPr>
          <w:color w:val="auto"/>
        </w:rPr>
        <w:t>Основни и додатни захтеви за посебне примене О2 (OB + А+Е+WRU) SRC HRO FO</w:t>
      </w:r>
    </w:p>
    <w:p w:rsidR="00373991" w:rsidRPr="009F4273" w:rsidRDefault="00373991" w:rsidP="00373991">
      <w:pPr>
        <w:rPr>
          <w:color w:val="auto"/>
        </w:rPr>
      </w:pPr>
      <w:r w:rsidRPr="009F4273">
        <w:rPr>
          <w:color w:val="auto"/>
        </w:rPr>
        <w:t>Начин израде: лепљена обућа и прошивена.</w:t>
      </w:r>
    </w:p>
    <w:p w:rsidR="00373991" w:rsidRPr="009F4273" w:rsidRDefault="00373991" w:rsidP="00373991">
      <w:pPr>
        <w:rPr>
          <w:color w:val="auto"/>
        </w:rPr>
      </w:pPr>
      <w:r w:rsidRPr="009F4273">
        <w:rPr>
          <w:color w:val="auto"/>
        </w:rPr>
        <w:t>Уложна табаница: обликована анатомски са  природном кожном поставом преко целог стопала.</w:t>
      </w:r>
    </w:p>
    <w:p w:rsidR="00373991" w:rsidRPr="009F4273" w:rsidRDefault="00373991" w:rsidP="00373991">
      <w:pPr>
        <w:rPr>
          <w:color w:val="auto"/>
        </w:rPr>
      </w:pPr>
    </w:p>
    <w:p w:rsidR="00373991" w:rsidRPr="009F4273" w:rsidRDefault="00373991" w:rsidP="00373991">
      <w:pPr>
        <w:rPr>
          <w:color w:val="auto"/>
        </w:rPr>
      </w:pPr>
      <w:r w:rsidRPr="009F4273">
        <w:rPr>
          <w:color w:val="auto"/>
        </w:rPr>
        <w:t>Лице израђено од природне говеђе коже, хидрофобиран, дебљине 1,6 – 1,8 мм; постава израђена од природне поставне коже.</w:t>
      </w:r>
    </w:p>
    <w:p w:rsidR="00373991" w:rsidRPr="009F4273" w:rsidRDefault="00373991" w:rsidP="00373991">
      <w:pPr>
        <w:rPr>
          <w:color w:val="auto"/>
        </w:rPr>
      </w:pPr>
      <w:r w:rsidRPr="009F4273">
        <w:rPr>
          <w:color w:val="auto"/>
        </w:rPr>
        <w:t>Постава оглавка и наглавка: природна поставна кожа 0,7- 0,9 мм</w:t>
      </w:r>
    </w:p>
    <w:p w:rsidR="00373991" w:rsidRPr="009F4273" w:rsidRDefault="00373991" w:rsidP="00373991">
      <w:pPr>
        <w:rPr>
          <w:color w:val="auto"/>
        </w:rPr>
      </w:pPr>
      <w:r w:rsidRPr="009F4273">
        <w:rPr>
          <w:color w:val="auto"/>
        </w:rPr>
        <w:t>Табаница: природни или синтетички материјали дебљина минимум 2,00 мм.</w:t>
      </w:r>
    </w:p>
    <w:p w:rsidR="00373991" w:rsidRPr="009F4273" w:rsidRDefault="00373991" w:rsidP="00373991">
      <w:pPr>
        <w:rPr>
          <w:color w:val="auto"/>
        </w:rPr>
      </w:pPr>
    </w:p>
    <w:p w:rsidR="00373991" w:rsidRPr="009F4273" w:rsidRDefault="00373991" w:rsidP="00373991">
      <w:pPr>
        <w:rPr>
          <w:color w:val="auto"/>
        </w:rPr>
      </w:pPr>
      <w:r w:rsidRPr="009F4273">
        <w:rPr>
          <w:color w:val="auto"/>
        </w:rPr>
        <w:t>Ђон: компактна гума/ полиуретан, са израженим крампонима, анатомски обликован, са шок апсорбером у пети.</w:t>
      </w:r>
    </w:p>
    <w:p w:rsidR="00373991" w:rsidRPr="009F4273" w:rsidRDefault="00373991" w:rsidP="00373991">
      <w:pPr>
        <w:rPr>
          <w:color w:val="auto"/>
        </w:rPr>
      </w:pPr>
    </w:p>
    <w:p w:rsidR="00373991" w:rsidRPr="009F4273" w:rsidRDefault="00373991" w:rsidP="00373991">
      <w:pPr>
        <w:rPr>
          <w:color w:val="auto"/>
        </w:rPr>
      </w:pPr>
      <w:r w:rsidRPr="009F4273">
        <w:rPr>
          <w:color w:val="auto"/>
        </w:rPr>
        <w:t>Доставити:</w:t>
      </w:r>
    </w:p>
    <w:p w:rsidR="00373991" w:rsidRPr="009F4273" w:rsidRDefault="00373991" w:rsidP="00373991">
      <w:pPr>
        <w:rPr>
          <w:color w:val="auto"/>
        </w:rPr>
      </w:pPr>
      <w:r w:rsidRPr="009F4273">
        <w:rPr>
          <w:color w:val="auto"/>
        </w:rPr>
        <w:t>-</w:t>
      </w:r>
      <w:r w:rsidRPr="009F4273">
        <w:rPr>
          <w:color w:val="auto"/>
        </w:rPr>
        <w:tab/>
        <w:t>Сертификат о прегледу типа</w:t>
      </w:r>
    </w:p>
    <w:p w:rsidR="00373991" w:rsidRPr="009F4273" w:rsidRDefault="00373991" w:rsidP="00373991">
      <w:pPr>
        <w:rPr>
          <w:color w:val="auto"/>
        </w:rPr>
      </w:pPr>
      <w:r w:rsidRPr="009F4273">
        <w:rPr>
          <w:color w:val="auto"/>
        </w:rPr>
        <w:t>-</w:t>
      </w:r>
      <w:r w:rsidRPr="009F4273">
        <w:rPr>
          <w:color w:val="auto"/>
        </w:rPr>
        <w:tab/>
        <w:t>Извештај о испитивању материјала</w:t>
      </w:r>
    </w:p>
    <w:p w:rsidR="00373991" w:rsidRPr="009F4273" w:rsidRDefault="00373991" w:rsidP="00373991">
      <w:pPr>
        <w:rPr>
          <w:color w:val="auto"/>
        </w:rPr>
      </w:pPr>
      <w:r w:rsidRPr="009F4273">
        <w:rPr>
          <w:color w:val="auto"/>
        </w:rPr>
        <w:t>-</w:t>
      </w:r>
      <w:r w:rsidRPr="009F4273">
        <w:rPr>
          <w:color w:val="auto"/>
        </w:rPr>
        <w:tab/>
        <w:t>Декларацију о усаглашености</w:t>
      </w:r>
    </w:p>
    <w:p w:rsidR="00373991" w:rsidRPr="009F4273" w:rsidRDefault="00373991" w:rsidP="00373991">
      <w:pPr>
        <w:rPr>
          <w:color w:val="auto"/>
        </w:rPr>
      </w:pPr>
      <w:r w:rsidRPr="009F4273">
        <w:rPr>
          <w:color w:val="auto"/>
        </w:rPr>
        <w:t>-</w:t>
      </w:r>
      <w:r w:rsidRPr="009F4273">
        <w:rPr>
          <w:color w:val="auto"/>
        </w:rPr>
        <w:tab/>
        <w:t>Упуство за употребу</w:t>
      </w:r>
    </w:p>
    <w:p w:rsidR="00373991" w:rsidRPr="009F4273" w:rsidRDefault="00373991" w:rsidP="00373991">
      <w:pPr>
        <w:rPr>
          <w:color w:val="auto"/>
        </w:rPr>
      </w:pPr>
    </w:p>
    <w:p w:rsidR="00373991" w:rsidRPr="009F4273" w:rsidRDefault="00373991" w:rsidP="00373991">
      <w:pPr>
        <w:rPr>
          <w:color w:val="auto"/>
        </w:rPr>
      </w:pPr>
    </w:p>
    <w:p w:rsidR="00373991" w:rsidRPr="009F4273" w:rsidRDefault="00373991" w:rsidP="00373991">
      <w:pPr>
        <w:rPr>
          <w:color w:val="auto"/>
        </w:rPr>
      </w:pPr>
    </w:p>
    <w:p w:rsidR="00373991" w:rsidRPr="009F4273" w:rsidRDefault="00373991" w:rsidP="00373991">
      <w:pPr>
        <w:rPr>
          <w:color w:val="auto"/>
        </w:rPr>
      </w:pPr>
      <w:r w:rsidRPr="009F4273">
        <w:rPr>
          <w:color w:val="auto"/>
        </w:rPr>
        <w:t>1</w:t>
      </w:r>
      <w:r w:rsidR="00505DB9">
        <w:rPr>
          <w:color w:val="auto"/>
        </w:rPr>
        <w:t>4</w:t>
      </w:r>
      <w:r w:rsidRPr="009F4273">
        <w:rPr>
          <w:color w:val="auto"/>
        </w:rPr>
        <w:t>.ЦИПЕЛЕ ПЛИТКЕ СА ЗАШТИТНОМ КАПНОМ</w:t>
      </w:r>
    </w:p>
    <w:p w:rsidR="00373991" w:rsidRPr="009F4273" w:rsidRDefault="00373991" w:rsidP="00373991">
      <w:pPr>
        <w:rPr>
          <w:color w:val="auto"/>
        </w:rPr>
      </w:pPr>
      <w:r w:rsidRPr="009F4273">
        <w:rPr>
          <w:color w:val="auto"/>
        </w:rPr>
        <w:t>Ципела плитка са композитном капном, израђена према правилнику о LZO, категорија II(обична) СРПС ЕН ИСО 20345: 2013, Тип А, основни и додатни захтеви за посебне примене S3 (А Е WRU) SRC HRO FO</w:t>
      </w:r>
    </w:p>
    <w:p w:rsidR="00373991" w:rsidRPr="009F4273" w:rsidRDefault="00373991" w:rsidP="00373991">
      <w:pPr>
        <w:rPr>
          <w:color w:val="auto"/>
        </w:rPr>
      </w:pPr>
      <w:r w:rsidRPr="009F4273">
        <w:rPr>
          <w:color w:val="auto"/>
        </w:rPr>
        <w:t>Начин израде: лепљена обућа и прошивена.</w:t>
      </w:r>
    </w:p>
    <w:p w:rsidR="00373991" w:rsidRPr="009F4273" w:rsidRDefault="00373991" w:rsidP="00373991">
      <w:pPr>
        <w:rPr>
          <w:color w:val="auto"/>
        </w:rPr>
      </w:pPr>
      <w:r w:rsidRPr="009F4273">
        <w:rPr>
          <w:color w:val="auto"/>
        </w:rPr>
        <w:t>Лице израђено од природне говеђе коже, хидрофобиран, дебљине 1,6 – 1,8 мм; постава израђена од природне поставне коже, у ђон уграђена кевлар табаница.</w:t>
      </w:r>
    </w:p>
    <w:p w:rsidR="00373991" w:rsidRPr="009F4273" w:rsidRDefault="00373991" w:rsidP="00373991">
      <w:pPr>
        <w:rPr>
          <w:color w:val="auto"/>
        </w:rPr>
      </w:pPr>
      <w:r w:rsidRPr="009F4273">
        <w:rPr>
          <w:color w:val="auto"/>
        </w:rPr>
        <w:t>Уложна табаница: обликована анатомски са  природном кожном поставом преко целог стопала.</w:t>
      </w:r>
    </w:p>
    <w:p w:rsidR="00373991" w:rsidRPr="009F4273" w:rsidRDefault="00373991" w:rsidP="00373991">
      <w:pPr>
        <w:rPr>
          <w:color w:val="auto"/>
        </w:rPr>
      </w:pPr>
      <w:r w:rsidRPr="009F4273">
        <w:rPr>
          <w:color w:val="auto"/>
        </w:rPr>
        <w:t>Табаница: природни или синтетички материјали дебљина минимум 2,00 мм.</w:t>
      </w:r>
    </w:p>
    <w:p w:rsidR="00373991" w:rsidRPr="009F4273" w:rsidRDefault="00373991" w:rsidP="00373991">
      <w:pPr>
        <w:rPr>
          <w:color w:val="auto"/>
        </w:rPr>
      </w:pPr>
      <w:r w:rsidRPr="009F4273">
        <w:rPr>
          <w:color w:val="auto"/>
        </w:rPr>
        <w:t>Ђон: компактна гума/ полиуретан, са израженим крампонима, анатомски обликован, са шок апсорбером у пети.</w:t>
      </w:r>
    </w:p>
    <w:p w:rsidR="00373991" w:rsidRPr="009F4273" w:rsidRDefault="00373991" w:rsidP="00373991">
      <w:pPr>
        <w:rPr>
          <w:color w:val="auto"/>
        </w:rPr>
      </w:pPr>
      <w:r w:rsidRPr="009F4273">
        <w:rPr>
          <w:color w:val="auto"/>
        </w:rPr>
        <w:t>Доставити:</w:t>
      </w:r>
    </w:p>
    <w:p w:rsidR="00373991" w:rsidRPr="009F4273" w:rsidRDefault="00373991" w:rsidP="00373991">
      <w:pPr>
        <w:rPr>
          <w:color w:val="auto"/>
        </w:rPr>
      </w:pPr>
      <w:r w:rsidRPr="009F4273">
        <w:rPr>
          <w:color w:val="auto"/>
        </w:rPr>
        <w:t>-</w:t>
      </w:r>
      <w:r w:rsidRPr="009F4273">
        <w:rPr>
          <w:color w:val="auto"/>
        </w:rPr>
        <w:tab/>
        <w:t>Сертификат о прегледу типа</w:t>
      </w:r>
    </w:p>
    <w:p w:rsidR="00373991" w:rsidRPr="009F4273" w:rsidRDefault="00373991" w:rsidP="00373991">
      <w:pPr>
        <w:rPr>
          <w:color w:val="auto"/>
        </w:rPr>
      </w:pPr>
      <w:r w:rsidRPr="009F4273">
        <w:rPr>
          <w:color w:val="auto"/>
        </w:rPr>
        <w:t>-</w:t>
      </w:r>
      <w:r w:rsidRPr="009F4273">
        <w:rPr>
          <w:color w:val="auto"/>
        </w:rPr>
        <w:tab/>
        <w:t>Извештај о испитивању материјала</w:t>
      </w:r>
    </w:p>
    <w:p w:rsidR="00373991" w:rsidRPr="009F4273" w:rsidRDefault="00373991" w:rsidP="00373991">
      <w:pPr>
        <w:rPr>
          <w:color w:val="auto"/>
        </w:rPr>
      </w:pPr>
      <w:r w:rsidRPr="009F4273">
        <w:rPr>
          <w:color w:val="auto"/>
        </w:rPr>
        <w:t>-</w:t>
      </w:r>
      <w:r w:rsidRPr="009F4273">
        <w:rPr>
          <w:color w:val="auto"/>
        </w:rPr>
        <w:tab/>
        <w:t>Декларацију о усаглашености</w:t>
      </w:r>
    </w:p>
    <w:p w:rsidR="00373991" w:rsidRPr="009F4273" w:rsidRDefault="00373991" w:rsidP="00373991">
      <w:pPr>
        <w:rPr>
          <w:color w:val="auto"/>
        </w:rPr>
      </w:pPr>
      <w:r w:rsidRPr="009F4273">
        <w:rPr>
          <w:color w:val="auto"/>
        </w:rPr>
        <w:t>-</w:t>
      </w:r>
      <w:r w:rsidRPr="009F4273">
        <w:rPr>
          <w:color w:val="auto"/>
        </w:rPr>
        <w:tab/>
        <w:t>Упуство за употребу</w:t>
      </w:r>
    </w:p>
    <w:p w:rsidR="00373991" w:rsidRPr="009F4273" w:rsidRDefault="00373991" w:rsidP="00373991">
      <w:pPr>
        <w:rPr>
          <w:color w:val="auto"/>
        </w:rPr>
      </w:pPr>
    </w:p>
    <w:p w:rsidR="00373991" w:rsidRPr="009F4273" w:rsidRDefault="00373991" w:rsidP="00373991">
      <w:pPr>
        <w:rPr>
          <w:color w:val="auto"/>
        </w:rPr>
      </w:pPr>
    </w:p>
    <w:p w:rsidR="00373991" w:rsidRPr="009F4273" w:rsidRDefault="00247B65" w:rsidP="00373991">
      <w:pPr>
        <w:rPr>
          <w:color w:val="auto"/>
        </w:rPr>
      </w:pPr>
      <w:r w:rsidRPr="009F4273">
        <w:rPr>
          <w:color w:val="auto"/>
          <w:lang w:val="sr-Cyrl-CS"/>
        </w:rPr>
        <w:t>1</w:t>
      </w:r>
      <w:r w:rsidR="00505DB9">
        <w:rPr>
          <w:color w:val="auto"/>
        </w:rPr>
        <w:t>5</w:t>
      </w:r>
      <w:r w:rsidR="00373991" w:rsidRPr="009F4273">
        <w:rPr>
          <w:color w:val="auto"/>
        </w:rPr>
        <w:t>.ЦИПЕЛЕ ДУБОКЕ СА ЧЕЛИЧНОМ КАПНОМ</w:t>
      </w:r>
    </w:p>
    <w:p w:rsidR="00373991" w:rsidRPr="009F4273" w:rsidRDefault="00373991" w:rsidP="00373991">
      <w:pPr>
        <w:rPr>
          <w:color w:val="auto"/>
        </w:rPr>
      </w:pPr>
    </w:p>
    <w:p w:rsidR="00373991" w:rsidRPr="009F4273" w:rsidRDefault="00373991" w:rsidP="00373991">
      <w:pPr>
        <w:rPr>
          <w:color w:val="auto"/>
        </w:rPr>
      </w:pPr>
      <w:r w:rsidRPr="009F4273">
        <w:rPr>
          <w:color w:val="auto"/>
        </w:rPr>
        <w:t xml:space="preserve">Ципеле дубоке са челичном капном израђене према правилнику о LZO категорија II ( обичне) СРПС ЕН ИСО 20345: 2013 тип Б </w:t>
      </w:r>
    </w:p>
    <w:p w:rsidR="00373991" w:rsidRPr="009F4273" w:rsidRDefault="00373991" w:rsidP="00373991">
      <w:pPr>
        <w:rPr>
          <w:color w:val="auto"/>
        </w:rPr>
      </w:pPr>
      <w:r w:rsidRPr="009F4273">
        <w:rPr>
          <w:color w:val="auto"/>
        </w:rPr>
        <w:t>Основни и додатни захтеви за посебне примене S1 (А Е WRU) SRC HRO FO,</w:t>
      </w:r>
    </w:p>
    <w:p w:rsidR="00373991" w:rsidRPr="009F4273" w:rsidRDefault="00373991" w:rsidP="00373991">
      <w:pPr>
        <w:rPr>
          <w:color w:val="auto"/>
        </w:rPr>
      </w:pPr>
      <w:r w:rsidRPr="009F4273">
        <w:rPr>
          <w:color w:val="auto"/>
        </w:rPr>
        <w:t xml:space="preserve">Начин израде: лепљена обућа </w:t>
      </w:r>
      <w:r w:rsidR="006E14D4" w:rsidRPr="009F4273">
        <w:rPr>
          <w:color w:val="auto"/>
        </w:rPr>
        <w:t>и прошивена.</w:t>
      </w:r>
    </w:p>
    <w:p w:rsidR="00373991" w:rsidRPr="009F4273" w:rsidRDefault="00373991" w:rsidP="00373991">
      <w:pPr>
        <w:rPr>
          <w:color w:val="auto"/>
        </w:rPr>
      </w:pPr>
      <w:r w:rsidRPr="009F4273">
        <w:rPr>
          <w:color w:val="auto"/>
        </w:rPr>
        <w:t>Лице израђено од природне говеђе коже, хидрофобиран, дебљине 1,8 – 2,0 мм; постава израђена од природне поставне коже, безбедносна капна- челична капна.</w:t>
      </w:r>
    </w:p>
    <w:p w:rsidR="00373991" w:rsidRPr="009F4273" w:rsidRDefault="00373991" w:rsidP="00373991">
      <w:pPr>
        <w:rPr>
          <w:color w:val="auto"/>
        </w:rPr>
      </w:pPr>
      <w:r w:rsidRPr="009F4273">
        <w:rPr>
          <w:color w:val="auto"/>
        </w:rPr>
        <w:t>Уложна табаница: обликована анатомски са  природном кожном поставом преко целог стопала.</w:t>
      </w:r>
    </w:p>
    <w:p w:rsidR="00373991" w:rsidRPr="009F4273" w:rsidRDefault="00373991" w:rsidP="00373991">
      <w:pPr>
        <w:rPr>
          <w:color w:val="auto"/>
        </w:rPr>
      </w:pPr>
      <w:r w:rsidRPr="009F4273">
        <w:rPr>
          <w:color w:val="auto"/>
        </w:rPr>
        <w:t>Табаница: природни или синтетички материјали дебљина минимум 2,00 мм.</w:t>
      </w:r>
    </w:p>
    <w:p w:rsidR="00373991" w:rsidRPr="009F4273" w:rsidRDefault="00373991" w:rsidP="00373991">
      <w:pPr>
        <w:rPr>
          <w:color w:val="auto"/>
        </w:rPr>
      </w:pPr>
      <w:r w:rsidRPr="009F4273">
        <w:rPr>
          <w:color w:val="auto"/>
        </w:rPr>
        <w:t>Ђон: компактна гума/ полиуретан, са израженим крампонима, анатомски обликован, са шок апсорбером у пети.</w:t>
      </w:r>
    </w:p>
    <w:p w:rsidR="00373991" w:rsidRPr="009F4273" w:rsidRDefault="00373991" w:rsidP="00373991">
      <w:pPr>
        <w:rPr>
          <w:color w:val="auto"/>
        </w:rPr>
      </w:pPr>
    </w:p>
    <w:p w:rsidR="00373991" w:rsidRPr="009F4273" w:rsidRDefault="00373991" w:rsidP="00373991">
      <w:pPr>
        <w:rPr>
          <w:color w:val="auto"/>
        </w:rPr>
      </w:pPr>
      <w:r w:rsidRPr="009F4273">
        <w:rPr>
          <w:color w:val="auto"/>
        </w:rPr>
        <w:t>Доставити:</w:t>
      </w:r>
    </w:p>
    <w:p w:rsidR="00373991" w:rsidRPr="009F4273" w:rsidRDefault="00373991" w:rsidP="00373991">
      <w:pPr>
        <w:rPr>
          <w:color w:val="auto"/>
        </w:rPr>
      </w:pPr>
      <w:r w:rsidRPr="009F4273">
        <w:rPr>
          <w:color w:val="auto"/>
        </w:rPr>
        <w:t>-</w:t>
      </w:r>
      <w:r w:rsidRPr="009F4273">
        <w:rPr>
          <w:color w:val="auto"/>
        </w:rPr>
        <w:tab/>
        <w:t>Сертификат о прегледу типа</w:t>
      </w:r>
    </w:p>
    <w:p w:rsidR="00373991" w:rsidRPr="009F4273" w:rsidRDefault="00373991" w:rsidP="00373991">
      <w:pPr>
        <w:rPr>
          <w:color w:val="auto"/>
        </w:rPr>
      </w:pPr>
      <w:r w:rsidRPr="009F4273">
        <w:rPr>
          <w:color w:val="auto"/>
        </w:rPr>
        <w:t>-</w:t>
      </w:r>
      <w:r w:rsidRPr="009F4273">
        <w:rPr>
          <w:color w:val="auto"/>
        </w:rPr>
        <w:tab/>
        <w:t>Извештај о испитивању материјала</w:t>
      </w:r>
    </w:p>
    <w:p w:rsidR="00373991" w:rsidRPr="009F4273" w:rsidRDefault="00373991" w:rsidP="00373991">
      <w:pPr>
        <w:rPr>
          <w:color w:val="auto"/>
        </w:rPr>
      </w:pPr>
      <w:r w:rsidRPr="009F4273">
        <w:rPr>
          <w:color w:val="auto"/>
        </w:rPr>
        <w:t>-</w:t>
      </w:r>
      <w:r w:rsidRPr="009F4273">
        <w:rPr>
          <w:color w:val="auto"/>
        </w:rPr>
        <w:tab/>
        <w:t>Декларацију о усаглашености</w:t>
      </w:r>
    </w:p>
    <w:p w:rsidR="00373991" w:rsidRPr="009F4273" w:rsidRDefault="00373991" w:rsidP="00373991">
      <w:pPr>
        <w:rPr>
          <w:color w:val="auto"/>
        </w:rPr>
      </w:pPr>
      <w:r w:rsidRPr="009F4273">
        <w:rPr>
          <w:color w:val="auto"/>
        </w:rPr>
        <w:t>-</w:t>
      </w:r>
      <w:r w:rsidRPr="009F4273">
        <w:rPr>
          <w:color w:val="auto"/>
        </w:rPr>
        <w:tab/>
        <w:t>Упуство за употребу</w:t>
      </w:r>
    </w:p>
    <w:p w:rsidR="00373991" w:rsidRPr="009F4273" w:rsidRDefault="00373991" w:rsidP="00373991">
      <w:pPr>
        <w:rPr>
          <w:color w:val="auto"/>
        </w:rPr>
      </w:pPr>
      <w:r w:rsidRPr="009F4273">
        <w:rPr>
          <w:color w:val="auto"/>
        </w:rPr>
        <w:t>-</w:t>
      </w:r>
      <w:r w:rsidRPr="009F4273">
        <w:rPr>
          <w:color w:val="auto"/>
        </w:rPr>
        <w:tab/>
      </w:r>
    </w:p>
    <w:p w:rsidR="00373991" w:rsidRPr="009F4273" w:rsidRDefault="00373991" w:rsidP="00373991">
      <w:pPr>
        <w:rPr>
          <w:color w:val="auto"/>
        </w:rPr>
      </w:pPr>
    </w:p>
    <w:p w:rsidR="00373991" w:rsidRPr="009F4273" w:rsidRDefault="00247B65" w:rsidP="00373991">
      <w:pPr>
        <w:rPr>
          <w:color w:val="auto"/>
        </w:rPr>
      </w:pPr>
      <w:r w:rsidRPr="009F4273">
        <w:rPr>
          <w:color w:val="auto"/>
          <w:lang w:val="sr-Cyrl-CS"/>
        </w:rPr>
        <w:t>1</w:t>
      </w:r>
      <w:r w:rsidR="00505DB9">
        <w:rPr>
          <w:color w:val="auto"/>
        </w:rPr>
        <w:t>6</w:t>
      </w:r>
      <w:r w:rsidR="00373991" w:rsidRPr="009F4273">
        <w:rPr>
          <w:color w:val="auto"/>
        </w:rPr>
        <w:t>.ГУМЕНЕ ЧИЗМЕ</w:t>
      </w:r>
    </w:p>
    <w:p w:rsidR="00373991" w:rsidRPr="009F4273" w:rsidRDefault="00373991" w:rsidP="00373991">
      <w:pPr>
        <w:rPr>
          <w:color w:val="auto"/>
        </w:rPr>
      </w:pPr>
      <w:r w:rsidRPr="009F4273">
        <w:rPr>
          <w:color w:val="auto"/>
        </w:rPr>
        <w:t>Израђене од 100% гуме, постављене памучном плетенином.Чизме треба да буду до колена,висина горњег дела минимум 340мм.Чизма мора да буде водонепропустљива,ђон гумени ,ребрасти  са крампонима минимум 5мм, профилисан у циљу спречавања проклизавања.Дебљина ђона без крампона минимум 14мм.</w:t>
      </w:r>
    </w:p>
    <w:p w:rsidR="00373991" w:rsidRPr="009F4273" w:rsidRDefault="00373991" w:rsidP="00373991">
      <w:pPr>
        <w:rPr>
          <w:color w:val="auto"/>
        </w:rPr>
      </w:pPr>
      <w:r w:rsidRPr="009F4273">
        <w:rPr>
          <w:color w:val="auto"/>
        </w:rPr>
        <w:t>Ђон треба да буде отпоран на проклизавања,течна горива,отпоран на базе и киселине.</w:t>
      </w:r>
    </w:p>
    <w:p w:rsidR="00373991" w:rsidRPr="009F4273" w:rsidRDefault="00373991" w:rsidP="00373991">
      <w:pPr>
        <w:rPr>
          <w:color w:val="auto"/>
        </w:rPr>
      </w:pPr>
      <w:r w:rsidRPr="009F4273">
        <w:rPr>
          <w:color w:val="auto"/>
        </w:rPr>
        <w:t>Нацин израде,целогумена обућа.</w:t>
      </w:r>
    </w:p>
    <w:p w:rsidR="00373991" w:rsidRPr="009F4273" w:rsidRDefault="00373991" w:rsidP="00373991">
      <w:pPr>
        <w:rPr>
          <w:color w:val="auto"/>
        </w:rPr>
      </w:pPr>
      <w:r w:rsidRPr="009F4273">
        <w:rPr>
          <w:color w:val="auto"/>
        </w:rPr>
        <w:t xml:space="preserve">Чизме морају да буду у складу са стандардом </w:t>
      </w:r>
      <w:r w:rsidR="00896458" w:rsidRPr="009F4273">
        <w:rPr>
          <w:color w:val="auto"/>
        </w:rPr>
        <w:t>EN ISO</w:t>
      </w:r>
      <w:r w:rsidRPr="009F4273">
        <w:rPr>
          <w:color w:val="auto"/>
        </w:rPr>
        <w:t xml:space="preserve"> 20347 : 2013,ниво заштите OB SRC Е</w:t>
      </w:r>
    </w:p>
    <w:p w:rsidR="00373991" w:rsidRPr="009F4273" w:rsidRDefault="00373991" w:rsidP="00373991">
      <w:pPr>
        <w:rPr>
          <w:color w:val="auto"/>
        </w:rPr>
      </w:pPr>
    </w:p>
    <w:p w:rsidR="00373991" w:rsidRPr="009F4273" w:rsidRDefault="00373991" w:rsidP="00373991">
      <w:pPr>
        <w:rPr>
          <w:color w:val="auto"/>
        </w:rPr>
      </w:pPr>
      <w:r w:rsidRPr="009F4273">
        <w:rPr>
          <w:color w:val="auto"/>
        </w:rPr>
        <w:t>Доставити</w:t>
      </w:r>
    </w:p>
    <w:p w:rsidR="00373991" w:rsidRPr="009F4273" w:rsidRDefault="00373991" w:rsidP="00373991">
      <w:pPr>
        <w:rPr>
          <w:color w:val="auto"/>
        </w:rPr>
      </w:pPr>
      <w:r w:rsidRPr="009F4273">
        <w:rPr>
          <w:color w:val="auto"/>
        </w:rPr>
        <w:t xml:space="preserve">       -</w:t>
      </w:r>
      <w:r w:rsidRPr="009F4273">
        <w:rPr>
          <w:color w:val="auto"/>
          <w:lang w:val="sr-Cyrl-CS"/>
        </w:rPr>
        <w:t>С</w:t>
      </w:r>
      <w:r w:rsidRPr="009F4273">
        <w:rPr>
          <w:color w:val="auto"/>
        </w:rPr>
        <w:t>ертификат о прегледу типа</w:t>
      </w:r>
    </w:p>
    <w:p w:rsidR="00373991" w:rsidRPr="009F4273" w:rsidRDefault="00373991" w:rsidP="00373991">
      <w:pPr>
        <w:rPr>
          <w:color w:val="auto"/>
          <w:lang w:val="sr-Cyrl-CS"/>
        </w:rPr>
      </w:pPr>
      <w:r w:rsidRPr="009F4273">
        <w:rPr>
          <w:color w:val="auto"/>
        </w:rPr>
        <w:t xml:space="preserve">       -Деклерацију  о усагла</w:t>
      </w:r>
      <w:r w:rsidRPr="009F4273">
        <w:rPr>
          <w:color w:val="auto"/>
          <w:lang w:val="sr-Cyrl-CS"/>
        </w:rPr>
        <w:t>ш</w:t>
      </w:r>
      <w:r w:rsidRPr="009F4273">
        <w:rPr>
          <w:color w:val="auto"/>
        </w:rPr>
        <w:t>ености</w:t>
      </w:r>
    </w:p>
    <w:p w:rsidR="00373991" w:rsidRPr="009F4273" w:rsidRDefault="00373991" w:rsidP="00373991">
      <w:pPr>
        <w:rPr>
          <w:color w:val="auto"/>
        </w:rPr>
      </w:pPr>
      <w:r w:rsidRPr="009F4273">
        <w:rPr>
          <w:color w:val="auto"/>
        </w:rPr>
        <w:t xml:space="preserve">       -Упутство за употребу и одр</w:t>
      </w:r>
      <w:r w:rsidRPr="009F4273">
        <w:rPr>
          <w:color w:val="auto"/>
          <w:lang w:val="sr-Cyrl-CS"/>
        </w:rPr>
        <w:t>ж</w:t>
      </w:r>
      <w:r w:rsidRPr="009F4273">
        <w:rPr>
          <w:color w:val="auto"/>
        </w:rPr>
        <w:t>авање</w:t>
      </w:r>
    </w:p>
    <w:p w:rsidR="00373991" w:rsidRPr="009F4273" w:rsidRDefault="00373991" w:rsidP="00373991">
      <w:pPr>
        <w:rPr>
          <w:color w:val="auto"/>
        </w:rPr>
      </w:pPr>
    </w:p>
    <w:p w:rsidR="00373991" w:rsidRPr="009F4273" w:rsidRDefault="00373991" w:rsidP="00373991">
      <w:pPr>
        <w:rPr>
          <w:color w:val="auto"/>
        </w:rPr>
      </w:pPr>
    </w:p>
    <w:p w:rsidR="00373991" w:rsidRPr="009F4273" w:rsidRDefault="00373991" w:rsidP="00373991">
      <w:pPr>
        <w:rPr>
          <w:color w:val="auto"/>
        </w:rPr>
      </w:pPr>
    </w:p>
    <w:p w:rsidR="00373991" w:rsidRPr="009F4273" w:rsidRDefault="00D841F3" w:rsidP="00373991">
      <w:pPr>
        <w:rPr>
          <w:color w:val="auto"/>
        </w:rPr>
      </w:pPr>
      <w:r w:rsidRPr="009F4273">
        <w:rPr>
          <w:color w:val="auto"/>
        </w:rPr>
        <w:t>1</w:t>
      </w:r>
      <w:r w:rsidR="00505DB9">
        <w:rPr>
          <w:color w:val="auto"/>
        </w:rPr>
        <w:t>7</w:t>
      </w:r>
      <w:r w:rsidR="00373991" w:rsidRPr="009F4273">
        <w:rPr>
          <w:color w:val="auto"/>
        </w:rPr>
        <w:t xml:space="preserve">.РАДНЕ ПВЦ </w:t>
      </w:r>
      <w:r w:rsidR="00373991" w:rsidRPr="009F4273">
        <w:rPr>
          <w:color w:val="auto"/>
          <w:lang w:val="sr-Cyrl-CS"/>
        </w:rPr>
        <w:t>Ч</w:t>
      </w:r>
      <w:r w:rsidR="00373991" w:rsidRPr="009F4273">
        <w:rPr>
          <w:color w:val="auto"/>
        </w:rPr>
        <w:t>ИЗМЕ СА ТЕРМОПОСТАВОМ И ТРАКОМ  ЗА  ЗАТЕЗАЊЕ</w:t>
      </w:r>
    </w:p>
    <w:p w:rsidR="00373991" w:rsidRPr="009F4273" w:rsidRDefault="00373991" w:rsidP="00373991">
      <w:pPr>
        <w:rPr>
          <w:color w:val="auto"/>
        </w:rPr>
      </w:pPr>
      <w:r w:rsidRPr="009F4273">
        <w:rPr>
          <w:color w:val="auto"/>
        </w:rPr>
        <w:t>Израђене од ПВЦ-а,постављене термопоставом.У обод цизме уграђена врпца са затеза</w:t>
      </w:r>
      <w:r w:rsidRPr="009F4273">
        <w:rPr>
          <w:color w:val="auto"/>
          <w:lang w:val="sr-Cyrl-CS"/>
        </w:rPr>
        <w:t>њ</w:t>
      </w:r>
      <w:r w:rsidRPr="009F4273">
        <w:rPr>
          <w:color w:val="auto"/>
        </w:rPr>
        <w:t xml:space="preserve">ем како би </w:t>
      </w:r>
      <w:r w:rsidRPr="009F4273">
        <w:rPr>
          <w:color w:val="auto"/>
          <w:lang w:val="sr-Cyrl-CS"/>
        </w:rPr>
        <w:t>ч</w:t>
      </w:r>
      <w:r w:rsidRPr="009F4273">
        <w:rPr>
          <w:color w:val="auto"/>
        </w:rPr>
        <w:t xml:space="preserve">изма боље </w:t>
      </w:r>
      <w:r w:rsidRPr="009F4273">
        <w:rPr>
          <w:color w:val="auto"/>
          <w:lang w:val="sr-Cyrl-CS"/>
        </w:rPr>
        <w:t>ш</w:t>
      </w:r>
      <w:r w:rsidRPr="009F4273">
        <w:rPr>
          <w:color w:val="auto"/>
        </w:rPr>
        <w:t>титила ногу од падавина и хладно</w:t>
      </w:r>
      <w:r w:rsidRPr="009F4273">
        <w:rPr>
          <w:color w:val="auto"/>
          <w:lang w:val="sr-Cyrl-CS"/>
        </w:rPr>
        <w:t>ћ</w:t>
      </w:r>
      <w:r w:rsidRPr="009F4273">
        <w:rPr>
          <w:color w:val="auto"/>
        </w:rPr>
        <w:t>е.</w:t>
      </w:r>
    </w:p>
    <w:p w:rsidR="00373991" w:rsidRPr="009F4273" w:rsidRDefault="00373991" w:rsidP="00373991">
      <w:pPr>
        <w:rPr>
          <w:color w:val="auto"/>
        </w:rPr>
      </w:pPr>
      <w:r w:rsidRPr="009F4273">
        <w:rPr>
          <w:color w:val="auto"/>
          <w:lang w:val="sr-Cyrl-CS"/>
        </w:rPr>
        <w:t>Ч</w:t>
      </w:r>
      <w:r w:rsidRPr="009F4273">
        <w:rPr>
          <w:color w:val="auto"/>
        </w:rPr>
        <w:t>изма мора да буде водонепропустива.</w:t>
      </w:r>
    </w:p>
    <w:p w:rsidR="00373991" w:rsidRPr="009F4273" w:rsidRDefault="00373991" w:rsidP="00373991">
      <w:pPr>
        <w:rPr>
          <w:color w:val="auto"/>
        </w:rPr>
      </w:pPr>
      <w:r w:rsidRPr="009F4273">
        <w:rPr>
          <w:color w:val="auto"/>
        </w:rPr>
        <w:t>Ђон са сок абсорбером у области пете,профилисан у циљу спре</w:t>
      </w:r>
      <w:r w:rsidRPr="009F4273">
        <w:rPr>
          <w:color w:val="auto"/>
          <w:lang w:val="sr-Cyrl-CS"/>
        </w:rPr>
        <w:t>ч</w:t>
      </w:r>
      <w:r w:rsidRPr="009F4273">
        <w:rPr>
          <w:color w:val="auto"/>
        </w:rPr>
        <w:t>авања  проклизавања .</w:t>
      </w:r>
    </w:p>
    <w:p w:rsidR="00373991" w:rsidRPr="009F4273" w:rsidRDefault="00373991" w:rsidP="00373991">
      <w:pPr>
        <w:rPr>
          <w:color w:val="auto"/>
        </w:rPr>
      </w:pPr>
      <w:r w:rsidRPr="009F4273">
        <w:rPr>
          <w:color w:val="auto"/>
        </w:rPr>
        <w:t>Боја зелена.</w:t>
      </w:r>
    </w:p>
    <w:p w:rsidR="00373991" w:rsidRPr="009F4273" w:rsidRDefault="00373991" w:rsidP="00373991">
      <w:pPr>
        <w:rPr>
          <w:color w:val="auto"/>
        </w:rPr>
      </w:pPr>
      <w:r w:rsidRPr="009F4273">
        <w:rPr>
          <w:color w:val="auto"/>
          <w:lang w:val="sr-Cyrl-CS"/>
        </w:rPr>
        <w:t>Ч</w:t>
      </w:r>
      <w:r w:rsidRPr="009F4273">
        <w:rPr>
          <w:color w:val="auto"/>
        </w:rPr>
        <w:t>изме морају да буду у складу са стандардом ЕН ИСО 20347  2013,ниво за</w:t>
      </w:r>
      <w:r w:rsidR="00247B65" w:rsidRPr="009F4273">
        <w:rPr>
          <w:color w:val="auto"/>
          <w:lang w:val="sr-Cyrl-CS"/>
        </w:rPr>
        <w:t>ш</w:t>
      </w:r>
      <w:r w:rsidRPr="009F4273">
        <w:rPr>
          <w:color w:val="auto"/>
        </w:rPr>
        <w:t xml:space="preserve">тите ОБ Е </w:t>
      </w:r>
      <w:r w:rsidRPr="009F4273">
        <w:rPr>
          <w:color w:val="auto"/>
          <w:lang w:val="sr-Cyrl-CS"/>
        </w:rPr>
        <w:t>CI</w:t>
      </w:r>
      <w:r w:rsidRPr="009F4273">
        <w:rPr>
          <w:color w:val="auto"/>
        </w:rPr>
        <w:t xml:space="preserve"> SRC.</w:t>
      </w:r>
    </w:p>
    <w:p w:rsidR="00373991" w:rsidRPr="009F4273" w:rsidRDefault="00373991" w:rsidP="00373991">
      <w:pPr>
        <w:rPr>
          <w:color w:val="auto"/>
        </w:rPr>
      </w:pPr>
    </w:p>
    <w:p w:rsidR="00373991" w:rsidRPr="009F4273" w:rsidRDefault="00373991" w:rsidP="00373991">
      <w:pPr>
        <w:rPr>
          <w:color w:val="auto"/>
        </w:rPr>
      </w:pPr>
      <w:r w:rsidRPr="009F4273">
        <w:rPr>
          <w:color w:val="auto"/>
        </w:rPr>
        <w:t>Доставити:</w:t>
      </w:r>
    </w:p>
    <w:p w:rsidR="00373991" w:rsidRPr="009F4273" w:rsidRDefault="00373991" w:rsidP="00373991">
      <w:pPr>
        <w:rPr>
          <w:color w:val="auto"/>
        </w:rPr>
      </w:pPr>
      <w:r w:rsidRPr="009F4273">
        <w:rPr>
          <w:color w:val="auto"/>
        </w:rPr>
        <w:t xml:space="preserve">        -Сертификат о прегледу типа</w:t>
      </w:r>
    </w:p>
    <w:p w:rsidR="00373991" w:rsidRPr="009F4273" w:rsidRDefault="00373991" w:rsidP="00373991">
      <w:pPr>
        <w:rPr>
          <w:color w:val="auto"/>
          <w:lang w:val="sr-Cyrl-CS"/>
        </w:rPr>
      </w:pPr>
      <w:r w:rsidRPr="009F4273">
        <w:rPr>
          <w:color w:val="auto"/>
        </w:rPr>
        <w:t xml:space="preserve">         -Деклерацију о усагла</w:t>
      </w:r>
      <w:r w:rsidRPr="009F4273">
        <w:rPr>
          <w:color w:val="auto"/>
          <w:lang w:val="sr-Cyrl-CS"/>
        </w:rPr>
        <w:t>ш</w:t>
      </w:r>
      <w:r w:rsidRPr="009F4273">
        <w:rPr>
          <w:color w:val="auto"/>
        </w:rPr>
        <w:t>ености</w:t>
      </w:r>
    </w:p>
    <w:p w:rsidR="00373991" w:rsidRDefault="00373991" w:rsidP="00896458">
      <w:pPr>
        <w:rPr>
          <w:color w:val="auto"/>
        </w:rPr>
      </w:pPr>
      <w:r w:rsidRPr="009F4273">
        <w:rPr>
          <w:color w:val="auto"/>
        </w:rPr>
        <w:t xml:space="preserve">         -Упутство за употребу и одр</w:t>
      </w:r>
      <w:r w:rsidRPr="009F4273">
        <w:rPr>
          <w:color w:val="auto"/>
          <w:lang w:val="sr-Cyrl-CS"/>
        </w:rPr>
        <w:t>ж</w:t>
      </w:r>
      <w:r w:rsidRPr="009F4273">
        <w:rPr>
          <w:color w:val="auto"/>
        </w:rPr>
        <w:t>авање</w:t>
      </w:r>
    </w:p>
    <w:p w:rsidR="00AA5776" w:rsidRPr="000A640A" w:rsidRDefault="00AA5776" w:rsidP="00896458">
      <w:pPr>
        <w:rPr>
          <w:color w:val="auto"/>
        </w:rPr>
      </w:pPr>
    </w:p>
    <w:p w:rsidR="00AA5776" w:rsidRPr="00744554" w:rsidRDefault="00AA5776" w:rsidP="00896458">
      <w:pPr>
        <w:rPr>
          <w:b/>
          <w:color w:val="auto"/>
        </w:rPr>
      </w:pPr>
      <w:r w:rsidRPr="00744554">
        <w:rPr>
          <w:b/>
          <w:color w:val="auto"/>
        </w:rPr>
        <w:t>18.ЈАКНА ЗА ЗИМУ</w:t>
      </w:r>
    </w:p>
    <w:p w:rsidR="00AA5776" w:rsidRPr="00744554" w:rsidRDefault="00AA5776" w:rsidP="00896458">
      <w:pPr>
        <w:rPr>
          <w:color w:val="auto"/>
        </w:rPr>
      </w:pPr>
      <w:r w:rsidRPr="00744554">
        <w:rPr>
          <w:color w:val="auto"/>
        </w:rPr>
        <w:t>Материјал :100% Полиестер, Рипстоп, ПВЦ премаз 250 gr,</w:t>
      </w:r>
    </w:p>
    <w:p w:rsidR="00AA5776" w:rsidRPr="00744554" w:rsidRDefault="00AA5776" w:rsidP="00896458">
      <w:pPr>
        <w:rPr>
          <w:color w:val="auto"/>
        </w:rPr>
      </w:pPr>
      <w:r w:rsidRPr="00744554">
        <w:rPr>
          <w:color w:val="auto"/>
        </w:rPr>
        <w:t>Постава: 100% полистер 55 gr,</w:t>
      </w:r>
    </w:p>
    <w:p w:rsidR="00AA5776" w:rsidRPr="00744554" w:rsidRDefault="00AA5776" w:rsidP="00896458">
      <w:pPr>
        <w:rPr>
          <w:color w:val="auto"/>
        </w:rPr>
      </w:pPr>
      <w:r w:rsidRPr="00744554">
        <w:rPr>
          <w:color w:val="auto"/>
        </w:rPr>
        <w:t>Пуњење : 100 % полиестер 170 gr,</w:t>
      </w:r>
    </w:p>
    <w:p w:rsidR="00AA5776" w:rsidRPr="00744554" w:rsidRDefault="00AA5776" w:rsidP="00896458">
      <w:pPr>
        <w:rPr>
          <w:color w:val="auto"/>
        </w:rPr>
      </w:pPr>
      <w:r w:rsidRPr="00744554">
        <w:rPr>
          <w:color w:val="auto"/>
        </w:rPr>
        <w:t>Спољни део јакне треба имати лепљене шавове који пружају изврсну водоотпорност. 170 грма пињење не доприноси кабастом изгледу јакне.Мора имати рефлектујући паспул на грудима  и рукавима и много џепова за одлагање ствари.</w:t>
      </w:r>
    </w:p>
    <w:p w:rsidR="00AA5776" w:rsidRPr="00744554" w:rsidRDefault="00AA5776" w:rsidP="00896458">
      <w:pPr>
        <w:rPr>
          <w:color w:val="auto"/>
        </w:rPr>
      </w:pPr>
      <w:r w:rsidRPr="00744554">
        <w:rPr>
          <w:color w:val="auto"/>
        </w:rPr>
        <w:t>Дакле, јакна мора имати следеће карактеристике:</w:t>
      </w:r>
    </w:p>
    <w:p w:rsidR="00AA5776" w:rsidRPr="00744554" w:rsidRDefault="00AA5776" w:rsidP="00896458">
      <w:pPr>
        <w:rPr>
          <w:color w:val="auto"/>
        </w:rPr>
      </w:pPr>
      <w:r w:rsidRPr="00744554">
        <w:rPr>
          <w:color w:val="auto"/>
        </w:rPr>
        <w:t>-штепована постава за изолацију</w:t>
      </w:r>
    </w:p>
    <w:p w:rsidR="00AA5776" w:rsidRPr="00744554" w:rsidRDefault="00AA5776" w:rsidP="00896458">
      <w:pPr>
        <w:rPr>
          <w:color w:val="auto"/>
        </w:rPr>
      </w:pPr>
      <w:r w:rsidRPr="00744554">
        <w:rPr>
          <w:color w:val="auto"/>
        </w:rPr>
        <w:t>-рефлектујући паспули заповећану уочљивост</w:t>
      </w:r>
    </w:p>
    <w:p w:rsidR="00AA5776" w:rsidRPr="00744554" w:rsidRDefault="00AA5776" w:rsidP="00896458">
      <w:pPr>
        <w:rPr>
          <w:color w:val="auto"/>
        </w:rPr>
      </w:pPr>
      <w:r w:rsidRPr="00744554">
        <w:rPr>
          <w:color w:val="auto"/>
        </w:rPr>
        <w:t>-8 џепова за обимно складиштење</w:t>
      </w:r>
    </w:p>
    <w:p w:rsidR="00AA5776" w:rsidRPr="00744554" w:rsidRDefault="00AA5776" w:rsidP="00896458">
      <w:pPr>
        <w:rPr>
          <w:color w:val="auto"/>
        </w:rPr>
      </w:pPr>
      <w:r w:rsidRPr="00744554">
        <w:rPr>
          <w:color w:val="auto"/>
        </w:rPr>
        <w:t>-скривено затварање помоћу рајсфешлуса и дрикера</w:t>
      </w:r>
    </w:p>
    <w:p w:rsidR="00AA5776" w:rsidRPr="00744554" w:rsidRDefault="00AA5776" w:rsidP="00896458">
      <w:pPr>
        <w:rPr>
          <w:color w:val="auto"/>
        </w:rPr>
      </w:pPr>
      <w:r w:rsidRPr="00744554">
        <w:rPr>
          <w:color w:val="auto"/>
        </w:rPr>
        <w:t>-двосмерни рајсфешлус за брз  и лак приступ</w:t>
      </w:r>
    </w:p>
    <w:p w:rsidR="00AA5776" w:rsidRPr="00744554" w:rsidRDefault="00AA5776" w:rsidP="00896458">
      <w:pPr>
        <w:rPr>
          <w:color w:val="auto"/>
        </w:rPr>
      </w:pPr>
      <w:r w:rsidRPr="00744554">
        <w:rPr>
          <w:color w:val="auto"/>
        </w:rPr>
        <w:t>-функционална капуљача која се може лако спаковати</w:t>
      </w:r>
    </w:p>
    <w:p w:rsidR="00AA5776" w:rsidRPr="00744554" w:rsidRDefault="00AA5776" w:rsidP="00896458">
      <w:pPr>
        <w:rPr>
          <w:color w:val="auto"/>
        </w:rPr>
      </w:pPr>
      <w:r w:rsidRPr="00744554">
        <w:rPr>
          <w:color w:val="auto"/>
        </w:rPr>
        <w:t>-подесиве манжетне помоћу чичак траке за сигурно пријањање</w:t>
      </w:r>
    </w:p>
    <w:p w:rsidR="007120D6" w:rsidRPr="00744554" w:rsidRDefault="00AA5776" w:rsidP="00896458">
      <w:pPr>
        <w:rPr>
          <w:color w:val="auto"/>
        </w:rPr>
      </w:pPr>
      <w:r w:rsidRPr="00744554">
        <w:rPr>
          <w:color w:val="auto"/>
        </w:rPr>
        <w:t>-филсом постављена крагна која задржава топлоту за бољу  утопљеност</w:t>
      </w:r>
      <w:r w:rsidR="007120D6" w:rsidRPr="00744554">
        <w:rPr>
          <w:color w:val="auto"/>
        </w:rPr>
        <w:t>.</w:t>
      </w:r>
    </w:p>
    <w:p w:rsidR="00AA5776" w:rsidRPr="00744554" w:rsidRDefault="00D00258" w:rsidP="00896458">
      <w:pPr>
        <w:rPr>
          <w:color w:val="auto"/>
        </w:rPr>
      </w:pPr>
      <w:r w:rsidRPr="00744554">
        <w:rPr>
          <w:color w:val="auto"/>
        </w:rPr>
        <w:t>ЕН 343 class 3:1</w:t>
      </w:r>
    </w:p>
    <w:p w:rsidR="00373991" w:rsidRPr="00744554" w:rsidRDefault="00373991" w:rsidP="00373991">
      <w:pPr>
        <w:pStyle w:val="1tekst"/>
        <w:jc w:val="left"/>
        <w:rPr>
          <w:sz w:val="24"/>
          <w:szCs w:val="24"/>
          <w:lang w:val="sr-Cyrl-CS"/>
        </w:rPr>
      </w:pPr>
    </w:p>
    <w:p w:rsidR="00373991" w:rsidRPr="009F4273" w:rsidRDefault="00373991" w:rsidP="00373991">
      <w:pPr>
        <w:pStyle w:val="1tekst"/>
        <w:jc w:val="left"/>
        <w:rPr>
          <w:sz w:val="24"/>
          <w:szCs w:val="24"/>
          <w:lang w:val="sr-Cyrl-CS"/>
        </w:rPr>
      </w:pPr>
    </w:p>
    <w:p w:rsidR="00373991" w:rsidRDefault="00373991" w:rsidP="00373991">
      <w:pPr>
        <w:pStyle w:val="1tekst"/>
        <w:ind w:left="0" w:firstLine="0"/>
        <w:rPr>
          <w:b/>
          <w:sz w:val="24"/>
          <w:szCs w:val="24"/>
        </w:rPr>
      </w:pPr>
      <w:r w:rsidRPr="009F4273">
        <w:rPr>
          <w:b/>
          <w:sz w:val="24"/>
          <w:szCs w:val="24"/>
          <w:lang w:val="sr-Cyrl-CS"/>
        </w:rPr>
        <w:t>Сву робу  мора пратити упутство  за употребу и одржавање.</w:t>
      </w:r>
    </w:p>
    <w:p w:rsidR="003B77CE" w:rsidRDefault="003B77CE" w:rsidP="00373991">
      <w:pPr>
        <w:pStyle w:val="1tekst"/>
        <w:ind w:left="0" w:firstLine="0"/>
        <w:rPr>
          <w:b/>
          <w:sz w:val="24"/>
          <w:szCs w:val="24"/>
        </w:rPr>
      </w:pPr>
    </w:p>
    <w:p w:rsidR="003B77CE" w:rsidRDefault="003B77CE" w:rsidP="00373991">
      <w:pPr>
        <w:pStyle w:val="1tekst"/>
        <w:ind w:left="0" w:firstLine="0"/>
        <w:rPr>
          <w:b/>
          <w:sz w:val="24"/>
          <w:szCs w:val="24"/>
        </w:rPr>
      </w:pPr>
      <w:r>
        <w:rPr>
          <w:b/>
          <w:sz w:val="24"/>
          <w:szCs w:val="24"/>
        </w:rPr>
        <w:t>Понуђачи су дужни да уз понуду доставе узорке.</w:t>
      </w:r>
    </w:p>
    <w:p w:rsidR="003B77CE" w:rsidRPr="003B77CE" w:rsidRDefault="003B77CE" w:rsidP="00373991">
      <w:pPr>
        <w:pStyle w:val="1tekst"/>
        <w:ind w:left="0" w:firstLine="0"/>
        <w:rPr>
          <w:b/>
          <w:sz w:val="24"/>
          <w:szCs w:val="24"/>
        </w:rPr>
      </w:pPr>
    </w:p>
    <w:p w:rsidR="003B77CE" w:rsidRPr="006D27F7" w:rsidRDefault="003B77CE" w:rsidP="00373991">
      <w:pPr>
        <w:pStyle w:val="1tekst"/>
        <w:ind w:left="0" w:firstLine="0"/>
        <w:rPr>
          <w:b/>
          <w:sz w:val="24"/>
          <w:szCs w:val="24"/>
        </w:rPr>
      </w:pPr>
      <w:r w:rsidRPr="009F4273">
        <w:rPr>
          <w:b/>
          <w:sz w:val="24"/>
          <w:szCs w:val="24"/>
          <w:lang w:val="sr-Cyrl-CS"/>
        </w:rPr>
        <w:t>НАПОМЕНА: Наручилац задржава право да узорке који су достављени  пошаље на додатно лабараторијско испитивање</w:t>
      </w:r>
      <w:r w:rsidR="006D27F7">
        <w:rPr>
          <w:b/>
          <w:sz w:val="24"/>
          <w:szCs w:val="24"/>
        </w:rPr>
        <w:t>.</w:t>
      </w:r>
    </w:p>
    <w:p w:rsidR="003B77CE" w:rsidRPr="003B77CE" w:rsidRDefault="003B77CE" w:rsidP="00373991">
      <w:pPr>
        <w:pStyle w:val="1tekst"/>
        <w:ind w:left="0" w:firstLine="0"/>
        <w:rPr>
          <w:b/>
          <w:sz w:val="24"/>
          <w:szCs w:val="24"/>
        </w:rPr>
      </w:pPr>
    </w:p>
    <w:p w:rsidR="00373991" w:rsidRPr="009F4273" w:rsidRDefault="00373991" w:rsidP="00373991">
      <w:pPr>
        <w:pStyle w:val="1tekst"/>
        <w:ind w:left="0" w:firstLine="0"/>
        <w:rPr>
          <w:b/>
          <w:sz w:val="24"/>
          <w:szCs w:val="24"/>
          <w:lang w:val="sr-Cyrl-CS"/>
        </w:rPr>
      </w:pPr>
      <w:r w:rsidRPr="009F4273">
        <w:rPr>
          <w:b/>
          <w:sz w:val="24"/>
          <w:szCs w:val="24"/>
          <w:lang w:val="sr-Cyrl-CS"/>
        </w:rPr>
        <w:t>Такође, понуђач коме буде додељен уговор, наручилац ће задржати узорке из разлога саобразности понуђене робе у узорцима и касније достављане робе током трајања  уговора о набавци, а по истеку истог , узорке ће  вратити добављачу.</w:t>
      </w:r>
    </w:p>
    <w:p w:rsidR="003B77CE" w:rsidRDefault="003B77CE" w:rsidP="003B77CE">
      <w:pPr>
        <w:pStyle w:val="1tekst"/>
        <w:ind w:left="0" w:firstLine="0"/>
        <w:rPr>
          <w:b/>
          <w:sz w:val="24"/>
          <w:szCs w:val="24"/>
        </w:rPr>
      </w:pPr>
    </w:p>
    <w:p w:rsidR="003B77CE" w:rsidRDefault="003B77CE" w:rsidP="003B77CE">
      <w:pPr>
        <w:pStyle w:val="1tekst"/>
        <w:ind w:left="0" w:firstLine="0"/>
        <w:rPr>
          <w:b/>
          <w:sz w:val="24"/>
          <w:szCs w:val="24"/>
        </w:rPr>
      </w:pPr>
      <w:r>
        <w:rPr>
          <w:b/>
          <w:sz w:val="24"/>
          <w:szCs w:val="24"/>
        </w:rPr>
        <w:t>Остали понуђачи своје узорке могу преузети у просторијама возног парка уз обавезно овлашћење  у року од 30  календарски дана рачунајући од дана објављивања Одлуке о додели уговора на Порталу ЈН.</w:t>
      </w:r>
    </w:p>
    <w:p w:rsidR="003B77CE" w:rsidRDefault="003B77CE" w:rsidP="003B77CE">
      <w:pPr>
        <w:pStyle w:val="1tekst"/>
        <w:ind w:left="0" w:firstLine="0"/>
        <w:rPr>
          <w:b/>
          <w:sz w:val="24"/>
          <w:szCs w:val="24"/>
        </w:rPr>
      </w:pPr>
    </w:p>
    <w:p w:rsidR="003B77CE" w:rsidRPr="00385CAE" w:rsidRDefault="003B77CE" w:rsidP="003B77CE">
      <w:pPr>
        <w:pStyle w:val="1tekst"/>
        <w:ind w:left="0" w:firstLine="0"/>
        <w:rPr>
          <w:b/>
          <w:sz w:val="24"/>
          <w:szCs w:val="24"/>
        </w:rPr>
      </w:pPr>
      <w:r>
        <w:rPr>
          <w:b/>
          <w:sz w:val="24"/>
          <w:szCs w:val="24"/>
        </w:rPr>
        <w:t>Уколико у наведеном року понуђач не изврши преузимање достављених узорака, наручилац ће сматрати да је понуђач  одустао од преузимања  и неће бити у обавези даљег враћања истих.</w:t>
      </w:r>
    </w:p>
    <w:p w:rsidR="003B77CE" w:rsidRPr="009F4273" w:rsidRDefault="003B77CE" w:rsidP="003B77CE">
      <w:pPr>
        <w:pStyle w:val="1tekst"/>
        <w:ind w:left="0" w:firstLine="0"/>
        <w:rPr>
          <w:b/>
          <w:sz w:val="24"/>
          <w:szCs w:val="24"/>
          <w:lang w:val="sr-Cyrl-CS"/>
        </w:rPr>
      </w:pPr>
    </w:p>
    <w:p w:rsidR="00373991" w:rsidRPr="009F4273" w:rsidRDefault="00373991" w:rsidP="00373991">
      <w:pPr>
        <w:pStyle w:val="1tekst"/>
        <w:ind w:left="0" w:firstLine="0"/>
        <w:rPr>
          <w:b/>
          <w:sz w:val="24"/>
          <w:szCs w:val="24"/>
          <w:lang w:val="sr-Cyrl-CS"/>
        </w:rPr>
      </w:pPr>
    </w:p>
    <w:p w:rsidR="00373991" w:rsidRPr="009F4273" w:rsidRDefault="00373991" w:rsidP="00373991">
      <w:pPr>
        <w:pStyle w:val="1tekst"/>
        <w:ind w:left="0" w:firstLine="0"/>
        <w:rPr>
          <w:b/>
          <w:sz w:val="24"/>
          <w:szCs w:val="24"/>
          <w:lang w:val="sr-Cyrl-CS"/>
        </w:rPr>
      </w:pPr>
    </w:p>
    <w:p w:rsidR="003B1F75" w:rsidRPr="003B77CE" w:rsidRDefault="00373991" w:rsidP="00373991">
      <w:pPr>
        <w:pStyle w:val="1tekst"/>
        <w:ind w:left="0" w:firstLine="0"/>
        <w:rPr>
          <w:b/>
          <w:sz w:val="24"/>
          <w:szCs w:val="24"/>
          <w:lang w:val="sr-Cyrl-CS"/>
        </w:rPr>
      </w:pPr>
      <w:r w:rsidRPr="009F4273">
        <w:rPr>
          <w:b/>
          <w:sz w:val="24"/>
          <w:szCs w:val="24"/>
          <w:lang w:val="sr-Cyrl-CS"/>
        </w:rPr>
        <w:t>.</w:t>
      </w:r>
      <w:r w:rsidRPr="009F4273">
        <w:rPr>
          <w:b/>
          <w:sz w:val="24"/>
          <w:szCs w:val="24"/>
          <w:lang w:val="sr-Cyrl-CS"/>
        </w:rPr>
        <w:tab/>
      </w:r>
      <w:r w:rsidRPr="009F4273">
        <w:rPr>
          <w:b/>
          <w:sz w:val="24"/>
          <w:szCs w:val="24"/>
          <w:lang w:val="sr-Cyrl-CS"/>
        </w:rPr>
        <w:tab/>
      </w:r>
    </w:p>
    <w:p w:rsidR="00373991" w:rsidRPr="009F4273" w:rsidRDefault="00373991" w:rsidP="00373991">
      <w:pPr>
        <w:pStyle w:val="1tekst"/>
        <w:rPr>
          <w:sz w:val="24"/>
          <w:szCs w:val="24"/>
          <w:lang w:val="sr-Cyrl-CS"/>
        </w:rPr>
      </w:pPr>
    </w:p>
    <w:p w:rsidR="00373991" w:rsidRPr="009F4273" w:rsidRDefault="00373991" w:rsidP="00373991">
      <w:pPr>
        <w:rPr>
          <w:rFonts w:cs="TimesNewRomanPSMT"/>
          <w:i/>
          <w:iCs/>
          <w:color w:val="auto"/>
          <w:sz w:val="18"/>
          <w:szCs w:val="18"/>
        </w:rPr>
      </w:pPr>
    </w:p>
    <w:p w:rsidR="00373991" w:rsidRPr="009F4273" w:rsidRDefault="00373991" w:rsidP="00373991">
      <w:pPr>
        <w:shd w:val="clear" w:color="auto" w:fill="C6D9F1"/>
        <w:jc w:val="center"/>
        <w:rPr>
          <w:rFonts w:ascii="Arial" w:hAnsi="Arial" w:cs="Arial"/>
          <w:b/>
          <w:bCs/>
          <w:i/>
          <w:iCs/>
          <w:color w:val="auto"/>
          <w:sz w:val="28"/>
          <w:szCs w:val="28"/>
        </w:rPr>
      </w:pPr>
      <w:r w:rsidRPr="009F4273">
        <w:rPr>
          <w:rFonts w:ascii="Arial" w:hAnsi="Arial" w:cs="Arial"/>
          <w:b/>
          <w:bCs/>
          <w:i/>
          <w:iCs/>
          <w:color w:val="auto"/>
          <w:sz w:val="28"/>
          <w:szCs w:val="28"/>
          <w:lang w:val="sr-Latn-CS"/>
        </w:rPr>
        <w:t>I</w:t>
      </w:r>
      <w:r w:rsidRPr="009F4273">
        <w:rPr>
          <w:rFonts w:ascii="Arial" w:hAnsi="Arial" w:cs="Arial"/>
          <w:b/>
          <w:bCs/>
          <w:i/>
          <w:iCs/>
          <w:color w:val="auto"/>
          <w:sz w:val="28"/>
          <w:szCs w:val="28"/>
        </w:rPr>
        <w:t>V  УСЛОВИ ЗА УЧЕШЋЕ У ПОСТУПКУ ЈАВНЕ НАБАВКЕ ИЗ ЧЛ. 75. ЗАКОНА И УПУТСТВО КАКО СЕ ДОКАЗУЈЕ ИСПУЊЕНОСТ ТИХ УСЛОВА</w:t>
      </w:r>
    </w:p>
    <w:p w:rsidR="00373991" w:rsidRPr="009F4273" w:rsidRDefault="00373991" w:rsidP="00373991">
      <w:pPr>
        <w:jc w:val="both"/>
        <w:rPr>
          <w:rFonts w:ascii="Arial" w:hAnsi="Arial" w:cs="Arial"/>
          <w:b/>
          <w:bCs/>
          <w:i/>
          <w:iCs/>
          <w:color w:val="auto"/>
          <w:sz w:val="28"/>
          <w:szCs w:val="28"/>
        </w:rPr>
      </w:pPr>
    </w:p>
    <w:p w:rsidR="00373991" w:rsidRPr="009F4273" w:rsidRDefault="00373991" w:rsidP="00373991">
      <w:pPr>
        <w:pStyle w:val="ListParagraph"/>
        <w:numPr>
          <w:ilvl w:val="0"/>
          <w:numId w:val="3"/>
        </w:numPr>
        <w:shd w:val="clear" w:color="auto" w:fill="C6D9F1"/>
        <w:contextualSpacing w:val="0"/>
        <w:jc w:val="center"/>
        <w:rPr>
          <w:rFonts w:ascii="Arial" w:hAnsi="Arial" w:cs="Arial"/>
          <w:b/>
          <w:bCs/>
          <w:i/>
          <w:iCs/>
          <w:color w:val="auto"/>
        </w:rPr>
      </w:pPr>
      <w:r w:rsidRPr="009F4273">
        <w:rPr>
          <w:rFonts w:ascii="Arial" w:hAnsi="Arial" w:cs="Arial"/>
          <w:b/>
          <w:bCs/>
          <w:i/>
          <w:iCs/>
          <w:color w:val="auto"/>
        </w:rPr>
        <w:t xml:space="preserve">УСЛОВИ ЗА УЧЕШЋЕ У ПОСТУПКУ ЈАВНЕ НАБАВКЕ </w:t>
      </w:r>
    </w:p>
    <w:p w:rsidR="00373991" w:rsidRPr="009F4273" w:rsidRDefault="00373991" w:rsidP="00373991">
      <w:pPr>
        <w:pStyle w:val="ListParagraph"/>
        <w:shd w:val="clear" w:color="auto" w:fill="C6D9F1"/>
        <w:ind w:left="360"/>
        <w:jc w:val="center"/>
        <w:rPr>
          <w:rFonts w:ascii="Arial" w:hAnsi="Arial" w:cs="Arial"/>
          <w:b/>
          <w:bCs/>
          <w:i/>
          <w:iCs/>
          <w:color w:val="auto"/>
        </w:rPr>
      </w:pPr>
      <w:r w:rsidRPr="009F4273">
        <w:rPr>
          <w:rFonts w:ascii="Arial" w:hAnsi="Arial" w:cs="Arial"/>
          <w:b/>
          <w:bCs/>
          <w:i/>
          <w:iCs/>
          <w:color w:val="auto"/>
        </w:rPr>
        <w:t>ИЗ ЧЛ. 75. ЗАКОНА</w:t>
      </w:r>
    </w:p>
    <w:p w:rsidR="00373991" w:rsidRPr="009F4273" w:rsidRDefault="00373991" w:rsidP="00373991">
      <w:pPr>
        <w:pStyle w:val="ListParagraph"/>
        <w:jc w:val="both"/>
        <w:rPr>
          <w:rFonts w:ascii="Arial" w:hAnsi="Arial" w:cs="Arial"/>
          <w:b/>
          <w:bCs/>
          <w:i/>
          <w:iCs/>
          <w:color w:val="auto"/>
        </w:rPr>
      </w:pPr>
    </w:p>
    <w:p w:rsidR="00373991" w:rsidRPr="009F4273" w:rsidRDefault="00373991" w:rsidP="00373991">
      <w:pPr>
        <w:pStyle w:val="ListParagraph"/>
        <w:numPr>
          <w:ilvl w:val="1"/>
          <w:numId w:val="3"/>
        </w:numPr>
        <w:contextualSpacing w:val="0"/>
        <w:jc w:val="both"/>
        <w:rPr>
          <w:rFonts w:ascii="Arial" w:hAnsi="Arial" w:cs="Arial"/>
          <w:iCs/>
          <w:color w:val="auto"/>
        </w:rPr>
      </w:pPr>
      <w:r w:rsidRPr="009F4273">
        <w:rPr>
          <w:rFonts w:ascii="Arial" w:hAnsi="Arial" w:cs="Arial"/>
          <w:iCs/>
          <w:color w:val="auto"/>
        </w:rPr>
        <w:t xml:space="preserve">Право на учешће у поступку предметне јавне набавке има понуђач који испуњава </w:t>
      </w:r>
      <w:r w:rsidRPr="009F4273">
        <w:rPr>
          <w:rFonts w:ascii="Arial" w:hAnsi="Arial" w:cs="Arial"/>
          <w:b/>
          <w:iCs/>
          <w:color w:val="auto"/>
        </w:rPr>
        <w:t>обавезне услове</w:t>
      </w:r>
      <w:r w:rsidRPr="009F4273">
        <w:rPr>
          <w:rFonts w:ascii="Arial" w:hAnsi="Arial" w:cs="Arial"/>
          <w:iCs/>
          <w:color w:val="auto"/>
        </w:rPr>
        <w:t xml:space="preserve"> за учешће у поступку јавне набавке дефинисане чл. 75. Закона, и то:</w:t>
      </w:r>
    </w:p>
    <w:p w:rsidR="00373991" w:rsidRPr="009F4273" w:rsidRDefault="00373991" w:rsidP="00373991">
      <w:pPr>
        <w:pStyle w:val="ListParagraph"/>
        <w:numPr>
          <w:ilvl w:val="0"/>
          <w:numId w:val="5"/>
        </w:numPr>
        <w:contextualSpacing w:val="0"/>
        <w:jc w:val="both"/>
        <w:rPr>
          <w:rFonts w:ascii="Arial" w:hAnsi="Arial" w:cs="Arial"/>
          <w:color w:val="auto"/>
        </w:rPr>
      </w:pPr>
      <w:r w:rsidRPr="009F4273">
        <w:rPr>
          <w:rFonts w:ascii="Arial" w:hAnsi="Arial" w:cs="Arial"/>
          <w:iCs/>
          <w:color w:val="auto"/>
        </w:rPr>
        <w:t>Да је регистрован код надлежног органа, односно уписан у одговарајући регистар</w:t>
      </w:r>
      <w:r w:rsidRPr="009F4273">
        <w:rPr>
          <w:rFonts w:ascii="Arial" w:hAnsi="Arial" w:cs="Arial"/>
          <w:i/>
          <w:iCs/>
          <w:color w:val="auto"/>
          <w:lang w:val="sr-Cyrl-CS"/>
        </w:rPr>
        <w:t>(чл. 75. ст. 1. тач. 1) Закона);</w:t>
      </w:r>
    </w:p>
    <w:p w:rsidR="00373991" w:rsidRPr="009F4273" w:rsidRDefault="00373991" w:rsidP="00373991">
      <w:pPr>
        <w:pStyle w:val="ListParagraph"/>
        <w:numPr>
          <w:ilvl w:val="0"/>
          <w:numId w:val="5"/>
        </w:numPr>
        <w:contextualSpacing w:val="0"/>
        <w:jc w:val="both"/>
        <w:rPr>
          <w:rFonts w:ascii="Arial" w:hAnsi="Arial" w:cs="Arial"/>
          <w:color w:val="auto"/>
        </w:rPr>
      </w:pPr>
      <w:r w:rsidRPr="009F4273">
        <w:rPr>
          <w:rFonts w:ascii="Arial" w:hAnsi="Arial" w:cs="Arial"/>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F4273">
        <w:rPr>
          <w:rFonts w:ascii="Arial" w:hAnsi="Arial" w:cs="Arial"/>
          <w:i/>
          <w:iCs/>
          <w:color w:val="auto"/>
          <w:lang w:val="sr-Cyrl-CS"/>
        </w:rPr>
        <w:t>(чл. 75. ст. 1. тач. 2) Закона);</w:t>
      </w:r>
    </w:p>
    <w:p w:rsidR="00373991" w:rsidRPr="009F4273" w:rsidRDefault="00373991" w:rsidP="00373991">
      <w:pPr>
        <w:pStyle w:val="ListParagraph"/>
        <w:numPr>
          <w:ilvl w:val="0"/>
          <w:numId w:val="5"/>
        </w:numPr>
        <w:contextualSpacing w:val="0"/>
        <w:jc w:val="both"/>
        <w:rPr>
          <w:rFonts w:ascii="Arial" w:hAnsi="Arial" w:cs="Arial"/>
          <w:color w:val="auto"/>
        </w:rPr>
      </w:pPr>
      <w:r w:rsidRPr="009F4273">
        <w:rPr>
          <w:rFonts w:ascii="Arial" w:hAnsi="Arial" w:cs="Arial"/>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F4273">
        <w:rPr>
          <w:rFonts w:ascii="Arial" w:hAnsi="Arial" w:cs="Arial"/>
          <w:i/>
          <w:iCs/>
          <w:color w:val="auto"/>
          <w:lang w:val="sr-Cyrl-CS"/>
        </w:rPr>
        <w:t>(чл. 75. ст. 1. тач. 4) Закона);</w:t>
      </w:r>
    </w:p>
    <w:p w:rsidR="00373991" w:rsidRDefault="00373991" w:rsidP="00373991">
      <w:pPr>
        <w:pStyle w:val="ListParagraph"/>
        <w:ind w:left="1350"/>
        <w:jc w:val="both"/>
        <w:rPr>
          <w:color w:val="auto"/>
          <w:lang w:val="sr-Cyrl-CS"/>
        </w:rPr>
      </w:pPr>
    </w:p>
    <w:p w:rsidR="003D4B41" w:rsidRPr="009F4273" w:rsidRDefault="003D4B41" w:rsidP="00373991">
      <w:pPr>
        <w:pStyle w:val="ListParagraph"/>
        <w:ind w:left="1350"/>
        <w:jc w:val="both"/>
        <w:rPr>
          <w:color w:val="auto"/>
          <w:lang w:val="sr-Cyrl-CS"/>
        </w:rPr>
      </w:pPr>
    </w:p>
    <w:p w:rsidR="00373991" w:rsidRPr="009F4273" w:rsidRDefault="00373991" w:rsidP="00373991">
      <w:pPr>
        <w:pStyle w:val="ListParagraph"/>
        <w:ind w:left="1350"/>
        <w:jc w:val="both"/>
        <w:rPr>
          <w:rFonts w:ascii="Arial" w:hAnsi="Arial" w:cs="Arial"/>
          <w:color w:val="auto"/>
          <w:lang w:val="sr-Cyrl-CS"/>
        </w:rPr>
      </w:pPr>
      <w:r w:rsidRPr="009F4273">
        <w:rPr>
          <w:rFonts w:ascii="Arial" w:hAnsi="Arial" w:cs="Arial"/>
          <w:color w:val="auto"/>
          <w:lang w:val="sr-Cyrl-CS"/>
        </w:rPr>
        <w:t>ДОДАТНИ УСЛОВ:</w:t>
      </w:r>
    </w:p>
    <w:p w:rsidR="00373991" w:rsidRPr="009F4273" w:rsidRDefault="00373991" w:rsidP="00373991">
      <w:pPr>
        <w:pStyle w:val="ListParagraph"/>
        <w:numPr>
          <w:ilvl w:val="0"/>
          <w:numId w:val="19"/>
        </w:numPr>
        <w:contextualSpacing w:val="0"/>
        <w:jc w:val="both"/>
        <w:rPr>
          <w:rFonts w:ascii="Arial" w:hAnsi="Arial" w:cs="Arial"/>
          <w:color w:val="auto"/>
          <w:lang w:val="sr-Cyrl-CS"/>
        </w:rPr>
      </w:pPr>
      <w:r w:rsidRPr="009F4273">
        <w:rPr>
          <w:rFonts w:ascii="Arial" w:hAnsi="Arial" w:cs="Arial"/>
          <w:color w:val="auto"/>
          <w:lang w:val="sr-Cyrl-CS"/>
        </w:rPr>
        <w:t>Да понуђач располаже  неопходним финансијским капацитетом  и то да је у претходној години остварио  позитиван финансијски резултат , односно нето добит .</w:t>
      </w:r>
    </w:p>
    <w:p w:rsidR="00373991" w:rsidRPr="009F4273" w:rsidRDefault="00373991" w:rsidP="00373991">
      <w:pPr>
        <w:pStyle w:val="ListParagraph"/>
        <w:ind w:left="1710"/>
        <w:jc w:val="both"/>
        <w:rPr>
          <w:rFonts w:ascii="Arial" w:hAnsi="Arial" w:cs="Arial"/>
          <w:color w:val="auto"/>
          <w:lang w:val="sr-Cyrl-CS"/>
        </w:rPr>
      </w:pPr>
      <w:r w:rsidRPr="009F4273">
        <w:rPr>
          <w:rFonts w:ascii="Arial" w:hAnsi="Arial" w:cs="Arial"/>
          <w:color w:val="auto"/>
          <w:lang w:val="sr-Cyrl-CS"/>
        </w:rPr>
        <w:t>Приложити финансијски извештај за 201</w:t>
      </w:r>
      <w:r w:rsidR="005C7C1D">
        <w:rPr>
          <w:rFonts w:ascii="Arial" w:hAnsi="Arial" w:cs="Arial"/>
          <w:color w:val="auto"/>
        </w:rPr>
        <w:t>6</w:t>
      </w:r>
      <w:r w:rsidRPr="009F4273">
        <w:rPr>
          <w:rFonts w:ascii="Arial" w:hAnsi="Arial" w:cs="Arial"/>
          <w:color w:val="auto"/>
          <w:lang w:val="sr-Cyrl-CS"/>
        </w:rPr>
        <w:t>. год</w:t>
      </w:r>
    </w:p>
    <w:p w:rsidR="00373991" w:rsidRPr="009F4273" w:rsidRDefault="00373991" w:rsidP="00373991">
      <w:pPr>
        <w:pStyle w:val="ListParagraph"/>
        <w:ind w:left="1710"/>
        <w:jc w:val="both"/>
        <w:rPr>
          <w:rFonts w:ascii="Arial" w:hAnsi="Arial" w:cs="Arial"/>
          <w:color w:val="auto"/>
          <w:lang w:val="sr-Cyrl-CS"/>
        </w:rPr>
      </w:pPr>
    </w:p>
    <w:p w:rsidR="00373991" w:rsidRPr="009F4273" w:rsidRDefault="00373991" w:rsidP="00373991">
      <w:pPr>
        <w:pStyle w:val="ListParagraph"/>
        <w:ind w:left="1710"/>
        <w:jc w:val="both"/>
        <w:rPr>
          <w:rFonts w:ascii="Arial" w:hAnsi="Arial" w:cs="Arial"/>
          <w:color w:val="auto"/>
          <w:lang w:val="sr-Cyrl-CS"/>
        </w:rPr>
      </w:pPr>
      <w:r w:rsidRPr="009F4273">
        <w:rPr>
          <w:rFonts w:ascii="Arial" w:hAnsi="Arial" w:cs="Arial"/>
          <w:color w:val="auto"/>
          <w:lang w:val="sr-Cyrl-CS"/>
        </w:rPr>
        <w:t>Пословни капацитет:</w:t>
      </w:r>
    </w:p>
    <w:p w:rsidR="00373991" w:rsidRPr="009F4273" w:rsidRDefault="00373991" w:rsidP="00373991">
      <w:pPr>
        <w:pStyle w:val="ListParagraph"/>
        <w:numPr>
          <w:ilvl w:val="0"/>
          <w:numId w:val="19"/>
        </w:numPr>
        <w:contextualSpacing w:val="0"/>
        <w:jc w:val="both"/>
        <w:rPr>
          <w:rFonts w:ascii="Arial" w:hAnsi="Arial" w:cs="Arial"/>
          <w:color w:val="auto"/>
          <w:lang w:val="sr-Cyrl-CS"/>
        </w:rPr>
      </w:pPr>
      <w:r w:rsidRPr="009F4273">
        <w:rPr>
          <w:rFonts w:ascii="Arial" w:hAnsi="Arial" w:cs="Arial"/>
          <w:color w:val="auto"/>
          <w:lang w:val="sr-Cyrl-CS"/>
        </w:rPr>
        <w:t>Да понуђач располаже са минимум  2 доставна возила .</w:t>
      </w:r>
    </w:p>
    <w:p w:rsidR="00373991" w:rsidRPr="009F4273" w:rsidRDefault="00373991" w:rsidP="00373991">
      <w:pPr>
        <w:pStyle w:val="ListParagraph"/>
        <w:ind w:left="1710"/>
        <w:jc w:val="both"/>
        <w:rPr>
          <w:rFonts w:ascii="Arial" w:hAnsi="Arial" w:cs="Arial"/>
          <w:color w:val="auto"/>
          <w:lang w:val="sr-Cyrl-CS"/>
        </w:rPr>
      </w:pPr>
      <w:r w:rsidRPr="009F4273">
        <w:rPr>
          <w:rFonts w:ascii="Arial" w:hAnsi="Arial" w:cs="Arial"/>
          <w:color w:val="auto"/>
          <w:lang w:val="sr-Cyrl-CS"/>
        </w:rPr>
        <w:t>Приложити копије  саобраћајних дозвола.</w:t>
      </w:r>
    </w:p>
    <w:p w:rsidR="00373991" w:rsidRPr="009F4273" w:rsidRDefault="00373991" w:rsidP="00373991">
      <w:pPr>
        <w:pStyle w:val="ListParagraph"/>
        <w:ind w:left="1710"/>
        <w:jc w:val="both"/>
        <w:rPr>
          <w:rFonts w:ascii="Arial" w:hAnsi="Arial" w:cs="Arial"/>
          <w:color w:val="auto"/>
          <w:lang w:val="sr-Cyrl-CS"/>
        </w:rPr>
      </w:pPr>
    </w:p>
    <w:p w:rsidR="00373991" w:rsidRPr="009F4273" w:rsidRDefault="00373991" w:rsidP="00373991">
      <w:pPr>
        <w:pStyle w:val="ListParagraph"/>
        <w:ind w:left="1710"/>
        <w:jc w:val="both"/>
        <w:rPr>
          <w:rFonts w:ascii="Arial" w:hAnsi="Arial" w:cs="Arial"/>
          <w:color w:val="auto"/>
          <w:lang w:val="sr-Cyrl-CS"/>
        </w:rPr>
      </w:pPr>
      <w:r w:rsidRPr="009F4273">
        <w:rPr>
          <w:rFonts w:ascii="Arial" w:hAnsi="Arial" w:cs="Arial"/>
          <w:color w:val="auto"/>
          <w:lang w:val="sr-Cyrl-CS"/>
        </w:rPr>
        <w:t>Кадровски капацитет:</w:t>
      </w:r>
    </w:p>
    <w:p w:rsidR="00373991" w:rsidRPr="009F4273" w:rsidRDefault="00373991" w:rsidP="00373991">
      <w:pPr>
        <w:pStyle w:val="ListParagraph"/>
        <w:numPr>
          <w:ilvl w:val="0"/>
          <w:numId w:val="19"/>
        </w:numPr>
        <w:contextualSpacing w:val="0"/>
        <w:jc w:val="both"/>
        <w:rPr>
          <w:rFonts w:ascii="Arial" w:hAnsi="Arial" w:cs="Arial"/>
          <w:color w:val="auto"/>
          <w:lang w:val="sr-Cyrl-CS"/>
        </w:rPr>
      </w:pPr>
      <w:r w:rsidRPr="009F4273">
        <w:rPr>
          <w:rFonts w:ascii="Arial" w:hAnsi="Arial" w:cs="Arial"/>
          <w:color w:val="auto"/>
          <w:lang w:val="sr-Cyrl-CS"/>
        </w:rPr>
        <w:t>Да има минимум  5 запослених радника .</w:t>
      </w:r>
    </w:p>
    <w:p w:rsidR="00373991" w:rsidRPr="009F4273" w:rsidRDefault="00373991" w:rsidP="00373991">
      <w:pPr>
        <w:pStyle w:val="ListParagraph"/>
        <w:ind w:left="1710"/>
        <w:jc w:val="both"/>
        <w:rPr>
          <w:rFonts w:ascii="Arial" w:hAnsi="Arial" w:cs="Arial"/>
          <w:color w:val="auto"/>
          <w:lang w:val="sr-Cyrl-CS"/>
        </w:rPr>
      </w:pPr>
      <w:r w:rsidRPr="009F4273">
        <w:rPr>
          <w:rFonts w:ascii="Arial" w:hAnsi="Arial" w:cs="Arial"/>
          <w:color w:val="auto"/>
          <w:lang w:val="sr-Cyrl-CS"/>
        </w:rPr>
        <w:t>Приложити копије радних књижица.</w:t>
      </w:r>
    </w:p>
    <w:p w:rsidR="00373991" w:rsidRPr="009F4273" w:rsidRDefault="00373991" w:rsidP="00373991">
      <w:pPr>
        <w:pStyle w:val="ListParagraph"/>
        <w:ind w:left="1710"/>
        <w:jc w:val="both"/>
        <w:rPr>
          <w:rFonts w:ascii="Arial" w:hAnsi="Arial" w:cs="Arial"/>
          <w:color w:val="auto"/>
          <w:lang w:val="sr-Cyrl-CS"/>
        </w:rPr>
      </w:pPr>
    </w:p>
    <w:p w:rsidR="00373991" w:rsidRPr="009F4273" w:rsidRDefault="00373991" w:rsidP="00373991">
      <w:pPr>
        <w:pStyle w:val="ListParagraph"/>
        <w:numPr>
          <w:ilvl w:val="0"/>
          <w:numId w:val="19"/>
        </w:numPr>
        <w:contextualSpacing w:val="0"/>
        <w:jc w:val="both"/>
        <w:rPr>
          <w:rFonts w:ascii="Arial" w:hAnsi="Arial" w:cs="Arial"/>
          <w:color w:val="auto"/>
          <w:lang w:val="sr-Cyrl-CS"/>
        </w:rPr>
      </w:pPr>
      <w:r w:rsidRPr="009F4273">
        <w:rPr>
          <w:rFonts w:ascii="Arial" w:hAnsi="Arial" w:cs="Arial"/>
          <w:color w:val="auto"/>
          <w:lang w:val="sr-Cyrl-CS"/>
        </w:rPr>
        <w:t>Понуђач је дужан да уз понуду достави и узорке , који одговарају захтевима  из техничке спецификације  конкурсне документације , чиме гарантује да ће за  време трајања уговора испоручивати добра која су истоветна са достављени  узорцима .</w:t>
      </w:r>
    </w:p>
    <w:p w:rsidR="00373991" w:rsidRPr="009F4273" w:rsidRDefault="00373991" w:rsidP="00373991">
      <w:pPr>
        <w:pStyle w:val="ListParagraph"/>
        <w:ind w:left="1350"/>
        <w:jc w:val="both"/>
        <w:rPr>
          <w:rFonts w:ascii="Arial" w:hAnsi="Arial" w:cs="Arial"/>
          <w:color w:val="auto"/>
          <w:lang w:val="sr-Cyrl-CS"/>
        </w:rPr>
      </w:pPr>
    </w:p>
    <w:p w:rsidR="00373991" w:rsidRPr="009F4273" w:rsidRDefault="00373991" w:rsidP="00373991">
      <w:pPr>
        <w:pStyle w:val="ListParagraph"/>
        <w:numPr>
          <w:ilvl w:val="1"/>
          <w:numId w:val="3"/>
        </w:numPr>
        <w:contextualSpacing w:val="0"/>
        <w:jc w:val="both"/>
        <w:rPr>
          <w:rFonts w:ascii="Arial" w:hAnsi="Arial" w:cs="Arial"/>
          <w:b/>
          <w:bCs/>
          <w:i/>
          <w:iCs/>
          <w:color w:val="auto"/>
        </w:rPr>
      </w:pPr>
      <w:r w:rsidRPr="009F4273">
        <w:rPr>
          <w:rFonts w:ascii="Arial" w:hAnsi="Arial" w:cs="Arial"/>
          <w:bCs/>
          <w:iCs/>
          <w:color w:val="auto"/>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Pr="009F4273">
        <w:rPr>
          <w:rFonts w:ascii="Arial" w:hAnsi="Arial" w:cs="Arial"/>
          <w:bCs/>
          <w:iCs/>
          <w:color w:val="auto"/>
          <w:lang w:val="sr-Cyrl-CS"/>
        </w:rPr>
        <w:t>4</w:t>
      </w:r>
      <w:r w:rsidRPr="009F4273">
        <w:rPr>
          <w:rFonts w:ascii="Arial" w:hAnsi="Arial" w:cs="Arial"/>
          <w:bCs/>
          <w:iCs/>
          <w:color w:val="auto"/>
        </w:rPr>
        <w:t xml:space="preserve">) Закона и услов из члана 75. став 1. тачка </w:t>
      </w:r>
      <w:r w:rsidRPr="009F4273">
        <w:rPr>
          <w:rFonts w:ascii="Arial" w:hAnsi="Arial" w:cs="Arial"/>
          <w:bCs/>
          <w:iCs/>
          <w:color w:val="auto"/>
          <w:lang w:val="sr-Cyrl-CS"/>
        </w:rPr>
        <w:t>5</w:t>
      </w:r>
      <w:r w:rsidRPr="009F4273">
        <w:rPr>
          <w:rFonts w:ascii="Arial" w:hAnsi="Arial" w:cs="Arial"/>
          <w:bCs/>
          <w:iCs/>
          <w:color w:val="auto"/>
        </w:rPr>
        <w:t>) Закона, за део набавке који ће понуђач извршити преко подизвођача.</w:t>
      </w:r>
    </w:p>
    <w:p w:rsidR="00373991" w:rsidRPr="009F4273" w:rsidRDefault="00373991" w:rsidP="00373991">
      <w:pPr>
        <w:pStyle w:val="ListParagraph"/>
        <w:numPr>
          <w:ilvl w:val="1"/>
          <w:numId w:val="3"/>
        </w:numPr>
        <w:contextualSpacing w:val="0"/>
        <w:jc w:val="both"/>
        <w:rPr>
          <w:rFonts w:ascii="Arial" w:hAnsi="Arial" w:cs="Arial"/>
          <w:bCs/>
          <w:iCs/>
          <w:color w:val="auto"/>
        </w:rPr>
      </w:pPr>
      <w:r w:rsidRPr="009F4273">
        <w:rPr>
          <w:rFonts w:ascii="Arial" w:hAnsi="Arial" w:cs="Arial"/>
          <w:bCs/>
          <w:iCs/>
          <w:color w:val="auto"/>
        </w:rPr>
        <w:t xml:space="preserve">Уколико понуду подноси група понуђача, сваки понуђач из групе понуђача, мора да испуни обавезне услове из члана 75. став 1. тач. 1) до </w:t>
      </w:r>
      <w:r w:rsidRPr="009F4273">
        <w:rPr>
          <w:rFonts w:ascii="Arial" w:hAnsi="Arial" w:cs="Arial"/>
          <w:bCs/>
          <w:iCs/>
          <w:color w:val="auto"/>
          <w:lang w:val="sr-Cyrl-CS"/>
        </w:rPr>
        <w:t>4</w:t>
      </w:r>
      <w:r w:rsidRPr="009F4273">
        <w:rPr>
          <w:rFonts w:ascii="Arial" w:hAnsi="Arial" w:cs="Arial"/>
          <w:bCs/>
          <w:iCs/>
          <w:color w:val="auto"/>
        </w:rPr>
        <w:t>) Закона.</w:t>
      </w:r>
    </w:p>
    <w:p w:rsidR="00373991" w:rsidRPr="009F4273" w:rsidRDefault="00373991" w:rsidP="00373991">
      <w:pPr>
        <w:pStyle w:val="ListParagraph"/>
        <w:jc w:val="both"/>
        <w:rPr>
          <w:rFonts w:ascii="Arial" w:hAnsi="Arial" w:cs="Arial"/>
          <w:bCs/>
          <w:iCs/>
          <w:color w:val="auto"/>
          <w:lang w:val="sr-Cyrl-CS"/>
        </w:rPr>
      </w:pPr>
    </w:p>
    <w:p w:rsidR="00373991" w:rsidRPr="009F4273" w:rsidRDefault="00373991" w:rsidP="00373991">
      <w:pPr>
        <w:pStyle w:val="ListParagraph"/>
        <w:jc w:val="both"/>
        <w:rPr>
          <w:rFonts w:ascii="Arial" w:hAnsi="Arial" w:cs="Arial"/>
          <w:bCs/>
          <w:iCs/>
          <w:color w:val="auto"/>
          <w:lang w:val="sr-Cyrl-CS"/>
        </w:rPr>
      </w:pPr>
    </w:p>
    <w:p w:rsidR="00373991" w:rsidRPr="009F4273" w:rsidRDefault="00373991" w:rsidP="00373991">
      <w:pPr>
        <w:pStyle w:val="ListParagraph"/>
        <w:jc w:val="both"/>
        <w:rPr>
          <w:rFonts w:ascii="Arial" w:hAnsi="Arial" w:cs="Arial"/>
          <w:bCs/>
          <w:iCs/>
          <w:color w:val="auto"/>
        </w:rPr>
      </w:pPr>
    </w:p>
    <w:p w:rsidR="00373991" w:rsidRPr="009F4273" w:rsidRDefault="00373991" w:rsidP="00373991">
      <w:pPr>
        <w:pStyle w:val="ListParagraph"/>
        <w:numPr>
          <w:ilvl w:val="0"/>
          <w:numId w:val="3"/>
        </w:numPr>
        <w:shd w:val="clear" w:color="auto" w:fill="C6D9F1"/>
        <w:ind w:left="360"/>
        <w:contextualSpacing w:val="0"/>
        <w:jc w:val="center"/>
        <w:rPr>
          <w:rFonts w:ascii="Arial" w:hAnsi="Arial" w:cs="Arial"/>
          <w:bCs/>
          <w:i/>
          <w:iCs/>
          <w:color w:val="auto"/>
        </w:rPr>
      </w:pPr>
      <w:r w:rsidRPr="009F4273">
        <w:rPr>
          <w:rFonts w:ascii="Arial" w:hAnsi="Arial" w:cs="Arial"/>
          <w:b/>
          <w:bCs/>
          <w:i/>
          <w:iCs/>
          <w:color w:val="auto"/>
        </w:rPr>
        <w:t>УПУТСТВО КАКО СЕ ДОКАЗУЈЕ ИСПУЊЕНОСТ УСЛОВА</w:t>
      </w:r>
    </w:p>
    <w:p w:rsidR="00373991" w:rsidRPr="009F4273" w:rsidRDefault="00373991" w:rsidP="00373991">
      <w:pPr>
        <w:pStyle w:val="ListParagraph"/>
        <w:shd w:val="clear" w:color="auto" w:fill="C6D9F1"/>
        <w:ind w:left="0"/>
        <w:rPr>
          <w:rFonts w:ascii="Arial" w:hAnsi="Arial" w:cs="Arial"/>
          <w:bCs/>
          <w:i/>
          <w:iCs/>
          <w:color w:val="auto"/>
        </w:rPr>
      </w:pPr>
    </w:p>
    <w:p w:rsidR="00373991" w:rsidRPr="009F4273" w:rsidRDefault="00373991" w:rsidP="00373991">
      <w:pPr>
        <w:pStyle w:val="ListParagraph"/>
        <w:jc w:val="both"/>
        <w:rPr>
          <w:rFonts w:ascii="Arial" w:hAnsi="Arial" w:cs="Arial"/>
          <w:bCs/>
          <w:i/>
          <w:iCs/>
          <w:color w:val="auto"/>
        </w:rPr>
      </w:pPr>
    </w:p>
    <w:p w:rsidR="00373991" w:rsidRPr="009F4273" w:rsidRDefault="00373991" w:rsidP="00373991">
      <w:pPr>
        <w:pStyle w:val="ListParagraph"/>
        <w:jc w:val="both"/>
        <w:rPr>
          <w:rFonts w:ascii="Arial" w:hAnsi="Arial" w:cs="Arial"/>
          <w:color w:val="auto"/>
          <w:lang w:val="sr-Cyrl-CS"/>
        </w:rPr>
      </w:pPr>
      <w:r w:rsidRPr="009F4273">
        <w:rPr>
          <w:rFonts w:ascii="Arial" w:hAnsi="Arial" w:cs="Arial"/>
          <w:color w:val="auto"/>
        </w:rPr>
        <w:t xml:space="preserve">Испуњеност </w:t>
      </w:r>
      <w:r w:rsidRPr="009F4273">
        <w:rPr>
          <w:rFonts w:ascii="Arial" w:hAnsi="Arial" w:cs="Arial"/>
          <w:b/>
          <w:color w:val="auto"/>
        </w:rPr>
        <w:t xml:space="preserve">обавезних услова </w:t>
      </w:r>
      <w:r w:rsidRPr="009F4273">
        <w:rPr>
          <w:rFonts w:ascii="Arial" w:hAnsi="Arial" w:cs="Arial"/>
          <w:color w:val="auto"/>
        </w:rPr>
        <w:t xml:space="preserve">за учешће у поступку предметне јавне набавке, </w:t>
      </w:r>
      <w:r w:rsidRPr="009F4273">
        <w:rPr>
          <w:rFonts w:ascii="Arial" w:hAnsi="Arial" w:cs="Arial"/>
          <w:color w:val="auto"/>
          <w:lang w:val="sr-Cyrl-CS"/>
        </w:rPr>
        <w:t xml:space="preserve">у складу са чл. 77. став 3. Закона, </w:t>
      </w:r>
      <w:r w:rsidRPr="009F4273">
        <w:rPr>
          <w:rFonts w:ascii="Arial" w:hAnsi="Arial" w:cs="Arial"/>
          <w:color w:val="auto"/>
        </w:rPr>
        <w:t xml:space="preserve">понуђач доказује достављањем Изјаве </w:t>
      </w:r>
      <w:r w:rsidRPr="009F4273">
        <w:rPr>
          <w:rFonts w:ascii="Arial" w:hAnsi="Arial" w:cs="Arial"/>
          <w:color w:val="auto"/>
          <w:lang w:val="sr-Cyrl-CS"/>
        </w:rPr>
        <w:t>(</w:t>
      </w:r>
      <w:r w:rsidRPr="009F4273">
        <w:rPr>
          <w:rFonts w:ascii="Arial" w:hAnsi="Arial" w:cs="Arial"/>
          <w:i/>
          <w:color w:val="auto"/>
          <w:lang w:val="sr-Cyrl-CS"/>
        </w:rPr>
        <w:t xml:space="preserve">Образац изјаве понуђача, дат је у поглављу </w:t>
      </w:r>
      <w:r w:rsidRPr="009F4273">
        <w:rPr>
          <w:rFonts w:ascii="Arial" w:hAnsi="Arial" w:cs="Arial"/>
          <w:bCs/>
          <w:i/>
          <w:iCs/>
          <w:color w:val="auto"/>
          <w:lang w:val="sr-Latn-CS"/>
        </w:rPr>
        <w:t>I</w:t>
      </w:r>
      <w:r w:rsidRPr="009F4273">
        <w:rPr>
          <w:rFonts w:ascii="Arial" w:hAnsi="Arial" w:cs="Arial"/>
          <w:bCs/>
          <w:i/>
          <w:iCs/>
          <w:color w:val="auto"/>
        </w:rPr>
        <w:t>V</w:t>
      </w:r>
      <w:r w:rsidRPr="009F4273">
        <w:rPr>
          <w:rFonts w:ascii="Arial" w:hAnsi="Arial" w:cs="Arial"/>
          <w:i/>
          <w:color w:val="auto"/>
          <w:lang w:val="sr-Cyrl-CS"/>
        </w:rPr>
        <w:t>одељак 3.</w:t>
      </w:r>
      <w:r w:rsidRPr="009F4273">
        <w:rPr>
          <w:rFonts w:ascii="Arial" w:hAnsi="Arial" w:cs="Arial"/>
          <w:color w:val="auto"/>
          <w:lang w:val="sr-Cyrl-CS"/>
        </w:rPr>
        <w:t xml:space="preserve">), </w:t>
      </w:r>
      <w:r w:rsidRPr="009F4273">
        <w:rPr>
          <w:rFonts w:ascii="Arial" w:hAnsi="Arial" w:cs="Arial"/>
          <w:color w:val="auto"/>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9F4273">
        <w:rPr>
          <w:rFonts w:ascii="Arial" w:hAnsi="Arial" w:cs="Arial"/>
          <w:color w:val="auto"/>
          <w:lang w:val="sr-Cyrl-CS"/>
        </w:rPr>
        <w:t>.</w:t>
      </w:r>
    </w:p>
    <w:p w:rsidR="00373991" w:rsidRPr="009F4273" w:rsidRDefault="00373991" w:rsidP="00373991">
      <w:pPr>
        <w:pStyle w:val="ListParagraph"/>
        <w:jc w:val="both"/>
        <w:rPr>
          <w:rFonts w:ascii="Arial" w:hAnsi="Arial" w:cs="Arial"/>
          <w:color w:val="auto"/>
          <w:lang w:val="sr-Cyrl-CS"/>
        </w:rPr>
      </w:pPr>
      <w:r w:rsidRPr="009F4273">
        <w:rPr>
          <w:rFonts w:ascii="Arial" w:hAnsi="Arial" w:cs="Arial"/>
          <w:color w:val="auto"/>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73991" w:rsidRPr="009F4273" w:rsidRDefault="00373991" w:rsidP="00373991">
      <w:pPr>
        <w:pStyle w:val="ListParagraph"/>
        <w:jc w:val="both"/>
        <w:rPr>
          <w:rFonts w:ascii="Arial" w:hAnsi="Arial" w:cs="Arial"/>
          <w:color w:val="auto"/>
          <w:lang w:val="sr-Cyrl-CS"/>
        </w:rPr>
      </w:pPr>
    </w:p>
    <w:p w:rsidR="00373991" w:rsidRPr="009F4273" w:rsidRDefault="00373991" w:rsidP="00373991">
      <w:pPr>
        <w:pStyle w:val="ListParagraph"/>
        <w:jc w:val="both"/>
        <w:rPr>
          <w:rFonts w:ascii="Arial" w:hAnsi="Arial" w:cs="Arial"/>
          <w:b/>
          <w:color w:val="auto"/>
          <w:lang w:val="sr-Cyrl-CS"/>
        </w:rPr>
      </w:pPr>
      <w:r w:rsidRPr="009F4273">
        <w:rPr>
          <w:rFonts w:ascii="Arial" w:hAnsi="Arial" w:cs="Arial"/>
          <w:b/>
          <w:color w:val="auto"/>
          <w:lang w:val="sr-Cyrl-CS"/>
        </w:rPr>
        <w:t>Испуњеност додатних  услова се доказује на следећи начин:</w:t>
      </w:r>
    </w:p>
    <w:p w:rsidR="00373991" w:rsidRPr="009F4273" w:rsidRDefault="00373991" w:rsidP="00373991">
      <w:pPr>
        <w:pStyle w:val="ListParagraph"/>
        <w:jc w:val="both"/>
        <w:rPr>
          <w:rFonts w:ascii="Arial" w:hAnsi="Arial" w:cs="Arial"/>
          <w:b/>
          <w:color w:val="auto"/>
          <w:lang w:val="sr-Cyrl-CS"/>
        </w:rPr>
      </w:pPr>
    </w:p>
    <w:p w:rsidR="00373991" w:rsidRPr="009F4273" w:rsidRDefault="00373991" w:rsidP="00373991">
      <w:pPr>
        <w:pStyle w:val="ListParagraph"/>
        <w:jc w:val="both"/>
        <w:rPr>
          <w:rFonts w:ascii="Arial" w:hAnsi="Arial" w:cs="Arial"/>
          <w:b/>
          <w:color w:val="auto"/>
          <w:lang w:val="sr-Cyrl-CS"/>
        </w:rPr>
      </w:pPr>
      <w:r w:rsidRPr="009F4273">
        <w:rPr>
          <w:rFonts w:ascii="Arial" w:hAnsi="Arial" w:cs="Arial"/>
          <w:b/>
          <w:color w:val="auto"/>
          <w:lang w:val="sr-Cyrl-CS"/>
        </w:rPr>
        <w:t>1.Финансијски капацитет: - достављањем финансијског извештаја за 2015. год.</w:t>
      </w:r>
    </w:p>
    <w:p w:rsidR="00373991" w:rsidRPr="009F4273" w:rsidRDefault="00373991" w:rsidP="00373991">
      <w:pPr>
        <w:pStyle w:val="ListParagraph"/>
        <w:jc w:val="both"/>
        <w:rPr>
          <w:rFonts w:ascii="Arial" w:hAnsi="Arial" w:cs="Arial"/>
          <w:b/>
          <w:color w:val="auto"/>
          <w:lang w:val="sr-Cyrl-CS"/>
        </w:rPr>
      </w:pPr>
    </w:p>
    <w:p w:rsidR="00373991" w:rsidRPr="009F4273" w:rsidRDefault="00373991" w:rsidP="00373991">
      <w:pPr>
        <w:pStyle w:val="ListParagraph"/>
        <w:jc w:val="both"/>
        <w:rPr>
          <w:rFonts w:ascii="Arial" w:hAnsi="Arial" w:cs="Arial"/>
          <w:b/>
          <w:color w:val="auto"/>
          <w:lang w:val="sr-Cyrl-CS"/>
        </w:rPr>
      </w:pPr>
      <w:r w:rsidRPr="009F4273">
        <w:rPr>
          <w:rFonts w:ascii="Arial" w:hAnsi="Arial" w:cs="Arial"/>
          <w:b/>
          <w:color w:val="auto"/>
          <w:lang w:val="sr-Cyrl-CS"/>
        </w:rPr>
        <w:t>2.Пословни капацитет: достављањем копије саобраћајних дозвола.</w:t>
      </w:r>
    </w:p>
    <w:p w:rsidR="00373991" w:rsidRPr="009F4273" w:rsidRDefault="00373991" w:rsidP="00373991">
      <w:pPr>
        <w:pStyle w:val="ListParagraph"/>
        <w:jc w:val="both"/>
        <w:rPr>
          <w:rFonts w:ascii="Arial" w:hAnsi="Arial" w:cs="Arial"/>
          <w:b/>
          <w:color w:val="auto"/>
          <w:lang w:val="sr-Cyrl-CS"/>
        </w:rPr>
      </w:pPr>
    </w:p>
    <w:p w:rsidR="00373991" w:rsidRPr="009F4273" w:rsidRDefault="00126E78" w:rsidP="00373991">
      <w:pPr>
        <w:pStyle w:val="ListParagraph"/>
        <w:jc w:val="both"/>
        <w:rPr>
          <w:rFonts w:ascii="Arial" w:hAnsi="Arial" w:cs="Arial"/>
          <w:b/>
          <w:color w:val="auto"/>
          <w:lang w:val="sr-Cyrl-CS"/>
        </w:rPr>
      </w:pPr>
      <w:r>
        <w:rPr>
          <w:rFonts w:ascii="Arial" w:hAnsi="Arial" w:cs="Arial"/>
          <w:b/>
          <w:color w:val="auto"/>
          <w:lang w:val="sr-Cyrl-CS"/>
        </w:rPr>
        <w:t xml:space="preserve">3.Кадровски капацитет: </w:t>
      </w:r>
      <w:r w:rsidR="00373991" w:rsidRPr="009F4273">
        <w:rPr>
          <w:rFonts w:ascii="Arial" w:hAnsi="Arial" w:cs="Arial"/>
          <w:b/>
          <w:color w:val="auto"/>
          <w:lang w:val="sr-Cyrl-CS"/>
        </w:rPr>
        <w:t xml:space="preserve"> достављањем копије радних књижица.</w:t>
      </w:r>
    </w:p>
    <w:p w:rsidR="00373991" w:rsidRPr="009F4273" w:rsidRDefault="00373991" w:rsidP="00373991">
      <w:pPr>
        <w:pStyle w:val="ListParagraph"/>
        <w:jc w:val="both"/>
        <w:rPr>
          <w:rFonts w:ascii="Arial" w:hAnsi="Arial" w:cs="Arial"/>
          <w:b/>
          <w:color w:val="auto"/>
          <w:lang w:val="sr-Cyrl-CS"/>
        </w:rPr>
      </w:pPr>
    </w:p>
    <w:p w:rsidR="00373991" w:rsidRPr="009F4273" w:rsidRDefault="00373991" w:rsidP="00373991">
      <w:pPr>
        <w:pStyle w:val="1tekst"/>
        <w:ind w:left="720" w:firstLine="0"/>
        <w:rPr>
          <w:b/>
          <w:sz w:val="24"/>
          <w:szCs w:val="24"/>
          <w:lang w:val="sr-Cyrl-CS"/>
        </w:rPr>
      </w:pPr>
      <w:r w:rsidRPr="009F4273">
        <w:rPr>
          <w:b/>
          <w:sz w:val="24"/>
          <w:szCs w:val="24"/>
          <w:lang w:val="sr-Cyrl-CS"/>
        </w:rPr>
        <w:t>4.Узорке за све понуђене артикле – треба доставити  Декларацију о усаглашености  опреме са референтним стандардима односно траженим карактеристикама  из конкурсне документације.</w:t>
      </w:r>
    </w:p>
    <w:p w:rsidR="00373991" w:rsidRPr="009F4273" w:rsidRDefault="00373991" w:rsidP="00373991">
      <w:pPr>
        <w:pStyle w:val="1tekst"/>
        <w:ind w:left="720" w:firstLine="0"/>
        <w:rPr>
          <w:bCs/>
          <w:iCs/>
          <w:lang w:val="sr-Cyrl-CS"/>
        </w:rPr>
      </w:pPr>
      <w:r w:rsidRPr="009F4273">
        <w:rPr>
          <w:b/>
          <w:sz w:val="24"/>
          <w:szCs w:val="24"/>
          <w:lang w:val="sr-Cyrl-CS"/>
        </w:rPr>
        <w:t>Узорци се достављају најкасније до 1</w:t>
      </w:r>
      <w:r w:rsidR="00C50EB0" w:rsidRPr="009F4273">
        <w:rPr>
          <w:b/>
          <w:sz w:val="24"/>
          <w:szCs w:val="24"/>
          <w:lang w:val="sr-Cyrl-CS"/>
        </w:rPr>
        <w:t>2</w:t>
      </w:r>
      <w:r w:rsidRPr="009F4273">
        <w:rPr>
          <w:b/>
          <w:sz w:val="24"/>
          <w:szCs w:val="24"/>
          <w:lang w:val="sr-Cyrl-CS"/>
        </w:rPr>
        <w:t xml:space="preserve">.часова дана </w:t>
      </w:r>
      <w:r w:rsidR="003B77CE">
        <w:rPr>
          <w:b/>
          <w:sz w:val="24"/>
          <w:szCs w:val="24"/>
          <w:lang w:val="sr-Cyrl-CS"/>
        </w:rPr>
        <w:t>20.</w:t>
      </w:r>
      <w:r w:rsidR="00C50EB0" w:rsidRPr="009F4273">
        <w:rPr>
          <w:b/>
          <w:sz w:val="24"/>
          <w:szCs w:val="24"/>
          <w:lang w:val="sr-Cyrl-CS"/>
        </w:rPr>
        <w:t>03.2017.</w:t>
      </w:r>
      <w:r w:rsidRPr="009F4273">
        <w:rPr>
          <w:b/>
          <w:sz w:val="24"/>
          <w:szCs w:val="24"/>
          <w:lang w:val="sr-Cyrl-CS"/>
        </w:rPr>
        <w:t xml:space="preserve">   год ( исто као и понуде ).</w:t>
      </w:r>
    </w:p>
    <w:p w:rsidR="00373991" w:rsidRPr="009F4273" w:rsidRDefault="00373991" w:rsidP="00373991">
      <w:pPr>
        <w:pStyle w:val="ListParagraph"/>
        <w:jc w:val="both"/>
        <w:rPr>
          <w:rFonts w:ascii="Arial" w:hAnsi="Arial" w:cs="Arial"/>
          <w:color w:val="auto"/>
          <w:lang w:val="sr-Cyrl-CS"/>
        </w:rPr>
      </w:pPr>
    </w:p>
    <w:p w:rsidR="00373991" w:rsidRPr="009F4273" w:rsidRDefault="00373991" w:rsidP="00373991">
      <w:pPr>
        <w:pStyle w:val="ListParagraph"/>
        <w:ind w:left="0"/>
        <w:jc w:val="both"/>
        <w:rPr>
          <w:rFonts w:ascii="Arial" w:hAnsi="Arial" w:cs="Arial"/>
          <w:bCs/>
          <w:iCs/>
          <w:color w:val="auto"/>
          <w:lang w:val="sr-Cyrl-CS"/>
        </w:rPr>
      </w:pPr>
    </w:p>
    <w:p w:rsidR="00373991" w:rsidRPr="009F4273" w:rsidRDefault="00373991" w:rsidP="00373991">
      <w:pPr>
        <w:pStyle w:val="ListParagraph"/>
        <w:jc w:val="both"/>
        <w:rPr>
          <w:rFonts w:ascii="Arial" w:hAnsi="Arial" w:cs="Arial"/>
          <w:bCs/>
          <w:iCs/>
          <w:color w:val="auto"/>
          <w:lang w:val="sr-Cyrl-CS"/>
        </w:rPr>
      </w:pPr>
      <w:r w:rsidRPr="009F4273">
        <w:rPr>
          <w:rFonts w:ascii="Arial" w:hAnsi="Arial" w:cs="Arial"/>
          <w:b/>
          <w:bCs/>
          <w:iCs/>
          <w:color w:val="auto"/>
          <w:u w:val="single"/>
        </w:rPr>
        <w:t>Уколико понуду подноси група понуђача</w:t>
      </w:r>
      <w:r w:rsidRPr="009F4273">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373991" w:rsidRPr="009F4273" w:rsidRDefault="00373991" w:rsidP="00373991">
      <w:pPr>
        <w:pStyle w:val="ListParagraph"/>
        <w:jc w:val="both"/>
        <w:rPr>
          <w:rFonts w:ascii="Arial" w:hAnsi="Arial" w:cs="Arial"/>
          <w:bCs/>
          <w:iCs/>
          <w:color w:val="auto"/>
          <w:lang w:val="sr-Cyrl-CS"/>
        </w:rPr>
      </w:pPr>
      <w:r w:rsidRPr="009F4273">
        <w:rPr>
          <w:rFonts w:ascii="Arial" w:hAnsi="Arial" w:cs="Arial"/>
          <w:b/>
          <w:bCs/>
          <w:iCs/>
          <w:color w:val="auto"/>
          <w:u w:val="single"/>
        </w:rPr>
        <w:t>Уколико понуђач подноси понуду са подизвођачем</w:t>
      </w:r>
      <w:r w:rsidRPr="009F4273">
        <w:rPr>
          <w:rFonts w:ascii="Arial" w:hAnsi="Arial" w:cs="Arial"/>
          <w:bCs/>
          <w:iCs/>
          <w:color w:val="auto"/>
        </w:rPr>
        <w:t xml:space="preserve">, понуђач је дужан да достави Изјаву подизвођача </w:t>
      </w:r>
      <w:r w:rsidRPr="009F4273">
        <w:rPr>
          <w:rFonts w:ascii="Arial" w:hAnsi="Arial" w:cs="Arial"/>
          <w:color w:val="auto"/>
          <w:lang w:val="sr-Cyrl-CS"/>
        </w:rPr>
        <w:t>(</w:t>
      </w:r>
      <w:r w:rsidRPr="009F4273">
        <w:rPr>
          <w:rFonts w:ascii="Arial" w:hAnsi="Arial" w:cs="Arial"/>
          <w:i/>
          <w:color w:val="auto"/>
          <w:lang w:val="sr-Cyrl-CS"/>
        </w:rPr>
        <w:t>Образац изјав</w:t>
      </w:r>
      <w:r w:rsidRPr="009F4273">
        <w:rPr>
          <w:rFonts w:ascii="Arial" w:hAnsi="Arial" w:cs="Arial"/>
          <w:i/>
          <w:color w:val="auto"/>
        </w:rPr>
        <w:t>е подизвођача, дат је у поглављу</w:t>
      </w:r>
      <w:r w:rsidRPr="009F4273">
        <w:rPr>
          <w:rFonts w:ascii="Arial" w:hAnsi="Arial" w:cs="Arial"/>
          <w:bCs/>
          <w:i/>
          <w:iCs/>
          <w:color w:val="auto"/>
          <w:lang w:val="sr-Latn-CS"/>
        </w:rPr>
        <w:t>I</w:t>
      </w:r>
      <w:r w:rsidRPr="009F4273">
        <w:rPr>
          <w:rFonts w:ascii="Arial" w:hAnsi="Arial" w:cs="Arial"/>
          <w:bCs/>
          <w:i/>
          <w:iCs/>
          <w:color w:val="auto"/>
        </w:rPr>
        <w:t>V</w:t>
      </w:r>
      <w:r w:rsidRPr="009F4273">
        <w:rPr>
          <w:rFonts w:ascii="Arial" w:hAnsi="Arial" w:cs="Arial"/>
          <w:i/>
          <w:color w:val="auto"/>
          <w:lang w:val="sr-Cyrl-CS"/>
        </w:rPr>
        <w:t>одељак 3.</w:t>
      </w:r>
      <w:r w:rsidRPr="009F4273">
        <w:rPr>
          <w:rFonts w:ascii="Arial" w:hAnsi="Arial" w:cs="Arial"/>
          <w:color w:val="auto"/>
          <w:lang w:val="sr-Cyrl-CS"/>
        </w:rPr>
        <w:t>),</w:t>
      </w:r>
      <w:r w:rsidRPr="009F4273">
        <w:rPr>
          <w:rFonts w:ascii="Arial" w:hAnsi="Arial" w:cs="Arial"/>
          <w:bCs/>
          <w:iCs/>
          <w:color w:val="auto"/>
        </w:rPr>
        <w:t xml:space="preserve"> потписану од стране овлашћеног лица подизвођача и оверену печатом. </w:t>
      </w:r>
    </w:p>
    <w:p w:rsidR="00373991" w:rsidRPr="009F4273" w:rsidRDefault="00373991" w:rsidP="00373991">
      <w:pPr>
        <w:pStyle w:val="ListParagraph"/>
        <w:jc w:val="both"/>
        <w:rPr>
          <w:rFonts w:ascii="Arial" w:hAnsi="Arial" w:cs="Arial"/>
          <w:bCs/>
          <w:iCs/>
          <w:color w:val="auto"/>
          <w:lang w:val="sr-Cyrl-CS"/>
        </w:rPr>
      </w:pPr>
    </w:p>
    <w:p w:rsidR="00373991" w:rsidRPr="009F4273" w:rsidRDefault="00373991" w:rsidP="00373991">
      <w:pPr>
        <w:pStyle w:val="ListParagraph"/>
        <w:jc w:val="both"/>
        <w:rPr>
          <w:rFonts w:ascii="Arial" w:hAnsi="Arial" w:cs="Arial"/>
          <w:bCs/>
          <w:iCs/>
          <w:color w:val="auto"/>
          <w:lang w:val="sr-Cyrl-CS"/>
        </w:rPr>
      </w:pPr>
      <w:r w:rsidRPr="009F4273">
        <w:rPr>
          <w:rFonts w:ascii="Arial" w:hAnsi="Arial" w:cs="Arial"/>
          <w:bCs/>
          <w:iCs/>
          <w:color w:val="auto"/>
        </w:rPr>
        <w:t xml:space="preserve">Наручилац може пре доношења одлуке о додели уговора да </w:t>
      </w:r>
      <w:r w:rsidRPr="009F4273">
        <w:rPr>
          <w:rFonts w:ascii="Arial" w:hAnsi="Arial" w:cs="Arial"/>
          <w:bCs/>
          <w:iCs/>
          <w:color w:val="auto"/>
          <w:lang w:val="sr-Cyrl-CS"/>
        </w:rPr>
        <w:t xml:space="preserve">тражи </w:t>
      </w:r>
      <w:r w:rsidRPr="009F4273">
        <w:rPr>
          <w:rFonts w:ascii="Arial" w:hAnsi="Arial" w:cs="Arial"/>
          <w:bCs/>
          <w:iCs/>
          <w:color w:val="auto"/>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73991" w:rsidRPr="009F4273" w:rsidRDefault="00373991" w:rsidP="00373991">
      <w:pPr>
        <w:pStyle w:val="ListParagraph"/>
        <w:jc w:val="both"/>
        <w:rPr>
          <w:rFonts w:ascii="Arial" w:hAnsi="Arial" w:cs="Arial"/>
          <w:bCs/>
          <w:iCs/>
          <w:color w:val="auto"/>
          <w:lang w:val="sr-Cyrl-CS"/>
        </w:rPr>
      </w:pPr>
    </w:p>
    <w:p w:rsidR="00373991" w:rsidRPr="009F4273" w:rsidRDefault="00373991" w:rsidP="00373991">
      <w:pPr>
        <w:pStyle w:val="ListParagraph"/>
        <w:jc w:val="both"/>
        <w:rPr>
          <w:rFonts w:ascii="Arial" w:hAnsi="Arial" w:cs="Arial"/>
          <w:color w:val="auto"/>
        </w:rPr>
      </w:pPr>
      <w:r w:rsidRPr="009F4273">
        <w:rPr>
          <w:rFonts w:ascii="Arial" w:hAnsi="Arial" w:cs="Arial"/>
          <w:bCs/>
          <w:iCs/>
          <w:color w:val="auto"/>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73991" w:rsidRPr="009F4273" w:rsidRDefault="00373991" w:rsidP="00373991">
      <w:pPr>
        <w:pStyle w:val="ListParagraph"/>
        <w:jc w:val="both"/>
        <w:rPr>
          <w:rFonts w:ascii="Arial" w:hAnsi="Arial" w:cs="Arial"/>
          <w:color w:val="auto"/>
        </w:rPr>
      </w:pPr>
    </w:p>
    <w:p w:rsidR="00373991" w:rsidRPr="009F4273" w:rsidRDefault="00373991" w:rsidP="00373991">
      <w:pPr>
        <w:pStyle w:val="ListParagraph"/>
        <w:jc w:val="both"/>
        <w:rPr>
          <w:rFonts w:ascii="Arial" w:hAnsi="Arial" w:cs="Arial"/>
          <w:color w:val="auto"/>
        </w:rPr>
      </w:pPr>
      <w:r w:rsidRPr="009F4273">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373991" w:rsidRPr="009F4273" w:rsidRDefault="00373991" w:rsidP="00373991">
      <w:pPr>
        <w:pStyle w:val="ListParagraph"/>
        <w:jc w:val="both"/>
        <w:rPr>
          <w:rFonts w:ascii="Arial" w:hAnsi="Arial" w:cs="Arial"/>
          <w:color w:val="auto"/>
        </w:rPr>
      </w:pPr>
    </w:p>
    <w:p w:rsidR="00373991" w:rsidRPr="009F4273" w:rsidRDefault="00373991" w:rsidP="00373991">
      <w:pPr>
        <w:pStyle w:val="ListParagraph"/>
        <w:jc w:val="both"/>
        <w:rPr>
          <w:rFonts w:ascii="Arial" w:hAnsi="Arial" w:cs="Arial"/>
          <w:color w:val="auto"/>
        </w:rPr>
      </w:pPr>
      <w:r w:rsidRPr="009F4273">
        <w:rPr>
          <w:rFonts w:ascii="Arial" w:hAnsi="Arial" w:cs="Arial"/>
          <w:color w:val="auto"/>
        </w:rPr>
        <w:t>Понуђач је дужан</w:t>
      </w:r>
      <w:r w:rsidRPr="009F4273">
        <w:rPr>
          <w:rFonts w:ascii="Arial" w:eastAsia="TimesNewRomanPSMT" w:hAnsi="Arial" w:cs="Arial"/>
          <w:bCs/>
          <w:color w:val="auto"/>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73991" w:rsidRPr="009F4273" w:rsidRDefault="00373991" w:rsidP="00373991">
      <w:pPr>
        <w:rPr>
          <w:rFonts w:ascii="Arial" w:eastAsia="TimesNewRomanPSMT" w:hAnsi="Arial" w:cs="Arial"/>
          <w:bCs/>
          <w:color w:val="auto"/>
          <w:lang w:val="sr-Cyrl-CS"/>
        </w:rPr>
      </w:pPr>
    </w:p>
    <w:p w:rsidR="00373991" w:rsidRPr="009F4273" w:rsidRDefault="00373991" w:rsidP="00373991">
      <w:pPr>
        <w:rPr>
          <w:rFonts w:ascii="Arial" w:eastAsia="TimesNewRomanPSMT" w:hAnsi="Arial" w:cs="Arial"/>
          <w:bCs/>
          <w:color w:val="auto"/>
          <w:lang w:val="sr-Cyrl-CS"/>
        </w:rPr>
      </w:pPr>
    </w:p>
    <w:p w:rsidR="00373991" w:rsidRPr="009F4273" w:rsidRDefault="00373991" w:rsidP="00373991">
      <w:pPr>
        <w:rPr>
          <w:rFonts w:ascii="Arial" w:hAnsi="Arial" w:cs="Arial"/>
          <w:b/>
          <w:bCs/>
          <w:color w:val="auto"/>
          <w:lang w:val="ru-RU"/>
        </w:rPr>
      </w:pPr>
    </w:p>
    <w:p w:rsidR="00373991" w:rsidRPr="009F4273" w:rsidRDefault="00373991" w:rsidP="00373991">
      <w:pPr>
        <w:jc w:val="center"/>
        <w:rPr>
          <w:rFonts w:ascii="Arial" w:hAnsi="Arial" w:cs="Arial"/>
          <w:b/>
          <w:bCs/>
          <w:color w:val="auto"/>
          <w:lang w:val="ru-RU"/>
        </w:rPr>
      </w:pPr>
    </w:p>
    <w:p w:rsidR="00373991" w:rsidRPr="009F4273" w:rsidRDefault="00373991" w:rsidP="00373991">
      <w:pPr>
        <w:jc w:val="center"/>
        <w:rPr>
          <w:rFonts w:ascii="Arial" w:hAnsi="Arial" w:cs="Arial"/>
          <w:b/>
          <w:bCs/>
          <w:color w:val="auto"/>
          <w:lang w:val="ru-RU"/>
        </w:rPr>
      </w:pPr>
    </w:p>
    <w:p w:rsidR="00373991" w:rsidRPr="009F4273" w:rsidRDefault="00373991" w:rsidP="00373991">
      <w:pPr>
        <w:jc w:val="center"/>
        <w:rPr>
          <w:rFonts w:ascii="Arial" w:hAnsi="Arial" w:cs="Arial"/>
          <w:b/>
          <w:bCs/>
          <w:color w:val="auto"/>
          <w:lang w:val="ru-RU"/>
        </w:rPr>
      </w:pPr>
    </w:p>
    <w:p w:rsidR="00373991" w:rsidRPr="009F4273" w:rsidRDefault="00373991" w:rsidP="00373991">
      <w:pPr>
        <w:jc w:val="center"/>
        <w:rPr>
          <w:rFonts w:ascii="Arial" w:hAnsi="Arial" w:cs="Arial"/>
          <w:b/>
          <w:bCs/>
          <w:color w:val="auto"/>
          <w:lang w:val="ru-RU"/>
        </w:rPr>
      </w:pPr>
    </w:p>
    <w:p w:rsidR="00373991" w:rsidRDefault="00373991" w:rsidP="00373991">
      <w:pPr>
        <w:jc w:val="center"/>
        <w:rPr>
          <w:rFonts w:ascii="Arial" w:hAnsi="Arial" w:cs="Arial"/>
          <w:b/>
          <w:bCs/>
          <w:color w:val="auto"/>
          <w:lang w:val="ru-RU"/>
        </w:rPr>
      </w:pPr>
    </w:p>
    <w:p w:rsidR="003D4B41" w:rsidRDefault="003D4B41" w:rsidP="00373991">
      <w:pPr>
        <w:jc w:val="center"/>
        <w:rPr>
          <w:rFonts w:ascii="Arial" w:hAnsi="Arial" w:cs="Arial"/>
          <w:b/>
          <w:bCs/>
          <w:color w:val="auto"/>
          <w:lang w:val="ru-RU"/>
        </w:rPr>
      </w:pPr>
    </w:p>
    <w:p w:rsidR="003D4B41" w:rsidRDefault="003D4B41" w:rsidP="00373991">
      <w:pPr>
        <w:jc w:val="center"/>
        <w:rPr>
          <w:rFonts w:ascii="Arial" w:hAnsi="Arial" w:cs="Arial"/>
          <w:b/>
          <w:bCs/>
          <w:color w:val="auto"/>
          <w:lang w:val="ru-RU"/>
        </w:rPr>
      </w:pPr>
    </w:p>
    <w:p w:rsidR="003D4B41" w:rsidRDefault="003D4B41" w:rsidP="00373991">
      <w:pPr>
        <w:jc w:val="center"/>
        <w:rPr>
          <w:rFonts w:ascii="Arial" w:hAnsi="Arial" w:cs="Arial"/>
          <w:b/>
          <w:bCs/>
          <w:color w:val="auto"/>
          <w:lang w:val="ru-RU"/>
        </w:rPr>
      </w:pPr>
    </w:p>
    <w:p w:rsidR="003D4B41" w:rsidRDefault="003D4B41" w:rsidP="00373991">
      <w:pPr>
        <w:jc w:val="center"/>
        <w:rPr>
          <w:rFonts w:ascii="Arial" w:hAnsi="Arial" w:cs="Arial"/>
          <w:b/>
          <w:bCs/>
          <w:color w:val="auto"/>
          <w:lang w:val="ru-RU"/>
        </w:rPr>
      </w:pPr>
    </w:p>
    <w:p w:rsidR="003D4B41" w:rsidRDefault="003D4B41" w:rsidP="00373991">
      <w:pPr>
        <w:jc w:val="center"/>
        <w:rPr>
          <w:rFonts w:ascii="Arial" w:hAnsi="Arial" w:cs="Arial"/>
          <w:b/>
          <w:bCs/>
          <w:color w:val="auto"/>
          <w:lang w:val="ru-RU"/>
        </w:rPr>
      </w:pPr>
    </w:p>
    <w:p w:rsidR="003D4B41" w:rsidRDefault="003D4B41" w:rsidP="00373991">
      <w:pPr>
        <w:jc w:val="center"/>
        <w:rPr>
          <w:rFonts w:ascii="Arial" w:hAnsi="Arial" w:cs="Arial"/>
          <w:b/>
          <w:bCs/>
          <w:color w:val="auto"/>
          <w:lang w:val="ru-RU"/>
        </w:rPr>
      </w:pPr>
    </w:p>
    <w:p w:rsidR="004169F9" w:rsidRDefault="004169F9" w:rsidP="00373991">
      <w:pPr>
        <w:jc w:val="center"/>
        <w:rPr>
          <w:rFonts w:ascii="Arial" w:hAnsi="Arial" w:cs="Arial"/>
          <w:b/>
          <w:bCs/>
          <w:color w:val="auto"/>
          <w:lang w:val="ru-RU"/>
        </w:rPr>
      </w:pPr>
    </w:p>
    <w:p w:rsidR="004169F9" w:rsidRDefault="004169F9" w:rsidP="00373991">
      <w:pPr>
        <w:jc w:val="center"/>
        <w:rPr>
          <w:rFonts w:ascii="Arial" w:hAnsi="Arial" w:cs="Arial"/>
          <w:b/>
          <w:bCs/>
          <w:color w:val="auto"/>
          <w:lang w:val="ru-RU"/>
        </w:rPr>
      </w:pPr>
    </w:p>
    <w:p w:rsidR="004169F9" w:rsidRDefault="004169F9" w:rsidP="00373991">
      <w:pPr>
        <w:jc w:val="center"/>
        <w:rPr>
          <w:rFonts w:ascii="Arial" w:hAnsi="Arial" w:cs="Arial"/>
          <w:b/>
          <w:bCs/>
          <w:color w:val="auto"/>
          <w:lang w:val="ru-RU"/>
        </w:rPr>
      </w:pPr>
    </w:p>
    <w:p w:rsidR="004169F9" w:rsidRDefault="004169F9" w:rsidP="00373991">
      <w:pPr>
        <w:jc w:val="center"/>
        <w:rPr>
          <w:rFonts w:ascii="Arial" w:hAnsi="Arial" w:cs="Arial"/>
          <w:b/>
          <w:bCs/>
          <w:color w:val="auto"/>
          <w:lang w:val="ru-RU"/>
        </w:rPr>
      </w:pPr>
    </w:p>
    <w:p w:rsidR="004169F9" w:rsidRDefault="004169F9" w:rsidP="00373991">
      <w:pPr>
        <w:jc w:val="center"/>
        <w:rPr>
          <w:rFonts w:ascii="Arial" w:hAnsi="Arial" w:cs="Arial"/>
          <w:b/>
          <w:bCs/>
          <w:color w:val="auto"/>
          <w:lang w:val="ru-RU"/>
        </w:rPr>
      </w:pPr>
    </w:p>
    <w:p w:rsidR="004169F9" w:rsidRDefault="004169F9" w:rsidP="00373991">
      <w:pPr>
        <w:jc w:val="center"/>
        <w:rPr>
          <w:rFonts w:ascii="Arial" w:hAnsi="Arial" w:cs="Arial"/>
          <w:b/>
          <w:bCs/>
          <w:color w:val="auto"/>
          <w:lang w:val="ru-RU"/>
        </w:rPr>
      </w:pPr>
    </w:p>
    <w:p w:rsidR="004169F9" w:rsidRDefault="004169F9" w:rsidP="00373991">
      <w:pPr>
        <w:jc w:val="center"/>
        <w:rPr>
          <w:rFonts w:ascii="Arial" w:hAnsi="Arial" w:cs="Arial"/>
          <w:b/>
          <w:bCs/>
          <w:color w:val="auto"/>
          <w:lang w:val="ru-RU"/>
        </w:rPr>
      </w:pPr>
    </w:p>
    <w:p w:rsidR="004169F9" w:rsidRDefault="004169F9" w:rsidP="00373991">
      <w:pPr>
        <w:jc w:val="center"/>
        <w:rPr>
          <w:rFonts w:ascii="Arial" w:hAnsi="Arial" w:cs="Arial"/>
          <w:b/>
          <w:bCs/>
          <w:color w:val="auto"/>
          <w:lang w:val="ru-RU"/>
        </w:rPr>
      </w:pPr>
    </w:p>
    <w:p w:rsidR="004169F9" w:rsidRDefault="004169F9" w:rsidP="00373991">
      <w:pPr>
        <w:jc w:val="center"/>
        <w:rPr>
          <w:rFonts w:ascii="Arial" w:hAnsi="Arial" w:cs="Arial"/>
          <w:b/>
          <w:bCs/>
          <w:color w:val="auto"/>
          <w:lang w:val="ru-RU"/>
        </w:rPr>
      </w:pPr>
    </w:p>
    <w:p w:rsidR="004169F9" w:rsidRDefault="004169F9" w:rsidP="00373991">
      <w:pPr>
        <w:jc w:val="center"/>
        <w:rPr>
          <w:rFonts w:ascii="Arial" w:hAnsi="Arial" w:cs="Arial"/>
          <w:b/>
          <w:bCs/>
          <w:color w:val="auto"/>
          <w:lang w:val="ru-RU"/>
        </w:rPr>
      </w:pPr>
    </w:p>
    <w:p w:rsidR="004169F9" w:rsidRDefault="004169F9" w:rsidP="00373991">
      <w:pPr>
        <w:jc w:val="center"/>
        <w:rPr>
          <w:rFonts w:ascii="Arial" w:hAnsi="Arial" w:cs="Arial"/>
          <w:b/>
          <w:bCs/>
          <w:color w:val="auto"/>
          <w:lang w:val="ru-RU"/>
        </w:rPr>
      </w:pPr>
    </w:p>
    <w:p w:rsidR="004169F9" w:rsidRDefault="004169F9" w:rsidP="00373991">
      <w:pPr>
        <w:jc w:val="center"/>
        <w:rPr>
          <w:rFonts w:ascii="Arial" w:hAnsi="Arial" w:cs="Arial"/>
          <w:b/>
          <w:bCs/>
          <w:color w:val="auto"/>
          <w:lang w:val="ru-RU"/>
        </w:rPr>
      </w:pPr>
    </w:p>
    <w:p w:rsidR="004169F9" w:rsidRDefault="004169F9" w:rsidP="00373991">
      <w:pPr>
        <w:jc w:val="center"/>
        <w:rPr>
          <w:rFonts w:ascii="Arial" w:hAnsi="Arial" w:cs="Arial"/>
          <w:b/>
          <w:bCs/>
          <w:color w:val="auto"/>
          <w:lang w:val="ru-RU"/>
        </w:rPr>
      </w:pPr>
    </w:p>
    <w:p w:rsidR="007A7FAB" w:rsidRPr="003B77CE" w:rsidRDefault="007A7FAB" w:rsidP="00E96F34">
      <w:pPr>
        <w:rPr>
          <w:rFonts w:ascii="Arial" w:hAnsi="Arial" w:cs="Arial"/>
          <w:b/>
          <w:bCs/>
          <w:color w:val="auto"/>
        </w:rPr>
      </w:pPr>
    </w:p>
    <w:p w:rsidR="007A7FAB" w:rsidRPr="007A7FAB" w:rsidRDefault="007A7FAB" w:rsidP="00E96F34">
      <w:pPr>
        <w:rPr>
          <w:rFonts w:ascii="Arial" w:hAnsi="Arial" w:cs="Arial"/>
          <w:b/>
          <w:bCs/>
          <w:color w:val="auto"/>
        </w:rPr>
      </w:pPr>
    </w:p>
    <w:p w:rsidR="003B1F75" w:rsidRPr="009F4273" w:rsidRDefault="003B1F75" w:rsidP="00373991">
      <w:pPr>
        <w:jc w:val="center"/>
        <w:rPr>
          <w:rFonts w:ascii="Arial" w:hAnsi="Arial" w:cs="Arial"/>
          <w:b/>
          <w:bCs/>
          <w:color w:val="auto"/>
          <w:lang w:val="ru-RU"/>
        </w:rPr>
      </w:pPr>
    </w:p>
    <w:p w:rsidR="00373991" w:rsidRPr="009F4273" w:rsidRDefault="00373991" w:rsidP="00373991">
      <w:pPr>
        <w:jc w:val="center"/>
        <w:rPr>
          <w:rFonts w:ascii="Arial" w:hAnsi="Arial" w:cs="Arial"/>
          <w:b/>
          <w:bCs/>
          <w:color w:val="auto"/>
          <w:lang w:val="ru-RU"/>
        </w:rPr>
      </w:pPr>
    </w:p>
    <w:p w:rsidR="00373991" w:rsidRPr="009F4273" w:rsidRDefault="00373991" w:rsidP="00373991">
      <w:pPr>
        <w:pStyle w:val="ListParagraph"/>
        <w:shd w:val="clear" w:color="auto" w:fill="C6D9F1"/>
        <w:ind w:left="360"/>
        <w:jc w:val="center"/>
        <w:rPr>
          <w:rFonts w:ascii="Arial" w:hAnsi="Arial" w:cs="Arial"/>
          <w:bCs/>
          <w:iCs/>
          <w:color w:val="auto"/>
        </w:rPr>
      </w:pPr>
      <w:r w:rsidRPr="009F4273">
        <w:rPr>
          <w:rFonts w:ascii="Arial" w:hAnsi="Arial" w:cs="Arial"/>
          <w:b/>
          <w:bCs/>
          <w:i/>
          <w:iCs/>
          <w:color w:val="auto"/>
          <w:lang w:val="ru-RU"/>
        </w:rPr>
        <w:t>3.</w:t>
      </w:r>
      <w:r w:rsidRPr="009F4273">
        <w:rPr>
          <w:rFonts w:ascii="Arial" w:hAnsi="Arial" w:cs="Arial"/>
          <w:b/>
          <w:bCs/>
          <w:i/>
          <w:iCs/>
          <w:color w:val="auto"/>
        </w:rPr>
        <w:t xml:space="preserve"> ОБРАЗАЦ ИЗЈАВЕ О ИСПУЊАВАЊУ УСЛОВА ИЗ ЧЛ. 75. ЗАКОНА</w:t>
      </w:r>
    </w:p>
    <w:p w:rsidR="00373991" w:rsidRPr="009F4273" w:rsidRDefault="00373991" w:rsidP="00373991">
      <w:pPr>
        <w:pStyle w:val="ListParagraph"/>
        <w:shd w:val="clear" w:color="auto" w:fill="C6D9F1"/>
        <w:ind w:left="360"/>
        <w:jc w:val="center"/>
        <w:rPr>
          <w:rFonts w:ascii="Arial" w:hAnsi="Arial" w:cs="Arial"/>
          <w:bCs/>
          <w:iCs/>
          <w:color w:val="auto"/>
        </w:rPr>
      </w:pPr>
    </w:p>
    <w:p w:rsidR="00373991" w:rsidRPr="009F4273" w:rsidRDefault="00373991" w:rsidP="00373991">
      <w:pPr>
        <w:jc w:val="center"/>
        <w:rPr>
          <w:rFonts w:ascii="Arial" w:hAnsi="Arial" w:cs="Arial"/>
          <w:b/>
          <w:bCs/>
          <w:color w:val="auto"/>
        </w:rPr>
      </w:pPr>
    </w:p>
    <w:p w:rsidR="00373991" w:rsidRPr="009F4273" w:rsidRDefault="00373991" w:rsidP="00373991">
      <w:pPr>
        <w:jc w:val="center"/>
        <w:rPr>
          <w:rFonts w:ascii="Arial" w:hAnsi="Arial" w:cs="Arial"/>
          <w:b/>
          <w:bCs/>
          <w:color w:val="auto"/>
        </w:rPr>
      </w:pPr>
      <w:r w:rsidRPr="009F4273">
        <w:rPr>
          <w:rFonts w:ascii="Arial" w:hAnsi="Arial" w:cs="Arial"/>
          <w:b/>
          <w:bCs/>
          <w:color w:val="auto"/>
        </w:rPr>
        <w:t>ИЗЈАВА ПОНУЂАЧА</w:t>
      </w:r>
    </w:p>
    <w:p w:rsidR="00373991" w:rsidRPr="009F4273" w:rsidRDefault="00373991" w:rsidP="00373991">
      <w:pPr>
        <w:jc w:val="center"/>
        <w:rPr>
          <w:rFonts w:ascii="Arial" w:hAnsi="Arial" w:cs="Arial"/>
          <w:b/>
          <w:bCs/>
          <w:color w:val="auto"/>
        </w:rPr>
      </w:pPr>
      <w:r w:rsidRPr="009F4273">
        <w:rPr>
          <w:rFonts w:ascii="Arial" w:hAnsi="Arial" w:cs="Arial"/>
          <w:b/>
          <w:bCs/>
          <w:color w:val="auto"/>
        </w:rPr>
        <w:t>О ИСПУЊАВАЊУ УСЛОВА ИЗ ЧЛ. 75. ЗАКОНА У ПОСТУПКУ ЈАВНЕ</w:t>
      </w:r>
    </w:p>
    <w:p w:rsidR="00373991" w:rsidRPr="009F4273" w:rsidRDefault="00373991" w:rsidP="00373991">
      <w:pPr>
        <w:jc w:val="center"/>
        <w:rPr>
          <w:rFonts w:ascii="Arial" w:hAnsi="Arial" w:cs="Arial"/>
          <w:b/>
          <w:bCs/>
          <w:color w:val="auto"/>
        </w:rPr>
      </w:pPr>
      <w:r w:rsidRPr="009F4273">
        <w:rPr>
          <w:rFonts w:ascii="Arial" w:hAnsi="Arial" w:cs="Arial"/>
          <w:b/>
          <w:bCs/>
          <w:color w:val="auto"/>
        </w:rPr>
        <w:t>НАБАВКЕ МАЛЕ ВРЕДНОСТИ</w:t>
      </w:r>
    </w:p>
    <w:p w:rsidR="00373991" w:rsidRPr="009F4273" w:rsidRDefault="00373991" w:rsidP="00373991">
      <w:pPr>
        <w:jc w:val="center"/>
        <w:rPr>
          <w:rFonts w:ascii="Arial" w:hAnsi="Arial" w:cs="Arial"/>
          <w:b/>
          <w:bCs/>
          <w:color w:val="auto"/>
        </w:rPr>
      </w:pPr>
    </w:p>
    <w:p w:rsidR="00373991" w:rsidRPr="009F4273" w:rsidRDefault="00373991" w:rsidP="00373991">
      <w:pPr>
        <w:jc w:val="center"/>
        <w:rPr>
          <w:rFonts w:ascii="Arial" w:hAnsi="Arial" w:cs="Arial"/>
          <w:b/>
          <w:bCs/>
          <w:color w:val="auto"/>
        </w:rPr>
      </w:pPr>
    </w:p>
    <w:p w:rsidR="00373991" w:rsidRPr="009F4273" w:rsidRDefault="00373991" w:rsidP="00373991">
      <w:pPr>
        <w:jc w:val="both"/>
        <w:rPr>
          <w:rFonts w:ascii="Arial" w:hAnsi="Arial" w:cs="Arial"/>
          <w:color w:val="auto"/>
        </w:rPr>
      </w:pPr>
      <w:r w:rsidRPr="009F4273">
        <w:rPr>
          <w:rFonts w:ascii="Arial" w:hAnsi="Arial" w:cs="Arial"/>
          <w:color w:val="auto"/>
        </w:rPr>
        <w:t xml:space="preserve">У складу са чланом 77. став 4. Закона, под пуном материјалном и кривичном одговорношћу, </w:t>
      </w:r>
      <w:r w:rsidRPr="009F4273">
        <w:rPr>
          <w:rFonts w:ascii="Arial" w:hAnsi="Arial" w:cs="Arial"/>
          <w:color w:val="auto"/>
          <w:lang w:val="sr-Cyrl-CS"/>
        </w:rPr>
        <w:t xml:space="preserve">као заступник понуђача, </w:t>
      </w:r>
      <w:r w:rsidRPr="009F4273">
        <w:rPr>
          <w:rFonts w:ascii="Arial" w:hAnsi="Arial" w:cs="Arial"/>
          <w:color w:val="auto"/>
        </w:rPr>
        <w:t>дајем следећу</w:t>
      </w:r>
    </w:p>
    <w:p w:rsidR="00373991" w:rsidRPr="009F4273" w:rsidRDefault="00373991" w:rsidP="00373991">
      <w:pPr>
        <w:jc w:val="both"/>
        <w:rPr>
          <w:rFonts w:ascii="Arial" w:hAnsi="Arial" w:cs="Arial"/>
          <w:color w:val="auto"/>
        </w:rPr>
      </w:pPr>
      <w:r w:rsidRPr="009F4273">
        <w:rPr>
          <w:rFonts w:ascii="Arial" w:hAnsi="Arial" w:cs="Arial"/>
          <w:color w:val="auto"/>
        </w:rPr>
        <w:tab/>
      </w:r>
      <w:r w:rsidRPr="009F4273">
        <w:rPr>
          <w:rFonts w:ascii="Arial" w:hAnsi="Arial" w:cs="Arial"/>
          <w:color w:val="auto"/>
        </w:rPr>
        <w:tab/>
      </w:r>
      <w:r w:rsidRPr="009F4273">
        <w:rPr>
          <w:rFonts w:ascii="Arial" w:hAnsi="Arial" w:cs="Arial"/>
          <w:color w:val="auto"/>
        </w:rPr>
        <w:tab/>
      </w:r>
      <w:r w:rsidRPr="009F4273">
        <w:rPr>
          <w:rFonts w:ascii="Arial" w:hAnsi="Arial" w:cs="Arial"/>
          <w:color w:val="auto"/>
        </w:rPr>
        <w:tab/>
      </w:r>
    </w:p>
    <w:p w:rsidR="00373991" w:rsidRPr="009F4273" w:rsidRDefault="00373991" w:rsidP="00373991">
      <w:pPr>
        <w:jc w:val="both"/>
        <w:rPr>
          <w:rFonts w:ascii="Arial" w:hAnsi="Arial" w:cs="Arial"/>
          <w:color w:val="auto"/>
        </w:rPr>
      </w:pPr>
    </w:p>
    <w:p w:rsidR="00373991" w:rsidRPr="009F4273" w:rsidRDefault="00373991" w:rsidP="00373991">
      <w:pPr>
        <w:jc w:val="center"/>
        <w:rPr>
          <w:rFonts w:ascii="Arial" w:hAnsi="Arial" w:cs="Arial"/>
          <w:b/>
          <w:color w:val="auto"/>
        </w:rPr>
      </w:pPr>
      <w:r w:rsidRPr="009F4273">
        <w:rPr>
          <w:rFonts w:ascii="Arial" w:hAnsi="Arial" w:cs="Arial"/>
          <w:b/>
          <w:color w:val="auto"/>
        </w:rPr>
        <w:t>И З Ј А В У</w:t>
      </w:r>
    </w:p>
    <w:p w:rsidR="00373991" w:rsidRPr="009F4273" w:rsidRDefault="00373991" w:rsidP="00373991">
      <w:pPr>
        <w:jc w:val="center"/>
        <w:rPr>
          <w:rFonts w:ascii="Arial" w:hAnsi="Arial" w:cs="Arial"/>
          <w:color w:val="auto"/>
        </w:rPr>
      </w:pPr>
    </w:p>
    <w:p w:rsidR="00373991" w:rsidRPr="009F4273" w:rsidRDefault="00373991" w:rsidP="00373991">
      <w:pPr>
        <w:jc w:val="both"/>
        <w:rPr>
          <w:rFonts w:ascii="Arial" w:hAnsi="Arial" w:cs="Arial"/>
          <w:iCs/>
          <w:color w:val="auto"/>
          <w:lang w:val="sr-Cyrl-CS"/>
        </w:rPr>
      </w:pPr>
      <w:r w:rsidRPr="009F4273">
        <w:rPr>
          <w:rFonts w:ascii="Arial" w:hAnsi="Arial" w:cs="Arial"/>
          <w:color w:val="auto"/>
          <w:lang w:val="sr-Cyrl-CS"/>
        </w:rPr>
        <w:t>П</w:t>
      </w:r>
      <w:r w:rsidRPr="009F4273">
        <w:rPr>
          <w:rFonts w:ascii="Arial" w:hAnsi="Arial" w:cs="Arial"/>
          <w:color w:val="auto"/>
        </w:rPr>
        <w:t xml:space="preserve">онуђач </w:t>
      </w:r>
      <w:r w:rsidRPr="009F4273">
        <w:rPr>
          <w:rFonts w:ascii="Arial" w:hAnsi="Arial" w:cs="Arial"/>
          <w:i/>
          <w:color w:val="auto"/>
        </w:rPr>
        <w:t xml:space="preserve"> _____________________________________________</w:t>
      </w:r>
      <w:r w:rsidRPr="009F4273">
        <w:rPr>
          <w:rFonts w:ascii="Arial" w:hAnsi="Arial" w:cs="Arial"/>
          <w:i/>
          <w:color w:val="auto"/>
          <w:lang w:val="sr-Cyrl-CS"/>
        </w:rPr>
        <w:t xml:space="preserve">___ </w:t>
      </w:r>
      <w:r w:rsidRPr="009F4273">
        <w:rPr>
          <w:rFonts w:ascii="Arial" w:hAnsi="Arial" w:cs="Arial"/>
          <w:color w:val="auto"/>
        </w:rPr>
        <w:t>у поступку јавне набавке</w:t>
      </w:r>
      <w:r w:rsidRPr="009F4273">
        <w:rPr>
          <w:rFonts w:ascii="Arial" w:hAnsi="Arial" w:cs="Arial"/>
          <w:color w:val="auto"/>
          <w:lang w:val="sr-Cyrl-CS"/>
        </w:rPr>
        <w:t xml:space="preserve"> добара ХТЗ опреме број  </w:t>
      </w:r>
      <w:r w:rsidR="004169F9">
        <w:rPr>
          <w:rFonts w:ascii="Arial" w:hAnsi="Arial" w:cs="Arial"/>
          <w:b/>
          <w:color w:val="auto"/>
          <w:lang w:val="sr-Cyrl-CS"/>
        </w:rPr>
        <w:t>1.1.6. -  08</w:t>
      </w:r>
      <w:r w:rsidRPr="009F4273">
        <w:rPr>
          <w:rFonts w:ascii="Arial" w:hAnsi="Arial" w:cs="Arial"/>
          <w:b/>
          <w:color w:val="auto"/>
          <w:lang w:val="sr-Cyrl-CS"/>
        </w:rPr>
        <w:t>/201</w:t>
      </w:r>
      <w:r w:rsidR="004169F9">
        <w:rPr>
          <w:rFonts w:ascii="Arial" w:hAnsi="Arial" w:cs="Arial"/>
          <w:b/>
          <w:color w:val="auto"/>
          <w:lang w:val="sr-Cyrl-CS"/>
        </w:rPr>
        <w:t>8</w:t>
      </w:r>
      <w:r w:rsidRPr="009F4273">
        <w:rPr>
          <w:rFonts w:ascii="Arial" w:hAnsi="Arial" w:cs="Arial"/>
          <w:color w:val="auto"/>
        </w:rPr>
        <w:t>испуњава све услове из чл. 75. Закона, односно услове дефинисане конкурсном документацијомза предметну јавну набавку</w:t>
      </w:r>
      <w:r w:rsidRPr="009F4273">
        <w:rPr>
          <w:rFonts w:ascii="Arial" w:hAnsi="Arial" w:cs="Arial"/>
          <w:color w:val="auto"/>
          <w:lang w:val="sr-Cyrl-CS"/>
        </w:rPr>
        <w:t>,</w:t>
      </w:r>
      <w:r w:rsidRPr="009F4273">
        <w:rPr>
          <w:rFonts w:ascii="Arial" w:hAnsi="Arial" w:cs="Arial"/>
          <w:color w:val="auto"/>
        </w:rPr>
        <w:t xml:space="preserve"> и то:</w:t>
      </w:r>
    </w:p>
    <w:p w:rsidR="00373991" w:rsidRPr="009F4273" w:rsidRDefault="00373991" w:rsidP="00373991">
      <w:pPr>
        <w:pStyle w:val="ListParagraph"/>
        <w:numPr>
          <w:ilvl w:val="0"/>
          <w:numId w:val="4"/>
        </w:numPr>
        <w:contextualSpacing w:val="0"/>
        <w:jc w:val="both"/>
        <w:rPr>
          <w:rFonts w:ascii="Arial" w:hAnsi="Arial" w:cs="Arial"/>
          <w:iCs/>
          <w:color w:val="auto"/>
          <w:lang w:val="sr-Cyrl-CS"/>
        </w:rPr>
      </w:pPr>
      <w:r w:rsidRPr="009F4273">
        <w:rPr>
          <w:rFonts w:ascii="Arial" w:hAnsi="Arial" w:cs="Arial"/>
          <w:iCs/>
          <w:color w:val="auto"/>
          <w:lang w:val="sr-Cyrl-CS"/>
        </w:rPr>
        <w:t>Понуђач је р</w:t>
      </w:r>
      <w:r w:rsidRPr="009F4273">
        <w:rPr>
          <w:rFonts w:ascii="Arial" w:hAnsi="Arial" w:cs="Arial"/>
          <w:iCs/>
          <w:color w:val="auto"/>
        </w:rPr>
        <w:t>егистрован код надлежног органа, односно уписан у одговарајући регистар;</w:t>
      </w:r>
    </w:p>
    <w:p w:rsidR="00373991" w:rsidRPr="009F4273" w:rsidRDefault="00373991" w:rsidP="00373991">
      <w:pPr>
        <w:pStyle w:val="ListParagraph"/>
        <w:numPr>
          <w:ilvl w:val="0"/>
          <w:numId w:val="4"/>
        </w:numPr>
        <w:contextualSpacing w:val="0"/>
        <w:jc w:val="both"/>
        <w:rPr>
          <w:rFonts w:ascii="Arial" w:hAnsi="Arial" w:cs="Arial"/>
          <w:bCs/>
          <w:iCs/>
          <w:color w:val="auto"/>
          <w:lang w:val="sr-Cyrl-CS"/>
        </w:rPr>
      </w:pPr>
      <w:r w:rsidRPr="009F4273">
        <w:rPr>
          <w:rFonts w:ascii="Arial" w:hAnsi="Arial" w:cs="Arial"/>
          <w:iCs/>
          <w:color w:val="auto"/>
          <w:lang w:val="sr-Cyrl-CS"/>
        </w:rPr>
        <w:t xml:space="preserve">Понуђач и његов </w:t>
      </w:r>
      <w:r w:rsidRPr="009F4273">
        <w:rPr>
          <w:rFonts w:ascii="Arial" w:hAnsi="Arial" w:cs="Arial"/>
          <w:iCs/>
          <w:color w:val="auto"/>
        </w:rPr>
        <w:t xml:space="preserve">законски </w:t>
      </w:r>
      <w:r w:rsidRPr="009F4273">
        <w:rPr>
          <w:rFonts w:ascii="Arial" w:hAnsi="Arial" w:cs="Arial"/>
          <w:color w:val="auto"/>
        </w:rPr>
        <w:t>заступник нис</w:t>
      </w:r>
      <w:r w:rsidRPr="009F4273">
        <w:rPr>
          <w:rFonts w:ascii="Arial" w:hAnsi="Arial" w:cs="Arial"/>
          <w:color w:val="auto"/>
          <w:lang w:val="sr-Cyrl-CS"/>
        </w:rPr>
        <w:t>у</w:t>
      </w:r>
      <w:r w:rsidRPr="009F4273">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F4273">
        <w:rPr>
          <w:rFonts w:ascii="Arial" w:hAnsi="Arial" w:cs="Arial"/>
          <w:color w:val="auto"/>
          <w:lang w:val="sr-Cyrl-CS"/>
        </w:rPr>
        <w:t>к</w:t>
      </w:r>
      <w:r w:rsidRPr="009F4273">
        <w:rPr>
          <w:rFonts w:ascii="Arial" w:hAnsi="Arial" w:cs="Arial"/>
          <w:color w:val="auto"/>
        </w:rPr>
        <w:t>ривично дело преваре;</w:t>
      </w:r>
    </w:p>
    <w:p w:rsidR="00373991" w:rsidRPr="009F4273" w:rsidRDefault="00373991" w:rsidP="00373991">
      <w:pPr>
        <w:pStyle w:val="ListParagraph"/>
        <w:numPr>
          <w:ilvl w:val="0"/>
          <w:numId w:val="4"/>
        </w:numPr>
        <w:contextualSpacing w:val="0"/>
        <w:jc w:val="both"/>
        <w:rPr>
          <w:rFonts w:ascii="Arial" w:hAnsi="Arial" w:cs="Arial"/>
          <w:color w:val="auto"/>
          <w:lang w:val="sr-Cyrl-CS"/>
        </w:rPr>
      </w:pPr>
      <w:r w:rsidRPr="009F4273">
        <w:rPr>
          <w:rFonts w:ascii="Arial" w:hAnsi="Arial" w:cs="Arial"/>
          <w:bCs/>
          <w:iCs/>
          <w:color w:val="auto"/>
          <w:lang w:val="sr-Cyrl-CS"/>
        </w:rPr>
        <w:t>Понуђач је и</w:t>
      </w:r>
      <w:r w:rsidRPr="009F4273">
        <w:rPr>
          <w:rFonts w:ascii="Arial" w:hAnsi="Arial" w:cs="Arial"/>
          <w:bCs/>
          <w:iCs/>
          <w:color w:val="auto"/>
        </w:rPr>
        <w:t xml:space="preserve">змирио </w:t>
      </w:r>
      <w:r w:rsidRPr="009F4273">
        <w:rPr>
          <w:rFonts w:ascii="Arial" w:hAnsi="Arial" w:cs="Arial"/>
          <w:color w:val="auto"/>
        </w:rPr>
        <w:t>доспеле порезе, доприносе и друге јавне дажбине у складу са прописима Републике Србије (</w:t>
      </w:r>
      <w:r w:rsidRPr="009F4273">
        <w:rPr>
          <w:rFonts w:ascii="Arial" w:hAnsi="Arial" w:cs="Arial"/>
          <w:i/>
          <w:color w:val="auto"/>
        </w:rPr>
        <w:t>или стране државе када има седиште на њеној територији);</w:t>
      </w:r>
    </w:p>
    <w:p w:rsidR="00373991" w:rsidRPr="009F4273" w:rsidRDefault="00373991" w:rsidP="00373991">
      <w:pPr>
        <w:pStyle w:val="ListParagraph"/>
        <w:ind w:left="1440"/>
        <w:jc w:val="both"/>
        <w:rPr>
          <w:rFonts w:ascii="Arial" w:hAnsi="Arial" w:cs="Arial"/>
          <w:iCs/>
          <w:color w:val="auto"/>
          <w:lang w:val="sr-Cyrl-CS"/>
        </w:rPr>
      </w:pPr>
    </w:p>
    <w:p w:rsidR="00373991" w:rsidRPr="009F4273" w:rsidRDefault="00373991" w:rsidP="00373991">
      <w:pPr>
        <w:pStyle w:val="ListParagraph"/>
        <w:ind w:left="1440"/>
        <w:jc w:val="both"/>
        <w:rPr>
          <w:rFonts w:ascii="Arial" w:hAnsi="Arial" w:cs="Arial"/>
          <w:i/>
          <w:color w:val="auto"/>
          <w:lang w:val="sr-Cyrl-CS"/>
        </w:rPr>
      </w:pPr>
    </w:p>
    <w:p w:rsidR="00373991" w:rsidRPr="009F4273" w:rsidRDefault="00373991" w:rsidP="00373991">
      <w:pPr>
        <w:jc w:val="both"/>
        <w:rPr>
          <w:rFonts w:ascii="Arial" w:hAnsi="Arial" w:cs="Arial"/>
          <w:i/>
          <w:color w:val="auto"/>
          <w:lang w:val="sr-Cyrl-CS"/>
        </w:rPr>
      </w:pPr>
    </w:p>
    <w:p w:rsidR="00373991" w:rsidRPr="009F4273" w:rsidRDefault="00373991" w:rsidP="00373991">
      <w:pPr>
        <w:rPr>
          <w:rFonts w:ascii="Arial" w:hAnsi="Arial" w:cs="Arial"/>
          <w:color w:val="auto"/>
        </w:rPr>
      </w:pPr>
      <w:r w:rsidRPr="009F4273">
        <w:rPr>
          <w:rFonts w:ascii="Arial" w:hAnsi="Arial" w:cs="Arial"/>
          <w:color w:val="auto"/>
        </w:rPr>
        <w:t>Место:_____________                                                            Понуђач:</w:t>
      </w:r>
    </w:p>
    <w:p w:rsidR="00373991" w:rsidRPr="009F4273" w:rsidRDefault="00373991" w:rsidP="00373991">
      <w:pPr>
        <w:rPr>
          <w:rFonts w:ascii="Arial" w:hAnsi="Arial" w:cs="Arial"/>
          <w:b/>
          <w:bCs/>
          <w:i/>
          <w:color w:val="auto"/>
        </w:rPr>
      </w:pPr>
      <w:r w:rsidRPr="009F4273">
        <w:rPr>
          <w:rFonts w:ascii="Arial" w:hAnsi="Arial" w:cs="Arial"/>
          <w:color w:val="auto"/>
        </w:rPr>
        <w:t xml:space="preserve">Датум:_____________                         М.П.                     _____________________                                                        </w:t>
      </w:r>
    </w:p>
    <w:p w:rsidR="00373991" w:rsidRPr="009F4273" w:rsidRDefault="00373991" w:rsidP="00373991">
      <w:pPr>
        <w:pStyle w:val="BodyText2"/>
        <w:spacing w:line="100" w:lineRule="atLeast"/>
        <w:jc w:val="both"/>
        <w:rPr>
          <w:rFonts w:ascii="Arial" w:hAnsi="Arial" w:cs="Arial"/>
          <w:b/>
          <w:bCs/>
          <w:i/>
          <w:color w:val="auto"/>
        </w:rPr>
      </w:pPr>
    </w:p>
    <w:p w:rsidR="00373991" w:rsidRPr="009F4273" w:rsidRDefault="00373991" w:rsidP="00373991">
      <w:pPr>
        <w:pStyle w:val="ListParagraph"/>
        <w:ind w:left="0"/>
        <w:jc w:val="both"/>
        <w:rPr>
          <w:rFonts w:ascii="Arial" w:hAnsi="Arial" w:cs="Arial"/>
          <w:bCs/>
          <w:i/>
          <w:iCs/>
          <w:color w:val="auto"/>
        </w:rPr>
      </w:pPr>
      <w:r w:rsidRPr="009F4273">
        <w:rPr>
          <w:rFonts w:ascii="Arial" w:hAnsi="Arial" w:cs="Arial"/>
          <w:b/>
          <w:bCs/>
          <w:i/>
          <w:color w:val="auto"/>
        </w:rPr>
        <w:t>Напомена:</w:t>
      </w:r>
      <w:r w:rsidRPr="009F4273">
        <w:rPr>
          <w:rFonts w:ascii="Arial" w:hAnsi="Arial" w:cs="Arial"/>
          <w:b/>
          <w:bCs/>
          <w:i/>
          <w:iCs/>
          <w:color w:val="auto"/>
          <w:u w:val="single"/>
        </w:rPr>
        <w:t>Уколико понуду подноси група понуђача,</w:t>
      </w:r>
      <w:r w:rsidRPr="009F4273">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печатом,у ком случају треба  ископирати Изјаву у потребном броју примерака.</w:t>
      </w:r>
    </w:p>
    <w:p w:rsidR="00373991" w:rsidRPr="009F4273" w:rsidRDefault="00373991" w:rsidP="00373991">
      <w:pPr>
        <w:pStyle w:val="ListParagraph"/>
        <w:ind w:left="0"/>
        <w:jc w:val="both"/>
        <w:rPr>
          <w:rFonts w:ascii="Arial" w:hAnsi="Arial" w:cs="Arial"/>
          <w:bCs/>
          <w:i/>
          <w:iCs/>
          <w:color w:val="auto"/>
        </w:rPr>
      </w:pPr>
    </w:p>
    <w:p w:rsidR="00373991" w:rsidRPr="009F4273" w:rsidRDefault="00373991" w:rsidP="00373991">
      <w:pPr>
        <w:pStyle w:val="ListParagraph"/>
        <w:ind w:left="0"/>
        <w:jc w:val="both"/>
        <w:rPr>
          <w:rFonts w:ascii="Arial" w:hAnsi="Arial" w:cs="Arial"/>
          <w:bCs/>
          <w:i/>
          <w:iCs/>
          <w:color w:val="auto"/>
        </w:rPr>
      </w:pPr>
    </w:p>
    <w:p w:rsidR="00373991" w:rsidRPr="009F4273" w:rsidRDefault="00373991" w:rsidP="00373991">
      <w:pPr>
        <w:pStyle w:val="ListParagraph"/>
        <w:ind w:left="0"/>
        <w:jc w:val="both"/>
        <w:rPr>
          <w:rFonts w:ascii="Arial" w:hAnsi="Arial" w:cs="Arial"/>
          <w:bCs/>
          <w:i/>
          <w:iCs/>
          <w:color w:val="auto"/>
          <w:lang w:val="sr-Cyrl-CS"/>
        </w:rPr>
      </w:pPr>
    </w:p>
    <w:p w:rsidR="00373991" w:rsidRPr="009F4273" w:rsidRDefault="00373991" w:rsidP="00373991">
      <w:pPr>
        <w:pStyle w:val="ListParagraph"/>
        <w:ind w:left="0"/>
        <w:jc w:val="both"/>
        <w:rPr>
          <w:rFonts w:ascii="Arial" w:hAnsi="Arial" w:cs="Arial"/>
          <w:bCs/>
          <w:i/>
          <w:iCs/>
          <w:color w:val="auto"/>
          <w:lang w:val="sr-Cyrl-CS"/>
        </w:rPr>
      </w:pPr>
    </w:p>
    <w:p w:rsidR="00373991" w:rsidRPr="009F4273" w:rsidRDefault="00373991" w:rsidP="00373991">
      <w:pPr>
        <w:pStyle w:val="ListParagraph"/>
        <w:ind w:left="0"/>
        <w:jc w:val="both"/>
        <w:rPr>
          <w:rFonts w:ascii="Arial" w:hAnsi="Arial" w:cs="Arial"/>
          <w:bCs/>
          <w:i/>
          <w:iCs/>
          <w:color w:val="auto"/>
          <w:lang w:val="sr-Cyrl-CS"/>
        </w:rPr>
      </w:pPr>
    </w:p>
    <w:p w:rsidR="00373991" w:rsidRPr="009F4273" w:rsidRDefault="00373991" w:rsidP="00373991">
      <w:pPr>
        <w:pStyle w:val="ListParagraph"/>
        <w:ind w:left="0"/>
        <w:jc w:val="both"/>
        <w:rPr>
          <w:rFonts w:ascii="Arial" w:hAnsi="Arial" w:cs="Arial"/>
          <w:bCs/>
          <w:i/>
          <w:iCs/>
          <w:color w:val="auto"/>
          <w:lang w:val="sr-Cyrl-CS"/>
        </w:rPr>
      </w:pPr>
    </w:p>
    <w:p w:rsidR="00373991" w:rsidRPr="009F4273" w:rsidRDefault="00373991" w:rsidP="00373991">
      <w:pPr>
        <w:jc w:val="center"/>
        <w:rPr>
          <w:rFonts w:ascii="Arial" w:hAnsi="Arial" w:cs="Arial"/>
          <w:b/>
          <w:bCs/>
          <w:color w:val="auto"/>
        </w:rPr>
      </w:pPr>
    </w:p>
    <w:p w:rsidR="00373991" w:rsidRPr="009F4273" w:rsidRDefault="00373991" w:rsidP="00373991">
      <w:pPr>
        <w:jc w:val="center"/>
        <w:rPr>
          <w:rFonts w:ascii="Arial" w:hAnsi="Arial" w:cs="Arial"/>
          <w:b/>
          <w:bCs/>
          <w:color w:val="auto"/>
          <w:lang w:val="sr-Cyrl-CS"/>
        </w:rPr>
      </w:pPr>
    </w:p>
    <w:p w:rsidR="00373991" w:rsidRPr="009F4273" w:rsidRDefault="00373991" w:rsidP="00373991">
      <w:pPr>
        <w:jc w:val="center"/>
        <w:rPr>
          <w:rFonts w:ascii="Arial" w:hAnsi="Arial" w:cs="Arial"/>
          <w:b/>
          <w:bCs/>
          <w:color w:val="auto"/>
          <w:lang w:val="sr-Cyrl-CS"/>
        </w:rPr>
      </w:pPr>
    </w:p>
    <w:p w:rsidR="00373991" w:rsidRDefault="00373991" w:rsidP="00373991">
      <w:pPr>
        <w:jc w:val="center"/>
        <w:rPr>
          <w:rFonts w:ascii="Arial" w:hAnsi="Arial" w:cs="Arial"/>
          <w:b/>
          <w:bCs/>
          <w:color w:val="auto"/>
          <w:lang w:val="sr-Cyrl-CS"/>
        </w:rPr>
      </w:pPr>
    </w:p>
    <w:p w:rsidR="00505DB9" w:rsidRDefault="00505DB9" w:rsidP="00373991">
      <w:pPr>
        <w:jc w:val="center"/>
        <w:rPr>
          <w:rFonts w:ascii="Arial" w:hAnsi="Arial" w:cs="Arial"/>
          <w:b/>
          <w:bCs/>
          <w:color w:val="auto"/>
          <w:lang w:val="sr-Cyrl-CS"/>
        </w:rPr>
      </w:pPr>
    </w:p>
    <w:p w:rsidR="00505DB9" w:rsidRDefault="00505DB9" w:rsidP="00373991">
      <w:pPr>
        <w:jc w:val="center"/>
        <w:rPr>
          <w:rFonts w:ascii="Arial" w:hAnsi="Arial" w:cs="Arial"/>
          <w:b/>
          <w:bCs/>
          <w:color w:val="auto"/>
          <w:lang w:val="sr-Cyrl-CS"/>
        </w:rPr>
      </w:pPr>
    </w:p>
    <w:p w:rsidR="00373991" w:rsidRPr="009F4273" w:rsidRDefault="00373991" w:rsidP="00E96F34">
      <w:pPr>
        <w:rPr>
          <w:rFonts w:ascii="Arial" w:hAnsi="Arial" w:cs="Arial"/>
          <w:b/>
          <w:bCs/>
          <w:color w:val="auto"/>
          <w:lang w:val="sr-Cyrl-CS"/>
        </w:rPr>
      </w:pPr>
    </w:p>
    <w:p w:rsidR="00373991" w:rsidRPr="009F4273" w:rsidRDefault="00373991" w:rsidP="00373991">
      <w:pPr>
        <w:jc w:val="center"/>
        <w:rPr>
          <w:rFonts w:ascii="Arial" w:hAnsi="Arial" w:cs="Arial"/>
          <w:b/>
          <w:bCs/>
          <w:color w:val="auto"/>
          <w:lang w:val="sr-Cyrl-CS"/>
        </w:rPr>
      </w:pPr>
    </w:p>
    <w:p w:rsidR="00373991" w:rsidRPr="009F4273" w:rsidRDefault="00373991" w:rsidP="00373991">
      <w:pPr>
        <w:jc w:val="center"/>
        <w:rPr>
          <w:rFonts w:ascii="Arial" w:hAnsi="Arial" w:cs="Arial"/>
          <w:b/>
          <w:bCs/>
          <w:color w:val="auto"/>
        </w:rPr>
      </w:pPr>
      <w:r w:rsidRPr="009F4273">
        <w:rPr>
          <w:rFonts w:ascii="Arial" w:hAnsi="Arial" w:cs="Arial"/>
          <w:b/>
          <w:bCs/>
          <w:color w:val="auto"/>
        </w:rPr>
        <w:t>ИЗЈАВА ПОДИЗВОЂАЧА</w:t>
      </w:r>
    </w:p>
    <w:p w:rsidR="00373991" w:rsidRPr="009F4273" w:rsidRDefault="00373991" w:rsidP="00373991">
      <w:pPr>
        <w:jc w:val="center"/>
        <w:rPr>
          <w:rFonts w:ascii="Arial" w:hAnsi="Arial" w:cs="Arial"/>
          <w:b/>
          <w:bCs/>
          <w:color w:val="auto"/>
        </w:rPr>
      </w:pPr>
      <w:r w:rsidRPr="009F4273">
        <w:rPr>
          <w:rFonts w:ascii="Arial" w:hAnsi="Arial" w:cs="Arial"/>
          <w:b/>
          <w:bCs/>
          <w:color w:val="auto"/>
        </w:rPr>
        <w:t>О ИСПУЊАВАЊУ УСЛОВА ИЗ ЧЛ. 75. ЗАКОНА У ПОСТУПКУ ЈАВНЕ</w:t>
      </w:r>
    </w:p>
    <w:p w:rsidR="00373991" w:rsidRPr="009F4273" w:rsidRDefault="00373991" w:rsidP="00373991">
      <w:pPr>
        <w:jc w:val="center"/>
        <w:rPr>
          <w:rFonts w:ascii="Arial" w:hAnsi="Arial" w:cs="Arial"/>
          <w:b/>
          <w:bCs/>
          <w:color w:val="auto"/>
        </w:rPr>
      </w:pPr>
      <w:r w:rsidRPr="009F4273">
        <w:rPr>
          <w:rFonts w:ascii="Arial" w:hAnsi="Arial" w:cs="Arial"/>
          <w:b/>
          <w:bCs/>
          <w:color w:val="auto"/>
        </w:rPr>
        <w:t>НАБАВКЕ МАЛЕ ВРЕДНОСТИ</w:t>
      </w:r>
    </w:p>
    <w:p w:rsidR="00373991" w:rsidRPr="009F4273" w:rsidRDefault="00373991" w:rsidP="00373991">
      <w:pPr>
        <w:jc w:val="center"/>
        <w:rPr>
          <w:rFonts w:ascii="Arial" w:hAnsi="Arial" w:cs="Arial"/>
          <w:b/>
          <w:bCs/>
          <w:color w:val="auto"/>
        </w:rPr>
      </w:pPr>
    </w:p>
    <w:p w:rsidR="00373991" w:rsidRPr="009F4273" w:rsidRDefault="00373991" w:rsidP="00373991">
      <w:pPr>
        <w:jc w:val="center"/>
        <w:rPr>
          <w:rFonts w:ascii="Arial" w:hAnsi="Arial" w:cs="Arial"/>
          <w:b/>
          <w:bCs/>
          <w:color w:val="auto"/>
        </w:rPr>
      </w:pPr>
    </w:p>
    <w:p w:rsidR="00373991" w:rsidRPr="009F4273" w:rsidRDefault="00373991" w:rsidP="00373991">
      <w:pPr>
        <w:jc w:val="both"/>
        <w:rPr>
          <w:rFonts w:ascii="Arial" w:hAnsi="Arial" w:cs="Arial"/>
          <w:color w:val="auto"/>
        </w:rPr>
      </w:pPr>
      <w:r w:rsidRPr="009F4273">
        <w:rPr>
          <w:rFonts w:ascii="Arial" w:hAnsi="Arial" w:cs="Arial"/>
          <w:color w:val="auto"/>
        </w:rPr>
        <w:t xml:space="preserve">У складу са чланом 77. став </w:t>
      </w:r>
      <w:r w:rsidRPr="009F4273">
        <w:rPr>
          <w:rFonts w:ascii="Arial" w:hAnsi="Arial" w:cs="Arial"/>
          <w:color w:val="auto"/>
          <w:lang w:val="sr-Cyrl-CS"/>
        </w:rPr>
        <w:t>3</w:t>
      </w:r>
      <w:r w:rsidRPr="009F4273">
        <w:rPr>
          <w:rFonts w:ascii="Arial" w:hAnsi="Arial" w:cs="Arial"/>
          <w:color w:val="auto"/>
        </w:rPr>
        <w:t xml:space="preserve">. Закона, под пуном материјалном и кривичном одговорношћу, </w:t>
      </w:r>
      <w:r w:rsidRPr="009F4273">
        <w:rPr>
          <w:rFonts w:ascii="Arial" w:hAnsi="Arial" w:cs="Arial"/>
          <w:color w:val="auto"/>
          <w:lang w:val="sr-Cyrl-CS"/>
        </w:rPr>
        <w:t xml:space="preserve">као заступник подизвођача, </w:t>
      </w:r>
      <w:r w:rsidRPr="009F4273">
        <w:rPr>
          <w:rFonts w:ascii="Arial" w:hAnsi="Arial" w:cs="Arial"/>
          <w:color w:val="auto"/>
        </w:rPr>
        <w:t>дајем следећу</w:t>
      </w:r>
    </w:p>
    <w:p w:rsidR="00373991" w:rsidRPr="009F4273" w:rsidRDefault="00373991" w:rsidP="00373991">
      <w:pPr>
        <w:jc w:val="both"/>
        <w:rPr>
          <w:rFonts w:ascii="Arial" w:hAnsi="Arial" w:cs="Arial"/>
          <w:color w:val="auto"/>
        </w:rPr>
      </w:pPr>
      <w:r w:rsidRPr="009F4273">
        <w:rPr>
          <w:rFonts w:ascii="Arial" w:hAnsi="Arial" w:cs="Arial"/>
          <w:color w:val="auto"/>
        </w:rPr>
        <w:tab/>
      </w:r>
      <w:r w:rsidRPr="009F4273">
        <w:rPr>
          <w:rFonts w:ascii="Arial" w:hAnsi="Arial" w:cs="Arial"/>
          <w:color w:val="auto"/>
        </w:rPr>
        <w:tab/>
      </w:r>
      <w:r w:rsidRPr="009F4273">
        <w:rPr>
          <w:rFonts w:ascii="Arial" w:hAnsi="Arial" w:cs="Arial"/>
          <w:color w:val="auto"/>
        </w:rPr>
        <w:tab/>
      </w:r>
      <w:r w:rsidRPr="009F4273">
        <w:rPr>
          <w:rFonts w:ascii="Arial" w:hAnsi="Arial" w:cs="Arial"/>
          <w:color w:val="auto"/>
        </w:rPr>
        <w:tab/>
      </w:r>
    </w:p>
    <w:p w:rsidR="00373991" w:rsidRPr="009F4273" w:rsidRDefault="00373991" w:rsidP="00373991">
      <w:pPr>
        <w:jc w:val="both"/>
        <w:rPr>
          <w:rFonts w:ascii="Arial" w:hAnsi="Arial" w:cs="Arial"/>
          <w:color w:val="auto"/>
        </w:rPr>
      </w:pPr>
    </w:p>
    <w:p w:rsidR="00373991" w:rsidRPr="009F4273" w:rsidRDefault="00373991" w:rsidP="00373991">
      <w:pPr>
        <w:jc w:val="center"/>
        <w:rPr>
          <w:rFonts w:ascii="Arial" w:hAnsi="Arial" w:cs="Arial"/>
          <w:b/>
          <w:color w:val="auto"/>
        </w:rPr>
      </w:pPr>
      <w:r w:rsidRPr="009F4273">
        <w:rPr>
          <w:rFonts w:ascii="Arial" w:hAnsi="Arial" w:cs="Arial"/>
          <w:b/>
          <w:color w:val="auto"/>
        </w:rPr>
        <w:t>И З Ј А В У</w:t>
      </w:r>
    </w:p>
    <w:p w:rsidR="00373991" w:rsidRPr="009F4273" w:rsidRDefault="00373991" w:rsidP="00373991">
      <w:pPr>
        <w:jc w:val="center"/>
        <w:rPr>
          <w:rFonts w:ascii="Arial" w:hAnsi="Arial" w:cs="Arial"/>
          <w:color w:val="auto"/>
        </w:rPr>
      </w:pPr>
    </w:p>
    <w:p w:rsidR="004169F9" w:rsidRPr="009F4273" w:rsidRDefault="00373991" w:rsidP="004169F9">
      <w:pPr>
        <w:jc w:val="both"/>
        <w:rPr>
          <w:rFonts w:ascii="Arial" w:hAnsi="Arial" w:cs="Arial"/>
          <w:color w:val="auto"/>
          <w:lang w:val="sr-Cyrl-CS"/>
        </w:rPr>
      </w:pPr>
      <w:r w:rsidRPr="009F4273">
        <w:rPr>
          <w:rFonts w:ascii="Arial" w:hAnsi="Arial" w:cs="Arial"/>
          <w:color w:val="auto"/>
        </w:rPr>
        <w:t>Подизвођач</w:t>
      </w:r>
      <w:r w:rsidRPr="009F4273">
        <w:rPr>
          <w:rFonts w:ascii="Arial" w:hAnsi="Arial" w:cs="Arial"/>
          <w:i/>
          <w:color w:val="auto"/>
        </w:rPr>
        <w:t>_____________________________________</w:t>
      </w:r>
      <w:r w:rsidRPr="009F4273">
        <w:rPr>
          <w:rFonts w:ascii="Arial" w:hAnsi="Arial" w:cs="Arial"/>
          <w:color w:val="auto"/>
        </w:rPr>
        <w:t>_______</w:t>
      </w:r>
      <w:r w:rsidRPr="009F4273">
        <w:rPr>
          <w:rFonts w:ascii="Arial" w:hAnsi="Arial" w:cs="Arial"/>
          <w:color w:val="auto"/>
          <w:lang w:val="sr-Latn-CS"/>
        </w:rPr>
        <w:t>______</w:t>
      </w:r>
      <w:r w:rsidRPr="009F4273">
        <w:rPr>
          <w:rFonts w:ascii="Arial" w:hAnsi="Arial" w:cs="Arial"/>
          <w:color w:val="auto"/>
          <w:lang w:val="sr-Cyrl-CS"/>
        </w:rPr>
        <w:t>____</w:t>
      </w:r>
      <w:r w:rsidRPr="009F4273">
        <w:rPr>
          <w:rFonts w:ascii="Arial" w:hAnsi="Arial" w:cs="Arial"/>
          <w:color w:val="auto"/>
        </w:rPr>
        <w:t>у поступку јавне набавке</w:t>
      </w:r>
      <w:r w:rsidRPr="009F4273">
        <w:rPr>
          <w:rFonts w:ascii="Arial" w:hAnsi="Arial" w:cs="Arial"/>
          <w:color w:val="auto"/>
          <w:lang w:val="sr-Cyrl-CS"/>
        </w:rPr>
        <w:t xml:space="preserve"> добара ХТЗ опремеб</w:t>
      </w:r>
      <w:r w:rsidRPr="009F4273">
        <w:rPr>
          <w:rFonts w:ascii="Arial" w:hAnsi="Arial" w:cs="Arial"/>
          <w:color w:val="auto"/>
        </w:rPr>
        <w:t xml:space="preserve">рој </w:t>
      </w:r>
      <w:r w:rsidR="004169F9" w:rsidRPr="004169F9">
        <w:rPr>
          <w:rFonts w:ascii="Arial" w:hAnsi="Arial" w:cs="Arial"/>
          <w:b/>
          <w:color w:val="auto"/>
          <w:lang w:val="sr-Cyrl-CS"/>
        </w:rPr>
        <w:t>1.1.6. – 08/2018</w:t>
      </w:r>
    </w:p>
    <w:p w:rsidR="00373991" w:rsidRPr="009F4273" w:rsidRDefault="00373991" w:rsidP="00373991">
      <w:pPr>
        <w:jc w:val="both"/>
        <w:rPr>
          <w:rFonts w:ascii="Arial" w:hAnsi="Arial" w:cs="Arial"/>
          <w:iCs/>
          <w:color w:val="auto"/>
          <w:lang w:val="sr-Cyrl-CS"/>
        </w:rPr>
      </w:pPr>
      <w:r w:rsidRPr="009F4273">
        <w:rPr>
          <w:rFonts w:ascii="Arial" w:hAnsi="Arial" w:cs="Arial"/>
          <w:color w:val="auto"/>
        </w:rPr>
        <w:t>испуњава све услове из чл. 75. Закона, односно услове дефинисане конкурсном документацијомза предметну јавну набавку</w:t>
      </w:r>
      <w:r w:rsidRPr="009F4273">
        <w:rPr>
          <w:rFonts w:ascii="Arial" w:hAnsi="Arial" w:cs="Arial"/>
          <w:color w:val="auto"/>
          <w:lang w:val="sr-Cyrl-CS"/>
        </w:rPr>
        <w:t>,</w:t>
      </w:r>
      <w:r w:rsidRPr="009F4273">
        <w:rPr>
          <w:rFonts w:ascii="Arial" w:hAnsi="Arial" w:cs="Arial"/>
          <w:color w:val="auto"/>
        </w:rPr>
        <w:t xml:space="preserve"> и то:</w:t>
      </w:r>
    </w:p>
    <w:p w:rsidR="00373991" w:rsidRPr="009F4273" w:rsidRDefault="00373991" w:rsidP="00373991">
      <w:pPr>
        <w:pStyle w:val="ListParagraph"/>
        <w:numPr>
          <w:ilvl w:val="0"/>
          <w:numId w:val="10"/>
        </w:numPr>
        <w:contextualSpacing w:val="0"/>
        <w:jc w:val="both"/>
        <w:rPr>
          <w:rFonts w:ascii="Arial" w:hAnsi="Arial" w:cs="Arial"/>
          <w:iCs/>
          <w:color w:val="auto"/>
          <w:lang w:val="sr-Cyrl-CS"/>
        </w:rPr>
      </w:pPr>
      <w:r w:rsidRPr="009F4273">
        <w:rPr>
          <w:rFonts w:ascii="Arial" w:hAnsi="Arial" w:cs="Arial"/>
          <w:iCs/>
          <w:color w:val="auto"/>
          <w:lang w:val="sr-Cyrl-CS"/>
        </w:rPr>
        <w:t>Подизвођач је р</w:t>
      </w:r>
      <w:r w:rsidRPr="009F4273">
        <w:rPr>
          <w:rFonts w:ascii="Arial" w:hAnsi="Arial" w:cs="Arial"/>
          <w:iCs/>
          <w:color w:val="auto"/>
        </w:rPr>
        <w:t>егистрован код надлежног органа, односно уписан у одговарајући регистар;</w:t>
      </w:r>
    </w:p>
    <w:p w:rsidR="00373991" w:rsidRPr="009F4273" w:rsidRDefault="00373991" w:rsidP="00373991">
      <w:pPr>
        <w:pStyle w:val="ListParagraph"/>
        <w:numPr>
          <w:ilvl w:val="0"/>
          <w:numId w:val="10"/>
        </w:numPr>
        <w:contextualSpacing w:val="0"/>
        <w:jc w:val="both"/>
        <w:rPr>
          <w:rFonts w:ascii="Arial" w:hAnsi="Arial" w:cs="Arial"/>
          <w:bCs/>
          <w:iCs/>
          <w:color w:val="auto"/>
          <w:lang w:val="sr-Cyrl-CS"/>
        </w:rPr>
      </w:pPr>
      <w:r w:rsidRPr="009F4273">
        <w:rPr>
          <w:rFonts w:ascii="Arial" w:hAnsi="Arial" w:cs="Arial"/>
          <w:iCs/>
          <w:color w:val="auto"/>
          <w:lang w:val="sr-Cyrl-CS"/>
        </w:rPr>
        <w:t>П</w:t>
      </w:r>
      <w:r w:rsidRPr="009F4273">
        <w:rPr>
          <w:rFonts w:ascii="Arial" w:hAnsi="Arial" w:cs="Arial"/>
          <w:color w:val="auto"/>
          <w:lang w:val="sr-Cyrl-CS"/>
        </w:rPr>
        <w:t>одизвођач</w:t>
      </w:r>
      <w:r w:rsidRPr="009F4273">
        <w:rPr>
          <w:rFonts w:ascii="Arial" w:hAnsi="Arial" w:cs="Arial"/>
          <w:iCs/>
          <w:color w:val="auto"/>
          <w:lang w:val="sr-Cyrl-CS"/>
        </w:rPr>
        <w:t xml:space="preserve"> и његов </w:t>
      </w:r>
      <w:r w:rsidRPr="009F4273">
        <w:rPr>
          <w:rFonts w:ascii="Arial" w:hAnsi="Arial" w:cs="Arial"/>
          <w:iCs/>
          <w:color w:val="auto"/>
        </w:rPr>
        <w:t xml:space="preserve">законски </w:t>
      </w:r>
      <w:r w:rsidRPr="009F4273">
        <w:rPr>
          <w:rFonts w:ascii="Arial" w:hAnsi="Arial" w:cs="Arial"/>
          <w:color w:val="auto"/>
        </w:rPr>
        <w:t>заступник нис</w:t>
      </w:r>
      <w:r w:rsidRPr="009F4273">
        <w:rPr>
          <w:rFonts w:ascii="Arial" w:hAnsi="Arial" w:cs="Arial"/>
          <w:color w:val="auto"/>
          <w:lang w:val="sr-Cyrl-CS"/>
        </w:rPr>
        <w:t>у</w:t>
      </w:r>
      <w:r w:rsidRPr="009F4273">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F4273">
        <w:rPr>
          <w:rFonts w:ascii="Arial" w:hAnsi="Arial" w:cs="Arial"/>
          <w:color w:val="auto"/>
          <w:lang w:val="sr-Cyrl-CS"/>
        </w:rPr>
        <w:t>к</w:t>
      </w:r>
      <w:r w:rsidRPr="009F4273">
        <w:rPr>
          <w:rFonts w:ascii="Arial" w:hAnsi="Arial" w:cs="Arial"/>
          <w:color w:val="auto"/>
        </w:rPr>
        <w:t>ривично дело преваре;</w:t>
      </w:r>
    </w:p>
    <w:p w:rsidR="00373991" w:rsidRPr="009F4273" w:rsidRDefault="00373991" w:rsidP="00373991">
      <w:pPr>
        <w:pStyle w:val="ListParagraph"/>
        <w:numPr>
          <w:ilvl w:val="0"/>
          <w:numId w:val="10"/>
        </w:numPr>
        <w:contextualSpacing w:val="0"/>
        <w:jc w:val="both"/>
        <w:rPr>
          <w:rFonts w:ascii="Arial" w:hAnsi="Arial" w:cs="Arial"/>
          <w:color w:val="auto"/>
          <w:lang w:val="sr-Cyrl-CS"/>
        </w:rPr>
      </w:pPr>
      <w:r w:rsidRPr="009F4273">
        <w:rPr>
          <w:rFonts w:ascii="Arial" w:hAnsi="Arial" w:cs="Arial"/>
          <w:bCs/>
          <w:iCs/>
          <w:color w:val="auto"/>
          <w:lang w:val="sr-Cyrl-CS"/>
        </w:rPr>
        <w:t>Подизвођач је и</w:t>
      </w:r>
      <w:r w:rsidRPr="009F4273">
        <w:rPr>
          <w:rFonts w:ascii="Arial" w:hAnsi="Arial" w:cs="Arial"/>
          <w:bCs/>
          <w:iCs/>
          <w:color w:val="auto"/>
        </w:rPr>
        <w:t xml:space="preserve">змирио </w:t>
      </w:r>
      <w:r w:rsidRPr="009F4273">
        <w:rPr>
          <w:rFonts w:ascii="Arial" w:hAnsi="Arial" w:cs="Arial"/>
          <w:color w:val="auto"/>
        </w:rPr>
        <w:t>доспеле порезе, доприносе и друге јавне дажбине у складу са прописима Републике Србије (</w:t>
      </w:r>
      <w:r w:rsidRPr="009F4273">
        <w:rPr>
          <w:rFonts w:ascii="Arial" w:hAnsi="Arial" w:cs="Arial"/>
          <w:i/>
          <w:color w:val="auto"/>
        </w:rPr>
        <w:t>или стране државе када има седиште на њеној територији)</w:t>
      </w:r>
      <w:r w:rsidRPr="009F4273">
        <w:rPr>
          <w:rFonts w:ascii="Arial" w:hAnsi="Arial" w:cs="Arial"/>
          <w:i/>
          <w:color w:val="auto"/>
          <w:lang w:val="sr-Cyrl-CS"/>
        </w:rPr>
        <w:t>.</w:t>
      </w:r>
    </w:p>
    <w:p w:rsidR="00373991" w:rsidRPr="009F4273" w:rsidRDefault="00373991" w:rsidP="00373991">
      <w:pPr>
        <w:jc w:val="both"/>
        <w:rPr>
          <w:rFonts w:ascii="Arial" w:hAnsi="Arial" w:cs="Arial"/>
          <w:i/>
          <w:color w:val="auto"/>
          <w:lang w:val="sr-Cyrl-CS"/>
        </w:rPr>
      </w:pPr>
    </w:p>
    <w:p w:rsidR="00373991" w:rsidRPr="009F4273" w:rsidRDefault="00373991" w:rsidP="00373991">
      <w:pPr>
        <w:jc w:val="both"/>
        <w:rPr>
          <w:rFonts w:ascii="Arial" w:hAnsi="Arial" w:cs="Arial"/>
          <w:i/>
          <w:color w:val="auto"/>
          <w:lang w:val="sr-Cyrl-CS"/>
        </w:rPr>
      </w:pPr>
    </w:p>
    <w:p w:rsidR="00373991" w:rsidRPr="009F4273" w:rsidRDefault="00373991" w:rsidP="00373991">
      <w:pPr>
        <w:rPr>
          <w:rFonts w:ascii="Arial" w:hAnsi="Arial" w:cs="Arial"/>
          <w:color w:val="auto"/>
        </w:rPr>
      </w:pPr>
      <w:r w:rsidRPr="009F4273">
        <w:rPr>
          <w:rFonts w:ascii="Arial" w:hAnsi="Arial" w:cs="Arial"/>
          <w:color w:val="auto"/>
        </w:rPr>
        <w:t>Место:_____________                                                            П</w:t>
      </w:r>
      <w:r w:rsidRPr="009F4273">
        <w:rPr>
          <w:rFonts w:ascii="Arial" w:hAnsi="Arial" w:cs="Arial"/>
          <w:i/>
          <w:color w:val="auto"/>
        </w:rPr>
        <w:t>одизвођач</w:t>
      </w:r>
      <w:r w:rsidRPr="009F4273">
        <w:rPr>
          <w:rFonts w:ascii="Arial" w:hAnsi="Arial" w:cs="Arial"/>
          <w:color w:val="auto"/>
        </w:rPr>
        <w:t>:</w:t>
      </w:r>
    </w:p>
    <w:p w:rsidR="00373991" w:rsidRPr="009F4273" w:rsidRDefault="00373991" w:rsidP="00373991">
      <w:pPr>
        <w:rPr>
          <w:rFonts w:ascii="Arial" w:hAnsi="Arial" w:cs="Arial"/>
          <w:b/>
          <w:bCs/>
          <w:i/>
          <w:color w:val="auto"/>
        </w:rPr>
      </w:pPr>
      <w:r w:rsidRPr="009F4273">
        <w:rPr>
          <w:rFonts w:ascii="Arial" w:hAnsi="Arial" w:cs="Arial"/>
          <w:color w:val="auto"/>
        </w:rPr>
        <w:t xml:space="preserve">Датум:_____________                         М.П.                     _____________________                                                        </w:t>
      </w:r>
    </w:p>
    <w:p w:rsidR="00373991" w:rsidRPr="009F4273" w:rsidRDefault="00373991" w:rsidP="00373991">
      <w:pPr>
        <w:pStyle w:val="BodyText2"/>
        <w:spacing w:line="100" w:lineRule="atLeast"/>
        <w:jc w:val="both"/>
        <w:rPr>
          <w:rFonts w:ascii="Arial" w:hAnsi="Arial" w:cs="Arial"/>
          <w:b/>
          <w:bCs/>
          <w:i/>
          <w:color w:val="auto"/>
        </w:rPr>
      </w:pPr>
    </w:p>
    <w:p w:rsidR="00373991" w:rsidRPr="009F4273" w:rsidRDefault="00373991" w:rsidP="00373991">
      <w:pPr>
        <w:pStyle w:val="ListParagraph"/>
        <w:ind w:left="0"/>
        <w:jc w:val="both"/>
        <w:rPr>
          <w:rFonts w:ascii="Arial" w:hAnsi="Arial" w:cs="Arial"/>
          <w:bCs/>
          <w:i/>
          <w:iCs/>
          <w:color w:val="auto"/>
          <w:lang w:val="sr-Cyrl-CS"/>
        </w:rPr>
      </w:pPr>
      <w:r w:rsidRPr="009F4273">
        <w:rPr>
          <w:rFonts w:ascii="Arial" w:hAnsi="Arial" w:cs="Arial"/>
          <w:b/>
          <w:bCs/>
          <w:i/>
          <w:iCs/>
          <w:color w:val="auto"/>
          <w:u w:val="single"/>
        </w:rPr>
        <w:t>Уколико понуђач подноси понуду са подизвођачем</w:t>
      </w:r>
      <w:r w:rsidRPr="009F4273">
        <w:rPr>
          <w:rFonts w:ascii="Arial" w:hAnsi="Arial" w:cs="Arial"/>
          <w:bCs/>
          <w:i/>
          <w:iCs/>
          <w:color w:val="auto"/>
        </w:rPr>
        <w:t xml:space="preserve">, Изјава мора бити потписана од стране овлашћеног лица подизвођача и оверена печатом. </w:t>
      </w:r>
    </w:p>
    <w:p w:rsidR="00373991" w:rsidRPr="009F4273" w:rsidRDefault="00373991" w:rsidP="00373991">
      <w:pPr>
        <w:pStyle w:val="BodyText2"/>
        <w:spacing w:line="100" w:lineRule="atLeast"/>
        <w:jc w:val="both"/>
        <w:rPr>
          <w:rFonts w:ascii="Arial" w:hAnsi="Arial" w:cs="Arial"/>
          <w:b/>
          <w:bCs/>
          <w:i/>
          <w:color w:val="auto"/>
        </w:rPr>
      </w:pPr>
    </w:p>
    <w:p w:rsidR="00373991" w:rsidRPr="009F4273" w:rsidRDefault="00373991" w:rsidP="00373991">
      <w:pPr>
        <w:pStyle w:val="BodyText2"/>
        <w:spacing w:line="100" w:lineRule="atLeast"/>
        <w:jc w:val="both"/>
        <w:rPr>
          <w:rFonts w:ascii="Arial" w:hAnsi="Arial" w:cs="Arial"/>
          <w:b/>
          <w:bCs/>
          <w:i/>
          <w:color w:val="auto"/>
        </w:rPr>
      </w:pPr>
    </w:p>
    <w:p w:rsidR="00373991" w:rsidRPr="009F4273" w:rsidRDefault="00373991" w:rsidP="00373991">
      <w:pPr>
        <w:pStyle w:val="BodyText2"/>
        <w:spacing w:line="100" w:lineRule="atLeast"/>
        <w:jc w:val="both"/>
        <w:rPr>
          <w:rFonts w:ascii="Arial" w:hAnsi="Arial" w:cs="Arial"/>
          <w:b/>
          <w:bCs/>
          <w:i/>
          <w:color w:val="auto"/>
        </w:rPr>
      </w:pPr>
    </w:p>
    <w:p w:rsidR="00373991" w:rsidRPr="009F4273" w:rsidRDefault="00373991" w:rsidP="00373991">
      <w:pPr>
        <w:pStyle w:val="BodyText2"/>
        <w:spacing w:line="100" w:lineRule="atLeast"/>
        <w:jc w:val="both"/>
        <w:rPr>
          <w:rFonts w:ascii="Arial" w:hAnsi="Arial" w:cs="Arial"/>
          <w:b/>
          <w:bCs/>
          <w:i/>
          <w:color w:val="auto"/>
        </w:rPr>
      </w:pPr>
    </w:p>
    <w:p w:rsidR="00BE6039" w:rsidRPr="009F4273" w:rsidRDefault="00BE6039" w:rsidP="00373991">
      <w:pPr>
        <w:pStyle w:val="BodyText2"/>
        <w:spacing w:line="100" w:lineRule="atLeast"/>
        <w:jc w:val="both"/>
        <w:rPr>
          <w:rFonts w:ascii="Arial" w:hAnsi="Arial" w:cs="Arial"/>
          <w:b/>
          <w:bCs/>
          <w:i/>
          <w:color w:val="auto"/>
          <w:lang w:val="ru-RU"/>
        </w:rPr>
      </w:pPr>
    </w:p>
    <w:p w:rsidR="00BE6039" w:rsidRPr="009F4273" w:rsidRDefault="00BE6039" w:rsidP="00373991">
      <w:pPr>
        <w:pStyle w:val="BodyText2"/>
        <w:spacing w:line="100" w:lineRule="atLeast"/>
        <w:jc w:val="both"/>
        <w:rPr>
          <w:rFonts w:ascii="Arial" w:hAnsi="Arial" w:cs="Arial"/>
          <w:b/>
          <w:bCs/>
          <w:i/>
          <w:color w:val="auto"/>
          <w:lang w:val="ru-RU"/>
        </w:rPr>
      </w:pPr>
    </w:p>
    <w:p w:rsidR="00373991" w:rsidRPr="009F4273" w:rsidRDefault="00373991" w:rsidP="00373991">
      <w:pPr>
        <w:shd w:val="clear" w:color="auto" w:fill="C6D9F1"/>
        <w:rPr>
          <w:rFonts w:ascii="Arial" w:hAnsi="Arial" w:cs="Arial"/>
          <w:b/>
          <w:bCs/>
          <w:i/>
          <w:color w:val="auto"/>
        </w:rPr>
      </w:pPr>
    </w:p>
    <w:p w:rsidR="00373991" w:rsidRPr="009F4273" w:rsidRDefault="00373991" w:rsidP="00373991">
      <w:pPr>
        <w:shd w:val="clear" w:color="auto" w:fill="C6D9F1"/>
        <w:jc w:val="center"/>
        <w:rPr>
          <w:rFonts w:ascii="Arial" w:hAnsi="Arial" w:cs="Arial"/>
          <w:b/>
          <w:bCs/>
          <w:i/>
          <w:iCs/>
          <w:color w:val="auto"/>
          <w:sz w:val="28"/>
          <w:szCs w:val="28"/>
        </w:rPr>
      </w:pPr>
      <w:r w:rsidRPr="009F4273">
        <w:rPr>
          <w:rFonts w:ascii="Arial" w:hAnsi="Arial" w:cs="Arial"/>
          <w:b/>
          <w:bCs/>
          <w:i/>
          <w:iCs/>
          <w:color w:val="auto"/>
          <w:sz w:val="28"/>
          <w:szCs w:val="28"/>
        </w:rPr>
        <w:t>V УПУТСТВО ПОНУЂАЧИМА КАКО ДА САЧИНЕ ПОНУДУ</w:t>
      </w:r>
    </w:p>
    <w:p w:rsidR="00373991" w:rsidRPr="009F4273" w:rsidRDefault="00373991" w:rsidP="00373991">
      <w:pPr>
        <w:shd w:val="clear" w:color="auto" w:fill="C6D9F1"/>
        <w:jc w:val="center"/>
        <w:rPr>
          <w:rFonts w:ascii="Arial" w:hAnsi="Arial" w:cs="Arial"/>
          <w:b/>
          <w:bCs/>
          <w:i/>
          <w:iCs/>
          <w:color w:val="auto"/>
          <w:sz w:val="28"/>
          <w:szCs w:val="28"/>
        </w:rPr>
      </w:pPr>
    </w:p>
    <w:p w:rsidR="00373991" w:rsidRPr="009F4273" w:rsidRDefault="00373991" w:rsidP="00373991">
      <w:pPr>
        <w:jc w:val="both"/>
        <w:rPr>
          <w:rFonts w:ascii="Arial" w:hAnsi="Arial" w:cs="Arial"/>
          <w:b/>
          <w:bCs/>
          <w:i/>
          <w:iCs/>
          <w:color w:val="auto"/>
          <w:sz w:val="28"/>
          <w:szCs w:val="28"/>
        </w:rPr>
      </w:pPr>
    </w:p>
    <w:p w:rsidR="00373991" w:rsidRPr="009F4273" w:rsidRDefault="00373991" w:rsidP="00373991">
      <w:pPr>
        <w:jc w:val="both"/>
        <w:rPr>
          <w:rFonts w:ascii="Arial" w:hAnsi="Arial" w:cs="Arial"/>
          <w:b/>
          <w:bCs/>
          <w:i/>
          <w:iCs/>
          <w:color w:val="auto"/>
          <w:sz w:val="22"/>
          <w:szCs w:val="22"/>
        </w:rPr>
      </w:pPr>
      <w:r w:rsidRPr="009F4273">
        <w:rPr>
          <w:rFonts w:ascii="Arial" w:hAnsi="Arial" w:cs="Arial"/>
          <w:b/>
          <w:bCs/>
          <w:i/>
          <w:iCs/>
          <w:color w:val="auto"/>
          <w:sz w:val="22"/>
          <w:szCs w:val="22"/>
        </w:rPr>
        <w:t>1. ПОДАЦИ О ЈЕЗИКУ НА КОЈЕМ ПОНУДА МОРА ДА БУДЕ САСТАВЉЕНА</w:t>
      </w:r>
    </w:p>
    <w:p w:rsidR="00373991" w:rsidRPr="009F4273" w:rsidRDefault="00373991" w:rsidP="00373991">
      <w:pPr>
        <w:jc w:val="both"/>
        <w:rPr>
          <w:rFonts w:ascii="Arial" w:hAnsi="Arial" w:cs="Arial"/>
          <w:b/>
          <w:bCs/>
          <w:i/>
          <w:iCs/>
          <w:color w:val="auto"/>
          <w:sz w:val="22"/>
          <w:szCs w:val="22"/>
        </w:rPr>
      </w:pPr>
      <w:r w:rsidRPr="009F4273">
        <w:rPr>
          <w:rFonts w:ascii="Arial" w:hAnsi="Arial" w:cs="Arial"/>
          <w:color w:val="auto"/>
          <w:sz w:val="22"/>
          <w:szCs w:val="22"/>
        </w:rPr>
        <w:t>Понуђач подноси понуду на српском језику.</w:t>
      </w:r>
    </w:p>
    <w:p w:rsidR="00373991" w:rsidRPr="009F4273" w:rsidRDefault="00373991" w:rsidP="00373991">
      <w:pPr>
        <w:jc w:val="both"/>
        <w:rPr>
          <w:rFonts w:ascii="Arial" w:hAnsi="Arial" w:cs="Arial"/>
          <w:b/>
          <w:bCs/>
          <w:i/>
          <w:iCs/>
          <w:color w:val="auto"/>
          <w:sz w:val="22"/>
          <w:szCs w:val="22"/>
        </w:rPr>
      </w:pPr>
    </w:p>
    <w:p w:rsidR="00373991" w:rsidRPr="009F4273" w:rsidRDefault="00373991" w:rsidP="00373991">
      <w:pPr>
        <w:jc w:val="both"/>
        <w:rPr>
          <w:rFonts w:ascii="Arial" w:eastAsia="TimesNewRomanPSMT" w:hAnsi="Arial" w:cs="Arial"/>
          <w:bCs/>
          <w:color w:val="auto"/>
          <w:sz w:val="22"/>
          <w:szCs w:val="22"/>
        </w:rPr>
      </w:pPr>
      <w:r w:rsidRPr="009F4273">
        <w:rPr>
          <w:rFonts w:ascii="Arial" w:hAnsi="Arial" w:cs="Arial"/>
          <w:b/>
          <w:bCs/>
          <w:i/>
          <w:iCs/>
          <w:color w:val="auto"/>
          <w:sz w:val="22"/>
          <w:szCs w:val="22"/>
        </w:rPr>
        <w:t>2. НАЧИН НА КОЈИ ПОНУДА МОРА ДА БУДЕ САЧИЊЕНА</w:t>
      </w:r>
    </w:p>
    <w:p w:rsidR="00373991" w:rsidRPr="009F4273" w:rsidRDefault="00373991" w:rsidP="00373991">
      <w:pPr>
        <w:jc w:val="both"/>
        <w:rPr>
          <w:rFonts w:ascii="Arial" w:eastAsia="TimesNewRomanPSMT" w:hAnsi="Arial" w:cs="Arial"/>
          <w:bCs/>
          <w:color w:val="auto"/>
          <w:sz w:val="22"/>
          <w:szCs w:val="22"/>
        </w:rPr>
      </w:pPr>
      <w:r w:rsidRPr="009F4273">
        <w:rPr>
          <w:rFonts w:ascii="Arial" w:eastAsia="TimesNewRomanPSMT" w:hAnsi="Arial" w:cs="Arial"/>
          <w:bCs/>
          <w:color w:val="auto"/>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73991" w:rsidRPr="009F4273" w:rsidRDefault="00373991" w:rsidP="00373991">
      <w:pPr>
        <w:jc w:val="both"/>
        <w:rPr>
          <w:rFonts w:ascii="Arial" w:eastAsia="TimesNewRomanPSMT" w:hAnsi="Arial" w:cs="Arial"/>
          <w:bCs/>
          <w:color w:val="auto"/>
          <w:sz w:val="22"/>
          <w:szCs w:val="22"/>
        </w:rPr>
      </w:pPr>
      <w:r w:rsidRPr="009F4273">
        <w:rPr>
          <w:rFonts w:ascii="Arial" w:eastAsia="TimesNewRomanPSMT" w:hAnsi="Arial" w:cs="Arial"/>
          <w:bCs/>
          <w:color w:val="auto"/>
          <w:sz w:val="22"/>
          <w:szCs w:val="22"/>
        </w:rPr>
        <w:t>На полеђини коверте или на кутији навести назив</w:t>
      </w:r>
      <w:r w:rsidRPr="009F4273">
        <w:rPr>
          <w:rFonts w:ascii="Arial" w:eastAsia="TimesNewRomanPSMT" w:hAnsi="Arial" w:cs="Arial"/>
          <w:bCs/>
          <w:color w:val="auto"/>
          <w:sz w:val="22"/>
          <w:szCs w:val="22"/>
          <w:lang w:val="sr-Cyrl-CS"/>
        </w:rPr>
        <w:t xml:space="preserve"> и адресу</w:t>
      </w:r>
      <w:r w:rsidRPr="009F4273">
        <w:rPr>
          <w:rFonts w:ascii="Arial" w:eastAsia="TimesNewRomanPSMT" w:hAnsi="Arial" w:cs="Arial"/>
          <w:bCs/>
          <w:color w:val="auto"/>
          <w:sz w:val="22"/>
          <w:szCs w:val="22"/>
        </w:rPr>
        <w:t xml:space="preserve"> понуђача. </w:t>
      </w:r>
    </w:p>
    <w:p w:rsidR="00373991" w:rsidRPr="009F4273" w:rsidRDefault="00373991" w:rsidP="00373991">
      <w:pPr>
        <w:jc w:val="both"/>
        <w:rPr>
          <w:rFonts w:ascii="Arial" w:eastAsia="TimesNewRomanPSMT" w:hAnsi="Arial" w:cs="Arial"/>
          <w:bCs/>
          <w:color w:val="auto"/>
          <w:sz w:val="22"/>
          <w:szCs w:val="22"/>
        </w:rPr>
      </w:pPr>
      <w:r w:rsidRPr="009F4273">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169F9" w:rsidRDefault="00373991" w:rsidP="00373991">
      <w:pPr>
        <w:autoSpaceDE w:val="0"/>
        <w:autoSpaceDN w:val="0"/>
        <w:adjustRightInd w:val="0"/>
        <w:spacing w:line="240" w:lineRule="auto"/>
        <w:jc w:val="both"/>
        <w:rPr>
          <w:rFonts w:ascii="Arial" w:eastAsia="TimesNewRomanPS-BoldMT" w:hAnsi="Arial" w:cs="Arial"/>
          <w:b/>
          <w:bCs/>
          <w:color w:val="auto"/>
          <w:sz w:val="22"/>
          <w:szCs w:val="22"/>
        </w:rPr>
      </w:pPr>
      <w:r w:rsidRPr="009F4273">
        <w:rPr>
          <w:rFonts w:ascii="Arial" w:eastAsia="TimesNewRomanPSMT" w:hAnsi="Arial" w:cs="Arial"/>
          <w:bCs/>
          <w:color w:val="auto"/>
          <w:sz w:val="22"/>
          <w:szCs w:val="22"/>
        </w:rPr>
        <w:t xml:space="preserve">Понуду доставити на адресу: </w:t>
      </w:r>
      <w:r w:rsidRPr="009F4273">
        <w:rPr>
          <w:rFonts w:ascii="Arial" w:eastAsia="TimesNewRomanPSMT" w:hAnsi="Arial" w:cs="Arial"/>
          <w:bCs/>
          <w:color w:val="auto"/>
          <w:sz w:val="22"/>
          <w:szCs w:val="22"/>
          <w:lang w:val="sr-Cyrl-CS"/>
        </w:rPr>
        <w:t xml:space="preserve">ЈКП Сопот, Кнеза Милоша 45а, 11450 Сопот, </w:t>
      </w:r>
      <w:r w:rsidRPr="009F4273">
        <w:rPr>
          <w:rFonts w:ascii="Arial" w:eastAsia="TimesNewRomanPSMT" w:hAnsi="Arial" w:cs="Arial"/>
          <w:bCs/>
          <w:color w:val="auto"/>
          <w:sz w:val="22"/>
          <w:szCs w:val="22"/>
        </w:rPr>
        <w:t xml:space="preserve">са назнаком: </w:t>
      </w:r>
      <w:r w:rsidRPr="009F4273">
        <w:rPr>
          <w:rFonts w:ascii="Arial" w:eastAsia="TimesNewRomanPS-BoldMT" w:hAnsi="Arial" w:cs="Arial"/>
          <w:b/>
          <w:bCs/>
          <w:color w:val="auto"/>
          <w:sz w:val="22"/>
          <w:szCs w:val="22"/>
        </w:rPr>
        <w:t>,,Понуда за јавну набавку</w:t>
      </w:r>
      <w:r w:rsidRPr="009F4273">
        <w:rPr>
          <w:rFonts w:ascii="Arial" w:hAnsi="Arial" w:cs="Arial"/>
          <w:b/>
          <w:color w:val="auto"/>
          <w:sz w:val="22"/>
          <w:szCs w:val="22"/>
        </w:rPr>
        <w:t xml:space="preserve">мале вредности </w:t>
      </w:r>
      <w:r w:rsidRPr="009F4273">
        <w:rPr>
          <w:rFonts w:ascii="Arial" w:hAnsi="Arial" w:cs="Arial"/>
          <w:b/>
          <w:color w:val="auto"/>
          <w:sz w:val="22"/>
          <w:szCs w:val="22"/>
          <w:lang w:val="sr-Cyrl-CS"/>
        </w:rPr>
        <w:t>добара ХТЗ опреме</w:t>
      </w:r>
      <w:r w:rsidRPr="009F4273">
        <w:rPr>
          <w:rFonts w:ascii="Arial" w:hAnsi="Arial" w:cs="Arial"/>
          <w:b/>
          <w:color w:val="auto"/>
          <w:sz w:val="22"/>
          <w:szCs w:val="22"/>
        </w:rPr>
        <w:t>,</w:t>
      </w:r>
      <w:r w:rsidRPr="009F4273">
        <w:rPr>
          <w:rFonts w:ascii="Arial" w:eastAsia="TimesNewRomanPS-BoldMT" w:hAnsi="Arial" w:cs="Arial"/>
          <w:b/>
          <w:bCs/>
          <w:color w:val="auto"/>
          <w:sz w:val="22"/>
          <w:szCs w:val="22"/>
        </w:rPr>
        <w:t xml:space="preserve"> бр. </w:t>
      </w:r>
    </w:p>
    <w:p w:rsidR="00373991" w:rsidRPr="004169F9" w:rsidRDefault="004169F9" w:rsidP="004169F9">
      <w:pPr>
        <w:jc w:val="both"/>
        <w:rPr>
          <w:rFonts w:ascii="Arial" w:hAnsi="Arial" w:cs="Arial"/>
          <w:color w:val="auto"/>
          <w:lang w:val="sr-Cyrl-CS"/>
        </w:rPr>
      </w:pPr>
      <w:r w:rsidRPr="004169F9">
        <w:rPr>
          <w:rFonts w:ascii="Arial" w:hAnsi="Arial" w:cs="Arial"/>
          <w:b/>
          <w:color w:val="auto"/>
          <w:lang w:val="sr-Cyrl-CS"/>
        </w:rPr>
        <w:t>1.1.6. – 08/2018</w:t>
      </w:r>
      <w:r w:rsidR="00373991" w:rsidRPr="009F4273">
        <w:rPr>
          <w:rFonts w:ascii="Arial" w:eastAsia="TimesNewRomanPSMT" w:hAnsi="Arial" w:cs="Arial"/>
          <w:b/>
          <w:bCs/>
          <w:color w:val="auto"/>
          <w:sz w:val="22"/>
          <w:szCs w:val="22"/>
        </w:rPr>
        <w:t xml:space="preserve">- </w:t>
      </w:r>
      <w:r w:rsidR="00373991" w:rsidRPr="009F4273">
        <w:rPr>
          <w:rFonts w:ascii="Arial" w:eastAsia="TimesNewRomanPS-BoldMT" w:hAnsi="Arial" w:cs="Arial"/>
          <w:b/>
          <w:bCs/>
          <w:color w:val="auto"/>
          <w:sz w:val="22"/>
          <w:szCs w:val="22"/>
        </w:rPr>
        <w:t>НЕ ОТВАРАТИ”.</w:t>
      </w:r>
    </w:p>
    <w:p w:rsidR="00373991" w:rsidRPr="009F4273" w:rsidRDefault="00373991" w:rsidP="00373991">
      <w:pPr>
        <w:autoSpaceDE w:val="0"/>
        <w:autoSpaceDN w:val="0"/>
        <w:adjustRightInd w:val="0"/>
        <w:spacing w:line="240" w:lineRule="auto"/>
        <w:jc w:val="both"/>
        <w:rPr>
          <w:rFonts w:ascii="Arial" w:hAnsi="Arial" w:cs="Arial"/>
          <w:color w:val="auto"/>
          <w:sz w:val="22"/>
          <w:szCs w:val="22"/>
        </w:rPr>
      </w:pPr>
      <w:r w:rsidRPr="009F4273">
        <w:rPr>
          <w:rFonts w:ascii="Arial" w:hAnsi="Arial" w:cs="Arial"/>
          <w:color w:val="auto"/>
          <w:sz w:val="22"/>
          <w:szCs w:val="22"/>
        </w:rPr>
        <w:t>Рок за подношење понуда је</w:t>
      </w:r>
      <w:r w:rsidRPr="009F4273">
        <w:rPr>
          <w:rFonts w:ascii="Arial" w:hAnsi="Arial" w:cs="Arial"/>
          <w:color w:val="auto"/>
          <w:sz w:val="22"/>
          <w:szCs w:val="22"/>
          <w:lang w:val="sr-Cyrl-CS"/>
        </w:rPr>
        <w:t xml:space="preserve"> 8</w:t>
      </w:r>
      <w:r w:rsidRPr="009F4273">
        <w:rPr>
          <w:rFonts w:ascii="Arial" w:hAnsi="Arial" w:cs="Arial"/>
          <w:color w:val="auto"/>
          <w:sz w:val="22"/>
          <w:szCs w:val="22"/>
        </w:rPr>
        <w:t xml:space="preserve"> дана од дана објављивања позива  и Конкурсне документације на Порталу јавних набавки.</w:t>
      </w:r>
    </w:p>
    <w:p w:rsidR="00373991" w:rsidRPr="00B8517C" w:rsidRDefault="00373991" w:rsidP="00373991">
      <w:pPr>
        <w:autoSpaceDE w:val="0"/>
        <w:autoSpaceDN w:val="0"/>
        <w:adjustRightInd w:val="0"/>
        <w:spacing w:line="240" w:lineRule="auto"/>
        <w:jc w:val="both"/>
        <w:rPr>
          <w:rFonts w:ascii="Arial" w:hAnsi="Arial" w:cs="Arial"/>
          <w:color w:val="auto"/>
          <w:sz w:val="22"/>
          <w:szCs w:val="22"/>
          <w:lang w:val="sr-Cyrl-CS"/>
        </w:rPr>
      </w:pPr>
      <w:r w:rsidRPr="00B8517C">
        <w:rPr>
          <w:rFonts w:ascii="Arial" w:hAnsi="Arial" w:cs="Arial"/>
          <w:color w:val="auto"/>
          <w:sz w:val="22"/>
          <w:szCs w:val="22"/>
        </w:rPr>
        <w:t xml:space="preserve">Понуда се сматра благовременом уколико је примљена од стране наручиоца до </w:t>
      </w:r>
      <w:r w:rsidRPr="00B8517C">
        <w:rPr>
          <w:rFonts w:ascii="Arial" w:hAnsi="Arial" w:cs="Arial"/>
          <w:color w:val="auto"/>
          <w:sz w:val="22"/>
          <w:szCs w:val="22"/>
          <w:lang w:val="sr-Cyrl-CS"/>
        </w:rPr>
        <w:t>1</w:t>
      </w:r>
      <w:r w:rsidR="00C50EB0" w:rsidRPr="00B8517C">
        <w:rPr>
          <w:rFonts w:ascii="Arial" w:hAnsi="Arial" w:cs="Arial"/>
          <w:color w:val="auto"/>
          <w:sz w:val="22"/>
          <w:szCs w:val="22"/>
          <w:lang w:val="sr-Cyrl-CS"/>
        </w:rPr>
        <w:t>2</w:t>
      </w:r>
      <w:r w:rsidRPr="00B8517C">
        <w:rPr>
          <w:rFonts w:ascii="Arial" w:hAnsi="Arial" w:cs="Arial"/>
          <w:color w:val="auto"/>
          <w:sz w:val="22"/>
          <w:szCs w:val="22"/>
          <w:lang w:val="sr-Cyrl-CS"/>
        </w:rPr>
        <w:t>.00 часова и то</w:t>
      </w:r>
      <w:r w:rsidR="005C6B78">
        <w:rPr>
          <w:rFonts w:ascii="Arial" w:hAnsi="Arial" w:cs="Arial"/>
          <w:color w:val="auto"/>
          <w:sz w:val="22"/>
          <w:szCs w:val="22"/>
          <w:lang w:val="sr-Cyrl-CS"/>
        </w:rPr>
        <w:t xml:space="preserve"> </w:t>
      </w:r>
      <w:r w:rsidR="005C6B78">
        <w:rPr>
          <w:rFonts w:ascii="Arial" w:hAnsi="Arial" w:cs="Arial"/>
          <w:color w:val="auto"/>
          <w:sz w:val="22"/>
          <w:szCs w:val="22"/>
        </w:rPr>
        <w:t>20</w:t>
      </w:r>
      <w:r w:rsidR="00C50EB0" w:rsidRPr="00B8517C">
        <w:rPr>
          <w:rFonts w:ascii="Arial" w:hAnsi="Arial" w:cs="Arial"/>
          <w:color w:val="auto"/>
          <w:sz w:val="22"/>
          <w:szCs w:val="22"/>
          <w:lang w:val="sr-Cyrl-CS"/>
        </w:rPr>
        <w:t xml:space="preserve">.03.2017. </w:t>
      </w:r>
    </w:p>
    <w:p w:rsidR="00373991" w:rsidRPr="00B8517C" w:rsidRDefault="00373991" w:rsidP="00373991">
      <w:pPr>
        <w:autoSpaceDE w:val="0"/>
        <w:autoSpaceDN w:val="0"/>
        <w:adjustRightInd w:val="0"/>
        <w:jc w:val="both"/>
        <w:rPr>
          <w:rFonts w:ascii="Arial" w:hAnsi="Arial" w:cs="Arial"/>
          <w:bCs/>
          <w:iCs/>
          <w:color w:val="auto"/>
          <w:sz w:val="22"/>
          <w:szCs w:val="22"/>
          <w:lang w:val="sr-Cyrl-CS"/>
        </w:rPr>
      </w:pPr>
      <w:r w:rsidRPr="00B8517C">
        <w:rPr>
          <w:rFonts w:ascii="Arial" w:hAnsi="Arial" w:cs="Arial"/>
          <w:bCs/>
          <w:iCs/>
          <w:color w:val="auto"/>
          <w:sz w:val="22"/>
          <w:szCs w:val="22"/>
          <w:lang w:val="sr-Cyrl-CS"/>
        </w:rPr>
        <w:t xml:space="preserve">Јавно отварање понуда обавиће се 30 минута након истека рока за подношење понуда, тј </w:t>
      </w:r>
      <w:r w:rsidR="005C6B78">
        <w:rPr>
          <w:rFonts w:ascii="Arial" w:hAnsi="Arial" w:cs="Arial"/>
          <w:bCs/>
          <w:iCs/>
          <w:color w:val="auto"/>
          <w:sz w:val="22"/>
          <w:szCs w:val="22"/>
        </w:rPr>
        <w:t>20</w:t>
      </w:r>
      <w:r w:rsidR="00C50EB0" w:rsidRPr="00B8517C">
        <w:rPr>
          <w:rFonts w:ascii="Arial" w:hAnsi="Arial" w:cs="Arial"/>
          <w:bCs/>
          <w:iCs/>
          <w:color w:val="auto"/>
          <w:sz w:val="22"/>
          <w:szCs w:val="22"/>
          <w:lang w:val="sr-Cyrl-CS"/>
        </w:rPr>
        <w:t xml:space="preserve">.03.2017. </w:t>
      </w:r>
      <w:r w:rsidRPr="00B8517C">
        <w:rPr>
          <w:rFonts w:ascii="Arial" w:hAnsi="Arial" w:cs="Arial"/>
          <w:bCs/>
          <w:iCs/>
          <w:color w:val="auto"/>
          <w:sz w:val="22"/>
          <w:szCs w:val="22"/>
          <w:lang w:val="sr-Cyrl-CS"/>
        </w:rPr>
        <w:t xml:space="preserve"> године у 1</w:t>
      </w:r>
      <w:r w:rsidR="00C50EB0" w:rsidRPr="00B8517C">
        <w:rPr>
          <w:rFonts w:ascii="Arial" w:hAnsi="Arial" w:cs="Arial"/>
          <w:bCs/>
          <w:iCs/>
          <w:color w:val="auto"/>
          <w:sz w:val="22"/>
          <w:szCs w:val="22"/>
          <w:lang w:val="sr-Cyrl-CS"/>
        </w:rPr>
        <w:t>2</w:t>
      </w:r>
      <w:r w:rsidRPr="00B8517C">
        <w:rPr>
          <w:rFonts w:ascii="Arial" w:hAnsi="Arial" w:cs="Arial"/>
          <w:bCs/>
          <w:iCs/>
          <w:color w:val="auto"/>
          <w:sz w:val="22"/>
          <w:szCs w:val="22"/>
          <w:lang w:val="sr-Cyrl-CS"/>
        </w:rPr>
        <w:t xml:space="preserve">.30 часова у </w:t>
      </w:r>
      <w:r w:rsidRPr="00B8517C">
        <w:rPr>
          <w:rFonts w:ascii="Arial" w:hAnsi="Arial" w:cs="Arial"/>
          <w:color w:val="auto"/>
          <w:sz w:val="22"/>
          <w:szCs w:val="22"/>
        </w:rPr>
        <w:t xml:space="preserve">згради </w:t>
      </w:r>
      <w:r w:rsidRPr="00B8517C">
        <w:rPr>
          <w:rFonts w:ascii="Arial" w:eastAsia="TimesNewRomanPSMT" w:hAnsi="Arial" w:cs="Arial"/>
          <w:bCs/>
          <w:color w:val="auto"/>
          <w:sz w:val="22"/>
          <w:szCs w:val="22"/>
          <w:lang w:val="sr-Cyrl-CS"/>
        </w:rPr>
        <w:t>ЈКП Сопот, Кнеза Милоша 45а, 11450 Сопот.</w:t>
      </w:r>
    </w:p>
    <w:p w:rsidR="00373991" w:rsidRPr="009F4273" w:rsidRDefault="00373991" w:rsidP="00373991">
      <w:pPr>
        <w:autoSpaceDE w:val="0"/>
        <w:autoSpaceDN w:val="0"/>
        <w:adjustRightInd w:val="0"/>
        <w:spacing w:line="240" w:lineRule="auto"/>
        <w:jc w:val="both"/>
        <w:rPr>
          <w:rFonts w:ascii="Arial" w:hAnsi="Arial" w:cs="Arial"/>
          <w:color w:val="auto"/>
          <w:sz w:val="22"/>
          <w:szCs w:val="22"/>
        </w:rPr>
      </w:pPr>
      <w:r w:rsidRPr="00B8517C">
        <w:rPr>
          <w:rFonts w:ascii="Arial" w:hAnsi="Arial" w:cs="Arial"/>
          <w:color w:val="auto"/>
          <w:sz w:val="22"/>
          <w:szCs w:val="22"/>
        </w:rPr>
        <w:t xml:space="preserve">Уколико је понуда достављена непосредно </w:t>
      </w:r>
      <w:r w:rsidRPr="00B8517C">
        <w:rPr>
          <w:rFonts w:ascii="Arial" w:hAnsi="Arial" w:cs="Arial"/>
          <w:color w:val="auto"/>
          <w:sz w:val="22"/>
          <w:szCs w:val="22"/>
          <w:lang w:val="sr-Cyrl-CS"/>
        </w:rPr>
        <w:t>н</w:t>
      </w:r>
      <w:r w:rsidRPr="00B8517C">
        <w:rPr>
          <w:rFonts w:ascii="Arial" w:hAnsi="Arial" w:cs="Arial"/>
          <w:color w:val="auto"/>
          <w:sz w:val="22"/>
          <w:szCs w:val="22"/>
        </w:rPr>
        <w:t>аруч</w:t>
      </w:r>
      <w:r w:rsidRPr="00B8517C">
        <w:rPr>
          <w:rFonts w:ascii="Arial" w:hAnsi="Arial" w:cs="Arial"/>
          <w:color w:val="auto"/>
          <w:sz w:val="22"/>
          <w:szCs w:val="22"/>
          <w:lang w:val="sr-Cyrl-CS"/>
        </w:rPr>
        <w:t>и</w:t>
      </w:r>
      <w:r w:rsidRPr="00B8517C">
        <w:rPr>
          <w:rFonts w:ascii="Arial" w:hAnsi="Arial" w:cs="Arial"/>
          <w:color w:val="auto"/>
          <w:sz w:val="22"/>
          <w:szCs w:val="22"/>
        </w:rPr>
        <w:t xml:space="preserve">лац ће понуђачу предати потврду </w:t>
      </w:r>
      <w:r w:rsidRPr="009F4273">
        <w:rPr>
          <w:rFonts w:ascii="Arial" w:hAnsi="Arial" w:cs="Arial"/>
          <w:color w:val="auto"/>
          <w:sz w:val="22"/>
          <w:szCs w:val="22"/>
        </w:rPr>
        <w:t xml:space="preserve">пријема понуде. У потврди о пријему наручилац ће навести датум и сат пријема понуде. </w:t>
      </w:r>
    </w:p>
    <w:p w:rsidR="00373991" w:rsidRPr="009F4273" w:rsidRDefault="00373991" w:rsidP="00373991">
      <w:pPr>
        <w:autoSpaceDE w:val="0"/>
        <w:autoSpaceDN w:val="0"/>
        <w:adjustRightInd w:val="0"/>
        <w:spacing w:line="240" w:lineRule="auto"/>
        <w:jc w:val="both"/>
        <w:rPr>
          <w:rFonts w:ascii="Arial" w:hAnsi="Arial" w:cs="Arial"/>
          <w:color w:val="auto"/>
          <w:sz w:val="22"/>
          <w:szCs w:val="22"/>
        </w:rPr>
      </w:pPr>
      <w:r w:rsidRPr="009F4273">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73991" w:rsidRPr="009F4273" w:rsidRDefault="00373991" w:rsidP="00373991">
      <w:pPr>
        <w:autoSpaceDE w:val="0"/>
        <w:autoSpaceDN w:val="0"/>
        <w:adjustRightInd w:val="0"/>
        <w:spacing w:line="240" w:lineRule="auto"/>
        <w:jc w:val="both"/>
        <w:rPr>
          <w:rFonts w:ascii="Arial" w:hAnsi="Arial" w:cs="Arial"/>
          <w:color w:val="auto"/>
          <w:sz w:val="22"/>
          <w:szCs w:val="22"/>
        </w:rPr>
      </w:pPr>
      <w:r w:rsidRPr="009F4273">
        <w:rPr>
          <w:rFonts w:ascii="Arial" w:hAnsi="Arial" w:cs="Arial"/>
          <w:color w:val="auto"/>
          <w:sz w:val="22"/>
          <w:szCs w:val="22"/>
        </w:rPr>
        <w:t>Понуђач је обавезан да понуду преда у форми која онемогућава убацивање или уклањање појединих документа након отварања исте.</w:t>
      </w:r>
    </w:p>
    <w:p w:rsidR="00373991" w:rsidRPr="009F4273" w:rsidRDefault="00373991" w:rsidP="00373991">
      <w:pPr>
        <w:jc w:val="both"/>
        <w:rPr>
          <w:rFonts w:ascii="Arial" w:hAnsi="Arial" w:cs="Arial"/>
          <w:b/>
          <w:i/>
          <w:iCs/>
          <w:color w:val="auto"/>
          <w:sz w:val="22"/>
          <w:szCs w:val="22"/>
        </w:rPr>
      </w:pPr>
    </w:p>
    <w:p w:rsidR="00373991" w:rsidRPr="009F4273" w:rsidRDefault="00373991" w:rsidP="00373991">
      <w:pPr>
        <w:jc w:val="both"/>
        <w:rPr>
          <w:rFonts w:ascii="Arial" w:eastAsia="TimesNewRomanPSMT" w:hAnsi="Arial" w:cs="Arial"/>
          <w:bCs/>
          <w:color w:val="auto"/>
          <w:sz w:val="22"/>
          <w:szCs w:val="22"/>
          <w:lang w:val="sr-Cyrl-CS"/>
        </w:rPr>
      </w:pPr>
    </w:p>
    <w:p w:rsidR="00373991" w:rsidRPr="009F4273" w:rsidRDefault="00373991" w:rsidP="00373991">
      <w:pPr>
        <w:jc w:val="both"/>
        <w:rPr>
          <w:rFonts w:ascii="Arial" w:hAnsi="Arial" w:cs="Arial"/>
          <w:b/>
          <w:bCs/>
          <w:i/>
          <w:iCs/>
          <w:color w:val="auto"/>
          <w:sz w:val="22"/>
          <w:szCs w:val="22"/>
        </w:rPr>
      </w:pPr>
      <w:r w:rsidRPr="009F4273">
        <w:rPr>
          <w:rFonts w:ascii="Arial" w:hAnsi="Arial" w:cs="Arial"/>
          <w:b/>
          <w:bCs/>
          <w:i/>
          <w:iCs/>
          <w:color w:val="auto"/>
          <w:sz w:val="22"/>
          <w:szCs w:val="22"/>
          <w:lang w:val="sr-Cyrl-CS"/>
        </w:rPr>
        <w:t>3</w:t>
      </w:r>
      <w:r w:rsidRPr="009F4273">
        <w:rPr>
          <w:rFonts w:ascii="Arial" w:hAnsi="Arial" w:cs="Arial"/>
          <w:b/>
          <w:bCs/>
          <w:i/>
          <w:iCs/>
          <w:color w:val="auto"/>
          <w:sz w:val="22"/>
          <w:szCs w:val="22"/>
        </w:rPr>
        <w:t>.  ПОНУДА СА ВАРИЈАНТАМА</w:t>
      </w:r>
      <w:bookmarkStart w:id="0" w:name="_GoBack"/>
      <w:bookmarkEnd w:id="0"/>
    </w:p>
    <w:p w:rsidR="00373991" w:rsidRPr="009F4273" w:rsidRDefault="00373991" w:rsidP="00373991">
      <w:pPr>
        <w:jc w:val="both"/>
        <w:rPr>
          <w:rFonts w:ascii="Arial" w:hAnsi="Arial" w:cs="Arial"/>
          <w:bCs/>
          <w:iCs/>
          <w:color w:val="auto"/>
          <w:sz w:val="22"/>
          <w:szCs w:val="22"/>
        </w:rPr>
      </w:pPr>
    </w:p>
    <w:p w:rsidR="00373991" w:rsidRPr="009F4273" w:rsidRDefault="00373991" w:rsidP="00373991">
      <w:pPr>
        <w:jc w:val="both"/>
        <w:rPr>
          <w:rFonts w:ascii="Arial" w:hAnsi="Arial" w:cs="Arial"/>
          <w:b/>
          <w:bCs/>
          <w:i/>
          <w:iCs/>
          <w:color w:val="auto"/>
          <w:sz w:val="22"/>
          <w:szCs w:val="22"/>
        </w:rPr>
      </w:pPr>
      <w:r w:rsidRPr="009F4273">
        <w:rPr>
          <w:rFonts w:ascii="Arial" w:hAnsi="Arial" w:cs="Arial"/>
          <w:bCs/>
          <w:iCs/>
          <w:color w:val="auto"/>
          <w:sz w:val="22"/>
          <w:szCs w:val="22"/>
        </w:rPr>
        <w:t>Подношење понуде са варијантама није дозвољено.</w:t>
      </w:r>
    </w:p>
    <w:p w:rsidR="00373991" w:rsidRPr="009F4273" w:rsidRDefault="00373991" w:rsidP="00373991">
      <w:pPr>
        <w:jc w:val="both"/>
        <w:rPr>
          <w:color w:val="auto"/>
          <w:sz w:val="22"/>
          <w:szCs w:val="22"/>
          <w:lang w:val="sr-Cyrl-CS"/>
        </w:rPr>
      </w:pPr>
    </w:p>
    <w:p w:rsidR="00373991" w:rsidRPr="009F4273" w:rsidRDefault="00373991" w:rsidP="00373991">
      <w:pPr>
        <w:jc w:val="both"/>
        <w:rPr>
          <w:color w:val="auto"/>
          <w:sz w:val="22"/>
          <w:szCs w:val="22"/>
        </w:rPr>
      </w:pPr>
      <w:r w:rsidRPr="009F4273">
        <w:rPr>
          <w:rFonts w:ascii="Arial" w:hAnsi="Arial" w:cs="Arial"/>
          <w:b/>
          <w:bCs/>
          <w:i/>
          <w:iCs/>
          <w:color w:val="auto"/>
          <w:sz w:val="22"/>
          <w:szCs w:val="22"/>
          <w:lang w:val="sr-Cyrl-CS"/>
        </w:rPr>
        <w:t>4</w:t>
      </w:r>
      <w:r w:rsidRPr="009F4273">
        <w:rPr>
          <w:rFonts w:ascii="Arial" w:hAnsi="Arial" w:cs="Arial"/>
          <w:b/>
          <w:bCs/>
          <w:i/>
          <w:iCs/>
          <w:color w:val="auto"/>
          <w:sz w:val="22"/>
          <w:szCs w:val="22"/>
        </w:rPr>
        <w:t xml:space="preserve">. </w:t>
      </w:r>
      <w:r w:rsidRPr="009F4273">
        <w:rPr>
          <w:rFonts w:ascii="Arial" w:hAnsi="Arial" w:cs="Arial"/>
          <w:b/>
          <w:i/>
          <w:iCs/>
          <w:color w:val="auto"/>
          <w:sz w:val="22"/>
          <w:szCs w:val="22"/>
        </w:rPr>
        <w:t>НАЧИН ИЗМЕНЕ, ДОПУНЕ И ОПОЗИВА ПОНУДЕ</w:t>
      </w:r>
    </w:p>
    <w:p w:rsidR="00373991" w:rsidRPr="009F4273" w:rsidRDefault="00373991" w:rsidP="00373991">
      <w:pPr>
        <w:jc w:val="both"/>
        <w:rPr>
          <w:color w:val="auto"/>
          <w:sz w:val="22"/>
          <w:szCs w:val="22"/>
        </w:rPr>
      </w:pPr>
    </w:p>
    <w:p w:rsidR="00373991" w:rsidRPr="009F4273" w:rsidRDefault="00373991" w:rsidP="00373991">
      <w:pPr>
        <w:jc w:val="both"/>
        <w:rPr>
          <w:rFonts w:ascii="Arial" w:hAnsi="Arial" w:cs="Arial"/>
          <w:color w:val="auto"/>
          <w:sz w:val="22"/>
          <w:szCs w:val="22"/>
        </w:rPr>
      </w:pPr>
      <w:r w:rsidRPr="009F4273">
        <w:rPr>
          <w:rFonts w:ascii="Arial" w:hAnsi="Arial"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373991" w:rsidRPr="009F4273" w:rsidRDefault="00373991" w:rsidP="00373991">
      <w:pPr>
        <w:jc w:val="both"/>
        <w:rPr>
          <w:rFonts w:ascii="Arial" w:eastAsia="TimesNewRomanPSMT" w:hAnsi="Arial" w:cs="Arial"/>
          <w:bCs/>
          <w:iCs/>
          <w:color w:val="auto"/>
          <w:sz w:val="22"/>
          <w:szCs w:val="22"/>
        </w:rPr>
      </w:pPr>
      <w:r w:rsidRPr="009F4273">
        <w:rPr>
          <w:rFonts w:ascii="Arial" w:hAnsi="Arial" w:cs="Arial"/>
          <w:color w:val="auto"/>
          <w:sz w:val="22"/>
          <w:szCs w:val="22"/>
        </w:rPr>
        <w:t xml:space="preserve">Понуђач је дужан да јасно назначи који део понуде мења односно која документа накнадно доставља. </w:t>
      </w:r>
    </w:p>
    <w:p w:rsidR="00373991" w:rsidRPr="009F4273" w:rsidRDefault="00373991" w:rsidP="00373991">
      <w:pPr>
        <w:jc w:val="both"/>
        <w:rPr>
          <w:rFonts w:ascii="Arial" w:eastAsia="TimesNewRomanPSMT" w:hAnsi="Arial" w:cs="Arial"/>
          <w:bCs/>
          <w:iCs/>
          <w:color w:val="auto"/>
          <w:sz w:val="22"/>
          <w:szCs w:val="22"/>
        </w:rPr>
      </w:pPr>
      <w:r w:rsidRPr="009F4273">
        <w:rPr>
          <w:rFonts w:ascii="Arial" w:eastAsia="TimesNewRomanPSMT" w:hAnsi="Arial" w:cs="Arial"/>
          <w:bCs/>
          <w:iCs/>
          <w:color w:val="auto"/>
          <w:sz w:val="22"/>
          <w:szCs w:val="22"/>
        </w:rPr>
        <w:t xml:space="preserve">Измену, допуну или опозив понуде треба доставити на адресу: </w:t>
      </w:r>
      <w:r w:rsidRPr="009F4273">
        <w:rPr>
          <w:rFonts w:ascii="Arial" w:eastAsia="TimesNewRomanPSMT" w:hAnsi="Arial" w:cs="Arial"/>
          <w:bCs/>
          <w:color w:val="auto"/>
          <w:sz w:val="22"/>
          <w:szCs w:val="22"/>
          <w:lang w:val="sr-Cyrl-CS"/>
        </w:rPr>
        <w:t>ЈКП Сопот, Кнеза Милоша 45а</w:t>
      </w:r>
      <w:r w:rsidRPr="009F4273">
        <w:rPr>
          <w:rFonts w:ascii="Arial" w:eastAsia="TimesNewRomanPSMT" w:hAnsi="Arial" w:cs="Arial"/>
          <w:bCs/>
          <w:iCs/>
          <w:color w:val="auto"/>
          <w:sz w:val="22"/>
          <w:szCs w:val="22"/>
          <w:lang w:val="sr-Cyrl-CS"/>
        </w:rPr>
        <w:t>. 11450 Сопот</w:t>
      </w:r>
      <w:r w:rsidRPr="009F4273">
        <w:rPr>
          <w:rFonts w:ascii="Arial" w:hAnsi="Arial" w:cs="Arial"/>
          <w:i/>
          <w:iCs/>
          <w:color w:val="auto"/>
          <w:sz w:val="22"/>
          <w:szCs w:val="22"/>
        </w:rPr>
        <w:t xml:space="preserve">, </w:t>
      </w:r>
      <w:r w:rsidRPr="009F4273">
        <w:rPr>
          <w:rFonts w:ascii="Arial" w:eastAsia="TimesNewRomanPSMT" w:hAnsi="Arial" w:cs="Arial"/>
          <w:bCs/>
          <w:iCs/>
          <w:color w:val="auto"/>
          <w:sz w:val="22"/>
          <w:szCs w:val="22"/>
        </w:rPr>
        <w:t xml:space="preserve"> са назнаком:</w:t>
      </w:r>
    </w:p>
    <w:p w:rsidR="004169F9" w:rsidRPr="009F4273" w:rsidRDefault="00373991" w:rsidP="004169F9">
      <w:pPr>
        <w:jc w:val="both"/>
        <w:rPr>
          <w:rFonts w:ascii="Arial" w:hAnsi="Arial" w:cs="Arial"/>
          <w:color w:val="auto"/>
          <w:lang w:val="sr-Cyrl-CS"/>
        </w:rPr>
      </w:pPr>
      <w:r w:rsidRPr="009F4273">
        <w:rPr>
          <w:rFonts w:ascii="Arial" w:eastAsia="TimesNewRomanPSMT" w:hAnsi="Arial" w:cs="Arial"/>
          <w:bCs/>
          <w:iCs/>
          <w:color w:val="auto"/>
          <w:sz w:val="22"/>
          <w:szCs w:val="22"/>
        </w:rPr>
        <w:t>„</w:t>
      </w:r>
      <w:r w:rsidRPr="009F4273">
        <w:rPr>
          <w:rFonts w:ascii="Arial" w:eastAsia="TimesNewRomanPSMT" w:hAnsi="Arial" w:cs="Arial"/>
          <w:b/>
          <w:bCs/>
          <w:iCs/>
          <w:color w:val="auto"/>
          <w:sz w:val="22"/>
          <w:szCs w:val="22"/>
        </w:rPr>
        <w:t>Измена понуде</w:t>
      </w:r>
      <w:r w:rsidRPr="009F4273">
        <w:rPr>
          <w:rFonts w:ascii="Arial" w:eastAsia="TimesNewRomanPS-BoldMT" w:hAnsi="Arial" w:cs="Arial"/>
          <w:b/>
          <w:bCs/>
          <w:color w:val="auto"/>
          <w:sz w:val="22"/>
          <w:szCs w:val="22"/>
        </w:rPr>
        <w:t xml:space="preserve"> за јавну набавку</w:t>
      </w:r>
      <w:r w:rsidR="00A53AD9">
        <w:rPr>
          <w:rFonts w:ascii="Arial" w:eastAsia="TimesNewRomanPS-BoldMT" w:hAnsi="Arial" w:cs="Arial"/>
          <w:b/>
          <w:bCs/>
          <w:color w:val="auto"/>
          <w:sz w:val="22"/>
          <w:szCs w:val="22"/>
        </w:rPr>
        <w:t xml:space="preserve"> </w:t>
      </w:r>
      <w:r w:rsidRPr="009F4273">
        <w:rPr>
          <w:rFonts w:ascii="Arial" w:hAnsi="Arial" w:cs="Arial"/>
          <w:b/>
          <w:color w:val="auto"/>
          <w:sz w:val="22"/>
          <w:szCs w:val="22"/>
        </w:rPr>
        <w:t xml:space="preserve">мале вредности </w:t>
      </w:r>
      <w:r w:rsidRPr="009F4273">
        <w:rPr>
          <w:rFonts w:ascii="Arial" w:hAnsi="Arial" w:cs="Arial"/>
          <w:b/>
          <w:color w:val="auto"/>
          <w:sz w:val="22"/>
          <w:szCs w:val="22"/>
          <w:lang w:val="sr-Cyrl-CS"/>
        </w:rPr>
        <w:t>добара ХТЗ опреме</w:t>
      </w:r>
      <w:r w:rsidRPr="009F4273">
        <w:rPr>
          <w:rFonts w:ascii="Arial" w:hAnsi="Arial" w:cs="Arial"/>
          <w:b/>
          <w:color w:val="auto"/>
          <w:sz w:val="22"/>
          <w:szCs w:val="22"/>
        </w:rPr>
        <w:t>,</w:t>
      </w:r>
      <w:r w:rsidRPr="009F4273">
        <w:rPr>
          <w:rFonts w:ascii="Arial" w:eastAsia="TimesNewRomanPS-BoldMT" w:hAnsi="Arial" w:cs="Arial"/>
          <w:b/>
          <w:bCs/>
          <w:color w:val="auto"/>
          <w:sz w:val="22"/>
          <w:szCs w:val="22"/>
        </w:rPr>
        <w:t xml:space="preserve"> бр.</w:t>
      </w:r>
      <w:r w:rsidR="004169F9">
        <w:rPr>
          <w:rFonts w:ascii="Arial" w:hAnsi="Arial" w:cs="Arial"/>
          <w:color w:val="auto"/>
          <w:lang w:val="sr-Cyrl-CS"/>
        </w:rPr>
        <w:t>1.1.6. – 08/2018</w:t>
      </w:r>
    </w:p>
    <w:p w:rsidR="00373991" w:rsidRPr="009F4273" w:rsidRDefault="00373991" w:rsidP="00373991">
      <w:pPr>
        <w:jc w:val="both"/>
        <w:rPr>
          <w:rFonts w:ascii="Arial" w:eastAsia="TimesNewRomanPS-BoldMT" w:hAnsi="Arial" w:cs="Arial"/>
          <w:bCs/>
          <w:color w:val="auto"/>
          <w:sz w:val="22"/>
          <w:szCs w:val="22"/>
          <w:lang w:val="sr-Cyrl-CS"/>
        </w:rPr>
      </w:pPr>
      <w:r w:rsidRPr="009F4273">
        <w:rPr>
          <w:rFonts w:ascii="Arial" w:eastAsia="TimesNewRomanPS-BoldMT" w:hAnsi="Arial" w:cs="Arial"/>
          <w:b/>
          <w:bCs/>
          <w:color w:val="auto"/>
          <w:sz w:val="22"/>
          <w:szCs w:val="22"/>
        </w:rPr>
        <w:t xml:space="preserve">НЕ ОТВАРАТИ”, </w:t>
      </w:r>
      <w:r w:rsidRPr="009F4273">
        <w:rPr>
          <w:rFonts w:ascii="Arial" w:eastAsia="TimesNewRomanPS-BoldMT" w:hAnsi="Arial" w:cs="Arial"/>
          <w:bCs/>
          <w:color w:val="auto"/>
          <w:sz w:val="22"/>
          <w:szCs w:val="22"/>
        </w:rPr>
        <w:t>или</w:t>
      </w:r>
    </w:p>
    <w:p w:rsidR="004169F9" w:rsidRPr="009F4273" w:rsidRDefault="00373991" w:rsidP="004169F9">
      <w:pPr>
        <w:jc w:val="both"/>
        <w:rPr>
          <w:rFonts w:ascii="Arial" w:hAnsi="Arial" w:cs="Arial"/>
          <w:color w:val="auto"/>
          <w:lang w:val="sr-Cyrl-CS"/>
        </w:rPr>
      </w:pPr>
      <w:r w:rsidRPr="009F4273">
        <w:rPr>
          <w:rFonts w:ascii="Arial" w:eastAsia="TimesNewRomanPSMT" w:hAnsi="Arial" w:cs="Arial"/>
          <w:bCs/>
          <w:iCs/>
          <w:color w:val="auto"/>
          <w:sz w:val="22"/>
          <w:szCs w:val="22"/>
        </w:rPr>
        <w:t>„</w:t>
      </w:r>
      <w:r w:rsidRPr="009F4273">
        <w:rPr>
          <w:rFonts w:ascii="Arial" w:eastAsia="TimesNewRomanPSMT" w:hAnsi="Arial" w:cs="Arial"/>
          <w:b/>
          <w:bCs/>
          <w:iCs/>
          <w:color w:val="auto"/>
          <w:sz w:val="22"/>
          <w:szCs w:val="22"/>
        </w:rPr>
        <w:t>Допуна понуде</w:t>
      </w:r>
      <w:r w:rsidRPr="009F4273">
        <w:rPr>
          <w:rFonts w:ascii="Arial" w:eastAsia="TimesNewRomanPS-BoldMT" w:hAnsi="Arial" w:cs="Arial"/>
          <w:b/>
          <w:bCs/>
          <w:color w:val="auto"/>
          <w:sz w:val="22"/>
          <w:szCs w:val="22"/>
        </w:rPr>
        <w:t>за јавну набавку</w:t>
      </w:r>
      <w:r w:rsidR="00A53AD9">
        <w:rPr>
          <w:rFonts w:ascii="Arial" w:eastAsia="TimesNewRomanPS-BoldMT" w:hAnsi="Arial" w:cs="Arial"/>
          <w:b/>
          <w:bCs/>
          <w:color w:val="auto"/>
          <w:sz w:val="22"/>
          <w:szCs w:val="22"/>
        </w:rPr>
        <w:t xml:space="preserve"> </w:t>
      </w:r>
      <w:r w:rsidRPr="009F4273">
        <w:rPr>
          <w:rFonts w:ascii="Arial" w:hAnsi="Arial" w:cs="Arial"/>
          <w:b/>
          <w:color w:val="auto"/>
          <w:sz w:val="22"/>
          <w:szCs w:val="22"/>
        </w:rPr>
        <w:t xml:space="preserve">мале вредности </w:t>
      </w:r>
      <w:r w:rsidRPr="009F4273">
        <w:rPr>
          <w:rFonts w:ascii="Arial" w:hAnsi="Arial" w:cs="Arial"/>
          <w:b/>
          <w:color w:val="auto"/>
          <w:sz w:val="22"/>
          <w:szCs w:val="22"/>
          <w:lang w:val="sr-Cyrl-CS"/>
        </w:rPr>
        <w:t>добара ХТЗ опреме</w:t>
      </w:r>
      <w:r w:rsidRPr="009F4273">
        <w:rPr>
          <w:rFonts w:ascii="Arial" w:hAnsi="Arial" w:cs="Arial"/>
          <w:b/>
          <w:color w:val="auto"/>
          <w:sz w:val="22"/>
          <w:szCs w:val="22"/>
        </w:rPr>
        <w:t>,</w:t>
      </w:r>
      <w:r w:rsidR="004169F9">
        <w:rPr>
          <w:rFonts w:ascii="Arial" w:hAnsi="Arial" w:cs="Arial"/>
          <w:color w:val="auto"/>
          <w:lang w:val="sr-Cyrl-CS"/>
        </w:rPr>
        <w:t>1.1.6. – 08/2018</w:t>
      </w:r>
    </w:p>
    <w:p w:rsidR="00373991" w:rsidRPr="009F4273" w:rsidRDefault="00373991" w:rsidP="00373991">
      <w:pPr>
        <w:jc w:val="both"/>
        <w:rPr>
          <w:rFonts w:ascii="Arial" w:eastAsia="TimesNewRomanPS-BoldMT" w:hAnsi="Arial" w:cs="Arial"/>
          <w:b/>
          <w:bCs/>
          <w:color w:val="auto"/>
          <w:sz w:val="22"/>
          <w:szCs w:val="22"/>
          <w:lang w:val="sr-Cyrl-CS"/>
        </w:rPr>
      </w:pPr>
      <w:r w:rsidRPr="009F4273">
        <w:rPr>
          <w:rFonts w:ascii="Arial" w:eastAsia="TimesNewRomanPS-BoldMT" w:hAnsi="Arial" w:cs="Arial"/>
          <w:b/>
          <w:bCs/>
          <w:color w:val="auto"/>
          <w:sz w:val="22"/>
          <w:szCs w:val="22"/>
        </w:rPr>
        <w:t>НЕ ОТВАРАТИ”.</w:t>
      </w:r>
      <w:r w:rsidRPr="009F4273">
        <w:rPr>
          <w:rFonts w:ascii="Arial" w:eastAsia="TimesNewRomanPSMT" w:hAnsi="Arial" w:cs="Arial"/>
          <w:bCs/>
          <w:iCs/>
          <w:color w:val="auto"/>
          <w:sz w:val="22"/>
          <w:szCs w:val="22"/>
        </w:rPr>
        <w:t xml:space="preserve"> или</w:t>
      </w:r>
    </w:p>
    <w:p w:rsidR="00373991" w:rsidRPr="009F4273" w:rsidRDefault="00373991" w:rsidP="00373991">
      <w:pPr>
        <w:jc w:val="both"/>
        <w:rPr>
          <w:rFonts w:ascii="Arial" w:eastAsia="TimesNewRomanPS-BoldMT" w:hAnsi="Arial" w:cs="Arial"/>
          <w:b/>
          <w:bCs/>
          <w:color w:val="auto"/>
          <w:sz w:val="22"/>
          <w:szCs w:val="22"/>
          <w:lang w:val="sr-Cyrl-CS"/>
        </w:rPr>
      </w:pPr>
      <w:r w:rsidRPr="009F4273">
        <w:rPr>
          <w:rFonts w:ascii="Arial" w:eastAsia="TimesNewRomanPSMT" w:hAnsi="Arial" w:cs="Arial"/>
          <w:bCs/>
          <w:iCs/>
          <w:color w:val="auto"/>
          <w:sz w:val="22"/>
          <w:szCs w:val="22"/>
        </w:rPr>
        <w:t>„</w:t>
      </w:r>
      <w:r w:rsidRPr="009F4273">
        <w:rPr>
          <w:rFonts w:ascii="Arial" w:eastAsia="TimesNewRomanPSMT" w:hAnsi="Arial" w:cs="Arial"/>
          <w:b/>
          <w:bCs/>
          <w:iCs/>
          <w:color w:val="auto"/>
          <w:sz w:val="22"/>
          <w:szCs w:val="22"/>
        </w:rPr>
        <w:t>Опозив понуде</w:t>
      </w:r>
      <w:r w:rsidRPr="009F4273">
        <w:rPr>
          <w:rFonts w:ascii="Arial" w:eastAsia="TimesNewRomanPS-BoldMT" w:hAnsi="Arial" w:cs="Arial"/>
          <w:b/>
          <w:bCs/>
          <w:color w:val="auto"/>
          <w:sz w:val="22"/>
          <w:szCs w:val="22"/>
        </w:rPr>
        <w:t>за јавну набавку</w:t>
      </w:r>
      <w:r w:rsidR="00A53AD9">
        <w:rPr>
          <w:rFonts w:ascii="Arial" w:eastAsia="TimesNewRomanPS-BoldMT" w:hAnsi="Arial" w:cs="Arial"/>
          <w:b/>
          <w:bCs/>
          <w:color w:val="auto"/>
          <w:sz w:val="22"/>
          <w:szCs w:val="22"/>
        </w:rPr>
        <w:t xml:space="preserve"> </w:t>
      </w:r>
      <w:r w:rsidRPr="009F4273">
        <w:rPr>
          <w:rFonts w:ascii="Arial" w:hAnsi="Arial" w:cs="Arial"/>
          <w:b/>
          <w:color w:val="auto"/>
          <w:sz w:val="22"/>
          <w:szCs w:val="22"/>
        </w:rPr>
        <w:t xml:space="preserve">мале вредности </w:t>
      </w:r>
      <w:r w:rsidRPr="009F4273">
        <w:rPr>
          <w:rFonts w:ascii="Arial" w:hAnsi="Arial" w:cs="Arial"/>
          <w:b/>
          <w:color w:val="auto"/>
          <w:sz w:val="22"/>
          <w:szCs w:val="22"/>
          <w:lang w:val="sr-Cyrl-CS"/>
        </w:rPr>
        <w:t>добара ХТЗ опреме</w:t>
      </w:r>
      <w:r w:rsidRPr="009F4273">
        <w:rPr>
          <w:rFonts w:ascii="Arial" w:hAnsi="Arial" w:cs="Arial"/>
          <w:b/>
          <w:color w:val="auto"/>
          <w:sz w:val="22"/>
          <w:szCs w:val="22"/>
        </w:rPr>
        <w:t>,</w:t>
      </w:r>
      <w:r w:rsidRPr="009F4273">
        <w:rPr>
          <w:rFonts w:ascii="Arial" w:eastAsia="TimesNewRomanPS-BoldMT" w:hAnsi="Arial" w:cs="Arial"/>
          <w:b/>
          <w:bCs/>
          <w:color w:val="auto"/>
          <w:sz w:val="22"/>
          <w:szCs w:val="22"/>
        </w:rPr>
        <w:t xml:space="preserve"> бр</w:t>
      </w:r>
      <w:r w:rsidRPr="009F4273">
        <w:rPr>
          <w:rFonts w:ascii="Arial" w:eastAsia="TimesNewRomanPS-BoldMT" w:hAnsi="Arial" w:cs="Arial"/>
          <w:b/>
          <w:bCs/>
          <w:color w:val="auto"/>
          <w:sz w:val="22"/>
          <w:szCs w:val="22"/>
          <w:lang w:val="sr-Cyrl-CS"/>
        </w:rPr>
        <w:t>1.1.6. – 04/2017</w:t>
      </w:r>
      <w:r w:rsidRPr="009F4273">
        <w:rPr>
          <w:rFonts w:ascii="Arial" w:eastAsia="TimesNewRomanPS-BoldMT" w:hAnsi="Arial" w:cs="Arial"/>
          <w:b/>
          <w:bCs/>
          <w:color w:val="auto"/>
          <w:sz w:val="22"/>
          <w:szCs w:val="22"/>
          <w:highlight w:val="yellow"/>
          <w:lang w:val="sr-Cyrl-CS"/>
        </w:rPr>
        <w:t>.</w:t>
      </w:r>
      <w:r w:rsidRPr="009F4273">
        <w:rPr>
          <w:rFonts w:ascii="Arial" w:eastAsia="TimesNewRomanPS-BoldMT" w:hAnsi="Arial" w:cs="Arial"/>
          <w:b/>
          <w:bCs/>
          <w:color w:val="auto"/>
          <w:sz w:val="22"/>
          <w:szCs w:val="22"/>
        </w:rPr>
        <w:t>НЕ ОТВАРАТИ”.</w:t>
      </w:r>
      <w:r w:rsidRPr="009F4273">
        <w:rPr>
          <w:rFonts w:ascii="Arial" w:eastAsia="TimesNewRomanPS-BoldMT" w:hAnsi="Arial" w:cs="Arial"/>
          <w:bCs/>
          <w:color w:val="auto"/>
          <w:sz w:val="22"/>
          <w:szCs w:val="22"/>
        </w:rPr>
        <w:t xml:space="preserve"> или</w:t>
      </w:r>
    </w:p>
    <w:p w:rsidR="004169F9" w:rsidRPr="009F4273" w:rsidRDefault="00373991" w:rsidP="004169F9">
      <w:pPr>
        <w:jc w:val="both"/>
        <w:rPr>
          <w:rFonts w:ascii="Arial" w:hAnsi="Arial" w:cs="Arial"/>
          <w:color w:val="auto"/>
          <w:lang w:val="sr-Cyrl-CS"/>
        </w:rPr>
      </w:pPr>
      <w:r w:rsidRPr="009F4273">
        <w:rPr>
          <w:rFonts w:ascii="Arial" w:eastAsia="TimesNewRomanPSMT" w:hAnsi="Arial" w:cs="Arial"/>
          <w:bCs/>
          <w:iCs/>
          <w:color w:val="auto"/>
          <w:sz w:val="22"/>
          <w:szCs w:val="22"/>
        </w:rPr>
        <w:t>„</w:t>
      </w:r>
      <w:r w:rsidRPr="009F4273">
        <w:rPr>
          <w:rFonts w:ascii="Arial" w:eastAsia="TimesNewRomanPSMT" w:hAnsi="Arial" w:cs="Arial"/>
          <w:b/>
          <w:bCs/>
          <w:iCs/>
          <w:color w:val="auto"/>
          <w:sz w:val="22"/>
          <w:szCs w:val="22"/>
        </w:rPr>
        <w:t>Измена и допуна понуде</w:t>
      </w:r>
      <w:r w:rsidRPr="009F4273">
        <w:rPr>
          <w:rFonts w:ascii="Arial" w:eastAsia="TimesNewRomanPS-BoldMT" w:hAnsi="Arial" w:cs="Arial"/>
          <w:b/>
          <w:bCs/>
          <w:color w:val="auto"/>
          <w:sz w:val="22"/>
          <w:szCs w:val="22"/>
        </w:rPr>
        <w:t xml:space="preserve"> за јавну набавку</w:t>
      </w:r>
      <w:r w:rsidR="00A53AD9">
        <w:rPr>
          <w:rFonts w:ascii="Arial" w:eastAsia="TimesNewRomanPS-BoldMT" w:hAnsi="Arial" w:cs="Arial"/>
          <w:b/>
          <w:bCs/>
          <w:color w:val="auto"/>
          <w:sz w:val="22"/>
          <w:szCs w:val="22"/>
        </w:rPr>
        <w:t xml:space="preserve"> </w:t>
      </w:r>
      <w:r w:rsidRPr="009F4273">
        <w:rPr>
          <w:rFonts w:ascii="Arial" w:hAnsi="Arial" w:cs="Arial"/>
          <w:b/>
          <w:color w:val="auto"/>
          <w:sz w:val="22"/>
          <w:szCs w:val="22"/>
        </w:rPr>
        <w:t xml:space="preserve">мале вредности </w:t>
      </w:r>
      <w:r w:rsidRPr="009F4273">
        <w:rPr>
          <w:rFonts w:ascii="Arial" w:hAnsi="Arial" w:cs="Arial"/>
          <w:b/>
          <w:color w:val="auto"/>
          <w:sz w:val="22"/>
          <w:szCs w:val="22"/>
          <w:lang w:val="sr-Cyrl-CS"/>
        </w:rPr>
        <w:t>добара ХТЗ опреме</w:t>
      </w:r>
      <w:r w:rsidRPr="009F4273">
        <w:rPr>
          <w:rFonts w:ascii="Arial" w:hAnsi="Arial" w:cs="Arial"/>
          <w:b/>
          <w:color w:val="auto"/>
          <w:sz w:val="22"/>
          <w:szCs w:val="22"/>
        </w:rPr>
        <w:t>,</w:t>
      </w:r>
      <w:r w:rsidRPr="009F4273">
        <w:rPr>
          <w:rFonts w:ascii="Arial" w:eastAsia="TimesNewRomanPS-BoldMT" w:hAnsi="Arial" w:cs="Arial"/>
          <w:b/>
          <w:bCs/>
          <w:color w:val="auto"/>
          <w:sz w:val="22"/>
          <w:szCs w:val="22"/>
        </w:rPr>
        <w:t xml:space="preserve"> бр</w:t>
      </w:r>
      <w:r w:rsidR="004169F9">
        <w:rPr>
          <w:rFonts w:ascii="Arial" w:hAnsi="Arial" w:cs="Arial"/>
          <w:color w:val="auto"/>
          <w:lang w:val="sr-Cyrl-CS"/>
        </w:rPr>
        <w:t>1.1.6. – 08/2018</w:t>
      </w:r>
    </w:p>
    <w:p w:rsidR="00373991" w:rsidRPr="009F4273" w:rsidRDefault="00373991" w:rsidP="00373991">
      <w:pPr>
        <w:jc w:val="both"/>
        <w:rPr>
          <w:rFonts w:ascii="Arial" w:eastAsia="TimesNewRomanPS-BoldMT" w:hAnsi="Arial" w:cs="Arial"/>
          <w:b/>
          <w:bCs/>
          <w:color w:val="auto"/>
          <w:sz w:val="22"/>
          <w:szCs w:val="22"/>
          <w:lang w:val="sr-Cyrl-CS"/>
        </w:rPr>
      </w:pPr>
      <w:r w:rsidRPr="009F4273">
        <w:rPr>
          <w:rFonts w:ascii="Arial" w:eastAsia="TimesNewRomanPS-BoldMT" w:hAnsi="Arial" w:cs="Arial"/>
          <w:b/>
          <w:bCs/>
          <w:color w:val="auto"/>
          <w:sz w:val="22"/>
          <w:szCs w:val="22"/>
        </w:rPr>
        <w:t>НЕ ОТВАРАТИ”.</w:t>
      </w:r>
    </w:p>
    <w:p w:rsidR="00373991" w:rsidRPr="009F4273" w:rsidRDefault="00373991" w:rsidP="00373991">
      <w:pPr>
        <w:jc w:val="both"/>
        <w:rPr>
          <w:rFonts w:ascii="Arial" w:hAnsi="Arial" w:cs="Arial"/>
          <w:color w:val="auto"/>
          <w:sz w:val="22"/>
          <w:szCs w:val="22"/>
        </w:rPr>
      </w:pPr>
      <w:r w:rsidRPr="009F4273">
        <w:rPr>
          <w:rFonts w:ascii="Arial" w:eastAsia="TimesNewRomanPSMT" w:hAnsi="Arial" w:cs="Arial"/>
          <w:bCs/>
          <w:color w:val="auto"/>
          <w:sz w:val="22"/>
          <w:szCs w:val="22"/>
        </w:rPr>
        <w:t>На полеђини коверте или на кутији навести назив</w:t>
      </w:r>
      <w:r w:rsidRPr="009F4273">
        <w:rPr>
          <w:rFonts w:ascii="Arial" w:eastAsia="TimesNewRomanPSMT" w:hAnsi="Arial" w:cs="Arial"/>
          <w:bCs/>
          <w:color w:val="auto"/>
          <w:sz w:val="22"/>
          <w:szCs w:val="22"/>
          <w:lang w:val="sr-Cyrl-CS"/>
        </w:rPr>
        <w:t xml:space="preserve"> и адресу</w:t>
      </w:r>
      <w:r w:rsidRPr="009F4273">
        <w:rPr>
          <w:rFonts w:ascii="Arial" w:eastAsia="TimesNewRomanPSMT" w:hAnsi="Arial" w:cs="Arial"/>
          <w:bCs/>
          <w:color w:val="auto"/>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73991" w:rsidRPr="009F4273" w:rsidRDefault="00373991" w:rsidP="00373991">
      <w:pPr>
        <w:jc w:val="both"/>
        <w:rPr>
          <w:rFonts w:ascii="Arial" w:hAnsi="Arial" w:cs="Arial"/>
          <w:b/>
          <w:i/>
          <w:iCs/>
          <w:color w:val="auto"/>
          <w:sz w:val="22"/>
          <w:szCs w:val="22"/>
        </w:rPr>
      </w:pPr>
      <w:r w:rsidRPr="009F4273">
        <w:rPr>
          <w:rFonts w:ascii="Arial" w:hAnsi="Arial" w:cs="Arial"/>
          <w:color w:val="auto"/>
          <w:sz w:val="22"/>
          <w:szCs w:val="22"/>
        </w:rPr>
        <w:t>По истеку рока за подношење понуда понуђач не може да повуче нити да мења своју понуду.</w:t>
      </w:r>
    </w:p>
    <w:p w:rsidR="00373991" w:rsidRPr="009F4273" w:rsidRDefault="00373991" w:rsidP="00373991">
      <w:pPr>
        <w:jc w:val="both"/>
        <w:rPr>
          <w:rFonts w:ascii="Arial" w:hAnsi="Arial" w:cs="Arial"/>
          <w:b/>
          <w:i/>
          <w:iCs/>
          <w:color w:val="auto"/>
          <w:sz w:val="22"/>
          <w:szCs w:val="22"/>
        </w:rPr>
      </w:pPr>
    </w:p>
    <w:p w:rsidR="00373991" w:rsidRPr="009F4273" w:rsidRDefault="00373991" w:rsidP="00373991">
      <w:pPr>
        <w:jc w:val="both"/>
        <w:rPr>
          <w:color w:val="auto"/>
          <w:sz w:val="22"/>
          <w:szCs w:val="22"/>
        </w:rPr>
      </w:pPr>
      <w:r w:rsidRPr="009F4273">
        <w:rPr>
          <w:rFonts w:ascii="Arial" w:hAnsi="Arial" w:cs="Arial"/>
          <w:b/>
          <w:bCs/>
          <w:i/>
          <w:iCs/>
          <w:color w:val="auto"/>
          <w:sz w:val="22"/>
          <w:szCs w:val="22"/>
        </w:rPr>
        <w:t xml:space="preserve">5. УЧЕСТВОВАЊЕ У ЗАЈЕДНИЧКОЈ ПОНУДИ ИЛИ КАО ПОДИЗВОЂАЧ </w:t>
      </w:r>
    </w:p>
    <w:p w:rsidR="00373991" w:rsidRPr="009F4273" w:rsidRDefault="00373991" w:rsidP="00373991">
      <w:pPr>
        <w:jc w:val="both"/>
        <w:rPr>
          <w:color w:val="auto"/>
          <w:sz w:val="22"/>
          <w:szCs w:val="22"/>
        </w:rPr>
      </w:pPr>
    </w:p>
    <w:p w:rsidR="00373991" w:rsidRPr="009F4273" w:rsidRDefault="00373991" w:rsidP="00373991">
      <w:pPr>
        <w:jc w:val="both"/>
        <w:rPr>
          <w:rFonts w:ascii="Arial" w:hAnsi="Arial" w:cs="Arial"/>
          <w:iCs/>
          <w:color w:val="auto"/>
          <w:sz w:val="22"/>
          <w:szCs w:val="22"/>
        </w:rPr>
      </w:pPr>
      <w:r w:rsidRPr="009F4273">
        <w:rPr>
          <w:rFonts w:ascii="Arial" w:hAnsi="Arial" w:cs="Arial"/>
          <w:bCs/>
          <w:iCs/>
          <w:color w:val="auto"/>
          <w:sz w:val="22"/>
          <w:szCs w:val="22"/>
        </w:rPr>
        <w:t>Понуђач може да поднесе само једну понуду.</w:t>
      </w:r>
    </w:p>
    <w:p w:rsidR="00373991" w:rsidRPr="009F4273" w:rsidRDefault="00373991" w:rsidP="00373991">
      <w:pPr>
        <w:jc w:val="both"/>
        <w:rPr>
          <w:rFonts w:ascii="Arial" w:hAnsi="Arial" w:cs="Arial"/>
          <w:iCs/>
          <w:color w:val="auto"/>
          <w:sz w:val="22"/>
          <w:szCs w:val="22"/>
        </w:rPr>
      </w:pPr>
      <w:r w:rsidRPr="009F4273">
        <w:rPr>
          <w:rFonts w:ascii="Arial" w:hAnsi="Arial" w:cs="Arial"/>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73991" w:rsidRPr="009F4273" w:rsidRDefault="00373991" w:rsidP="00373991">
      <w:pPr>
        <w:jc w:val="both"/>
        <w:rPr>
          <w:rFonts w:ascii="Arial" w:hAnsi="Arial" w:cs="Arial"/>
          <w:i/>
          <w:iCs/>
          <w:color w:val="auto"/>
          <w:sz w:val="22"/>
          <w:szCs w:val="22"/>
        </w:rPr>
      </w:pPr>
      <w:r w:rsidRPr="009F4273">
        <w:rPr>
          <w:rFonts w:ascii="Arial" w:hAnsi="Arial" w:cs="Arial"/>
          <w:iCs/>
          <w:color w:val="auto"/>
          <w:sz w:val="22"/>
          <w:szCs w:val="22"/>
        </w:rPr>
        <w:t xml:space="preserve">У Обрасцу понуде </w:t>
      </w:r>
      <w:r w:rsidRPr="009F4273">
        <w:rPr>
          <w:rFonts w:ascii="Arial" w:hAnsi="Arial" w:cs="Arial"/>
          <w:iCs/>
          <w:color w:val="auto"/>
          <w:sz w:val="22"/>
          <w:szCs w:val="22"/>
          <w:lang w:val="sr-Cyrl-CS"/>
        </w:rPr>
        <w:t xml:space="preserve">(поглавље </w:t>
      </w:r>
      <w:r w:rsidRPr="009F4273">
        <w:rPr>
          <w:rFonts w:ascii="Arial" w:hAnsi="Arial" w:cs="Arial"/>
          <w:iCs/>
          <w:color w:val="auto"/>
          <w:sz w:val="22"/>
          <w:szCs w:val="22"/>
        </w:rPr>
        <w:t>VI</w:t>
      </w:r>
      <w:r w:rsidRPr="009F4273">
        <w:rPr>
          <w:rFonts w:ascii="Arial" w:hAnsi="Arial" w:cs="Arial"/>
          <w:iCs/>
          <w:color w:val="auto"/>
          <w:sz w:val="22"/>
          <w:szCs w:val="22"/>
          <w:lang w:val="ru-RU"/>
        </w:rPr>
        <w:t>)</w:t>
      </w:r>
      <w:r w:rsidRPr="009F4273">
        <w:rPr>
          <w:rFonts w:ascii="Arial" w:hAnsi="Arial" w:cs="Arial"/>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73991" w:rsidRPr="009F4273" w:rsidRDefault="00373991" w:rsidP="00373991">
      <w:pPr>
        <w:jc w:val="both"/>
        <w:rPr>
          <w:rFonts w:ascii="Arial" w:hAnsi="Arial" w:cs="Arial"/>
          <w:i/>
          <w:iCs/>
          <w:color w:val="auto"/>
          <w:sz w:val="22"/>
          <w:szCs w:val="22"/>
        </w:rPr>
      </w:pPr>
    </w:p>
    <w:p w:rsidR="00373991" w:rsidRPr="009F4273" w:rsidRDefault="00373991" w:rsidP="00373991">
      <w:pPr>
        <w:jc w:val="both"/>
        <w:rPr>
          <w:rFonts w:ascii="Arial" w:hAnsi="Arial" w:cs="Arial"/>
          <w:iCs/>
          <w:color w:val="auto"/>
          <w:sz w:val="22"/>
          <w:szCs w:val="22"/>
        </w:rPr>
      </w:pPr>
      <w:r w:rsidRPr="009F4273">
        <w:rPr>
          <w:rFonts w:ascii="Arial" w:hAnsi="Arial" w:cs="Arial"/>
          <w:b/>
          <w:bCs/>
          <w:i/>
          <w:iCs/>
          <w:color w:val="auto"/>
          <w:sz w:val="22"/>
          <w:szCs w:val="22"/>
        </w:rPr>
        <w:t>6. ПОНУДА СА ПОДИЗВОЂАЧЕМ</w:t>
      </w:r>
    </w:p>
    <w:p w:rsidR="00373991" w:rsidRPr="009F4273" w:rsidRDefault="00373991" w:rsidP="00373991">
      <w:pPr>
        <w:jc w:val="both"/>
        <w:rPr>
          <w:rFonts w:ascii="Arial" w:hAnsi="Arial" w:cs="Arial"/>
          <w:iCs/>
          <w:color w:val="auto"/>
          <w:sz w:val="22"/>
          <w:szCs w:val="22"/>
        </w:rPr>
      </w:pPr>
    </w:p>
    <w:p w:rsidR="00373991" w:rsidRPr="009F4273" w:rsidRDefault="00373991" w:rsidP="00373991">
      <w:pPr>
        <w:jc w:val="both"/>
        <w:rPr>
          <w:rFonts w:ascii="Arial" w:hAnsi="Arial" w:cs="Arial"/>
          <w:iCs/>
          <w:color w:val="auto"/>
          <w:sz w:val="22"/>
          <w:szCs w:val="22"/>
        </w:rPr>
      </w:pPr>
      <w:r w:rsidRPr="009F4273">
        <w:rPr>
          <w:rFonts w:ascii="Arial" w:hAnsi="Arial" w:cs="Arial"/>
          <w:iCs/>
          <w:color w:val="auto"/>
          <w:sz w:val="22"/>
          <w:szCs w:val="22"/>
        </w:rPr>
        <w:t>Уколико понуђач подноси понуду са подизвођачем дужан је да у Обрасцу понуде</w:t>
      </w:r>
      <w:r w:rsidRPr="009F4273">
        <w:rPr>
          <w:rFonts w:ascii="Arial" w:hAnsi="Arial" w:cs="Arial"/>
          <w:iCs/>
          <w:color w:val="auto"/>
          <w:sz w:val="22"/>
          <w:szCs w:val="22"/>
          <w:lang w:val="sr-Cyrl-CS"/>
        </w:rPr>
        <w:t xml:space="preserve"> (поглавље </w:t>
      </w:r>
      <w:r w:rsidRPr="009F4273">
        <w:rPr>
          <w:rFonts w:ascii="Arial" w:hAnsi="Arial" w:cs="Arial"/>
          <w:iCs/>
          <w:color w:val="auto"/>
          <w:sz w:val="22"/>
          <w:szCs w:val="22"/>
        </w:rPr>
        <w:t>VI</w:t>
      </w:r>
      <w:r w:rsidRPr="009F4273">
        <w:rPr>
          <w:rFonts w:ascii="Arial" w:hAnsi="Arial" w:cs="Arial"/>
          <w:iCs/>
          <w:color w:val="auto"/>
          <w:sz w:val="22"/>
          <w:szCs w:val="22"/>
          <w:lang w:val="ru-RU"/>
        </w:rPr>
        <w:t>)</w:t>
      </w:r>
      <w:r w:rsidRPr="009F4273">
        <w:rPr>
          <w:rFonts w:ascii="Arial" w:hAnsi="Arial" w:cs="Arial"/>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73991" w:rsidRPr="009F4273" w:rsidRDefault="00373991" w:rsidP="00373991">
      <w:pPr>
        <w:jc w:val="both"/>
        <w:rPr>
          <w:rFonts w:ascii="Arial" w:hAnsi="Arial" w:cs="Arial"/>
          <w:iCs/>
          <w:color w:val="auto"/>
          <w:sz w:val="22"/>
          <w:szCs w:val="22"/>
        </w:rPr>
      </w:pPr>
      <w:r w:rsidRPr="009F4273">
        <w:rPr>
          <w:rFonts w:ascii="Arial" w:hAnsi="Arial" w:cs="Arial"/>
          <w:iCs/>
          <w:color w:val="auto"/>
          <w:sz w:val="22"/>
          <w:szCs w:val="22"/>
        </w:rPr>
        <w:t xml:space="preserve">Понуђач у Обрасцу понуденаводи назив и седиште подизвођача, уколико ће делимично извршење набавке поверити подизвођачу. </w:t>
      </w:r>
    </w:p>
    <w:p w:rsidR="00373991" w:rsidRPr="009F4273" w:rsidRDefault="00373991" w:rsidP="00373991">
      <w:pPr>
        <w:jc w:val="both"/>
        <w:rPr>
          <w:rFonts w:ascii="Arial" w:eastAsia="TimesNewRomanPSMT" w:hAnsi="Arial" w:cs="Arial"/>
          <w:bCs/>
          <w:color w:val="auto"/>
          <w:sz w:val="22"/>
          <w:szCs w:val="22"/>
        </w:rPr>
      </w:pPr>
      <w:r w:rsidRPr="009F4273">
        <w:rPr>
          <w:rFonts w:ascii="Arial" w:hAnsi="Arial"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73991" w:rsidRPr="009F4273" w:rsidRDefault="00373991" w:rsidP="00373991">
      <w:pPr>
        <w:jc w:val="both"/>
        <w:rPr>
          <w:rFonts w:ascii="Arial" w:hAnsi="Arial" w:cs="Arial"/>
          <w:iCs/>
          <w:color w:val="auto"/>
          <w:sz w:val="22"/>
          <w:szCs w:val="22"/>
        </w:rPr>
      </w:pPr>
      <w:r w:rsidRPr="009F4273">
        <w:rPr>
          <w:rFonts w:ascii="Arial" w:eastAsia="TimesNewRomanPSMT" w:hAnsi="Arial" w:cs="Arial"/>
          <w:bCs/>
          <w:color w:val="auto"/>
          <w:sz w:val="22"/>
          <w:szCs w:val="22"/>
        </w:rPr>
        <w:t xml:space="preserve">Понуђач је дужан да за подизвођаче достави доказе о испуњености услова који су наведени у </w:t>
      </w:r>
      <w:r w:rsidRPr="009F4273">
        <w:rPr>
          <w:rFonts w:ascii="Arial" w:eastAsia="TimesNewRomanPSMT" w:hAnsi="Arial" w:cs="Arial"/>
          <w:bCs/>
          <w:color w:val="auto"/>
          <w:sz w:val="22"/>
          <w:szCs w:val="22"/>
          <w:lang w:val="sr-Cyrl-CS"/>
        </w:rPr>
        <w:t>поглављу</w:t>
      </w:r>
      <w:r w:rsidRPr="009F4273">
        <w:rPr>
          <w:rFonts w:ascii="Arial" w:eastAsia="TimesNewRomanPSMT" w:hAnsi="Arial" w:cs="Arial"/>
          <w:bCs/>
          <w:color w:val="auto"/>
          <w:sz w:val="22"/>
          <w:szCs w:val="22"/>
          <w:lang w:val="sr-Latn-CS"/>
        </w:rPr>
        <w:t>I</w:t>
      </w:r>
      <w:r w:rsidRPr="009F4273">
        <w:rPr>
          <w:rFonts w:ascii="Arial" w:eastAsia="TimesNewRomanPSMT" w:hAnsi="Arial" w:cs="Arial"/>
          <w:bCs/>
          <w:color w:val="auto"/>
          <w:sz w:val="22"/>
          <w:szCs w:val="22"/>
        </w:rPr>
        <w:t xml:space="preserve">Vконкурсне документације, у складу са упутством како се доказује испуњеност услова (Образац изјаве из </w:t>
      </w:r>
      <w:r w:rsidRPr="009F4273">
        <w:rPr>
          <w:rFonts w:ascii="Arial" w:eastAsia="TimesNewRomanPSMT" w:hAnsi="Arial" w:cs="Arial"/>
          <w:bCs/>
          <w:color w:val="auto"/>
          <w:sz w:val="22"/>
          <w:szCs w:val="22"/>
          <w:lang w:val="sr-Cyrl-CS"/>
        </w:rPr>
        <w:t>поглаваља</w:t>
      </w:r>
      <w:r w:rsidRPr="009F4273">
        <w:rPr>
          <w:rFonts w:ascii="Arial" w:eastAsia="TimesNewRomanPSMT" w:hAnsi="Arial" w:cs="Arial"/>
          <w:bCs/>
          <w:color w:val="auto"/>
          <w:sz w:val="22"/>
          <w:szCs w:val="22"/>
        </w:rPr>
        <w:t xml:space="preserve"> IV</w:t>
      </w:r>
      <w:r w:rsidRPr="009F4273">
        <w:rPr>
          <w:rFonts w:ascii="Arial" w:eastAsia="TimesNewRomanPSMT" w:hAnsi="Arial" w:cs="Arial"/>
          <w:bCs/>
          <w:color w:val="auto"/>
          <w:sz w:val="22"/>
          <w:szCs w:val="22"/>
          <w:lang w:val="ru-RU"/>
        </w:rPr>
        <w:t xml:space="preserve"> одељак 3.</w:t>
      </w:r>
      <w:r w:rsidRPr="009F4273">
        <w:rPr>
          <w:rFonts w:ascii="Arial" w:eastAsia="TimesNewRomanPSMT" w:hAnsi="Arial" w:cs="Arial"/>
          <w:bCs/>
          <w:color w:val="auto"/>
          <w:sz w:val="22"/>
          <w:szCs w:val="22"/>
        </w:rPr>
        <w:t>).</w:t>
      </w:r>
    </w:p>
    <w:p w:rsidR="00373991" w:rsidRPr="009F4273" w:rsidRDefault="00373991" w:rsidP="00373991">
      <w:pPr>
        <w:jc w:val="both"/>
        <w:rPr>
          <w:rFonts w:ascii="Arial" w:hAnsi="Arial" w:cs="Arial"/>
          <w:iCs/>
          <w:color w:val="auto"/>
          <w:sz w:val="22"/>
          <w:szCs w:val="22"/>
        </w:rPr>
      </w:pPr>
      <w:r w:rsidRPr="009F4273">
        <w:rPr>
          <w:rFonts w:ascii="Arial" w:hAnsi="Arial" w:cs="Arial"/>
          <w:iCs/>
          <w:color w:val="auto"/>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73991" w:rsidRPr="009F4273" w:rsidRDefault="00373991" w:rsidP="00373991">
      <w:pPr>
        <w:jc w:val="both"/>
        <w:rPr>
          <w:rFonts w:ascii="Arial" w:hAnsi="Arial" w:cs="Arial"/>
          <w:color w:val="auto"/>
          <w:sz w:val="22"/>
          <w:szCs w:val="22"/>
        </w:rPr>
      </w:pPr>
      <w:r w:rsidRPr="009F4273">
        <w:rPr>
          <w:rFonts w:ascii="Arial" w:hAnsi="Arial" w:cs="Arial"/>
          <w:iCs/>
          <w:color w:val="auto"/>
          <w:sz w:val="22"/>
          <w:szCs w:val="22"/>
        </w:rPr>
        <w:t>Понуђач је дужан да наручиоцу, на његов захтев, омогући приступ код подизвођача, ради утврђивања испуњености тражених услова.</w:t>
      </w:r>
    </w:p>
    <w:p w:rsidR="00373991" w:rsidRPr="009F4273" w:rsidRDefault="00373991" w:rsidP="00373991">
      <w:pPr>
        <w:jc w:val="both"/>
        <w:rPr>
          <w:rFonts w:ascii="Arial" w:hAnsi="Arial" w:cs="Arial"/>
          <w:color w:val="auto"/>
          <w:sz w:val="22"/>
          <w:szCs w:val="22"/>
        </w:rPr>
      </w:pPr>
    </w:p>
    <w:p w:rsidR="00373991" w:rsidRPr="009F4273" w:rsidRDefault="00373991" w:rsidP="00373991">
      <w:pPr>
        <w:jc w:val="both"/>
        <w:rPr>
          <w:rFonts w:ascii="Arial" w:hAnsi="Arial" w:cs="Arial"/>
          <w:color w:val="auto"/>
          <w:sz w:val="22"/>
          <w:szCs w:val="22"/>
        </w:rPr>
      </w:pPr>
      <w:r w:rsidRPr="009F4273">
        <w:rPr>
          <w:rFonts w:ascii="Arial" w:hAnsi="Arial" w:cs="Arial"/>
          <w:b/>
          <w:i/>
          <w:color w:val="auto"/>
          <w:sz w:val="22"/>
          <w:szCs w:val="22"/>
        </w:rPr>
        <w:t>7. ЗАЈЕДНИЧКА ПОНУДА</w:t>
      </w:r>
    </w:p>
    <w:p w:rsidR="00373991" w:rsidRPr="009F4273" w:rsidRDefault="00373991" w:rsidP="00373991">
      <w:pPr>
        <w:jc w:val="both"/>
        <w:rPr>
          <w:rFonts w:ascii="Arial" w:hAnsi="Arial" w:cs="Arial"/>
          <w:color w:val="auto"/>
          <w:sz w:val="22"/>
          <w:szCs w:val="22"/>
        </w:rPr>
      </w:pPr>
    </w:p>
    <w:p w:rsidR="00373991" w:rsidRPr="009F4273" w:rsidRDefault="00373991" w:rsidP="00373991">
      <w:pPr>
        <w:jc w:val="both"/>
        <w:rPr>
          <w:rFonts w:ascii="Arial" w:hAnsi="Arial" w:cs="Arial"/>
          <w:color w:val="auto"/>
          <w:sz w:val="22"/>
          <w:szCs w:val="22"/>
        </w:rPr>
      </w:pPr>
      <w:r w:rsidRPr="009F4273">
        <w:rPr>
          <w:rFonts w:ascii="Arial" w:hAnsi="Arial" w:cs="Arial"/>
          <w:color w:val="auto"/>
          <w:sz w:val="22"/>
          <w:szCs w:val="22"/>
        </w:rPr>
        <w:t>Понуду може поднети група понуђача.</w:t>
      </w:r>
    </w:p>
    <w:p w:rsidR="00373991" w:rsidRPr="009F4273" w:rsidRDefault="00373991" w:rsidP="00373991">
      <w:pPr>
        <w:jc w:val="both"/>
        <w:rPr>
          <w:rFonts w:ascii="Arial" w:hAnsi="Arial" w:cs="Arial"/>
          <w:color w:val="auto"/>
          <w:sz w:val="22"/>
          <w:szCs w:val="22"/>
        </w:rPr>
      </w:pPr>
      <w:r w:rsidRPr="009F4273">
        <w:rPr>
          <w:rFonts w:ascii="Arial" w:hAnsi="Arial" w:cs="Arial"/>
          <w:color w:val="auto"/>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9F4273">
        <w:rPr>
          <w:rFonts w:ascii="Arial" w:hAnsi="Arial" w:cs="Arial"/>
          <w:color w:val="auto"/>
          <w:sz w:val="22"/>
          <w:szCs w:val="22"/>
          <w:lang w:val="sr-Cyrl-CS"/>
        </w:rPr>
        <w:t>.</w:t>
      </w:r>
      <w:r w:rsidRPr="009F4273">
        <w:rPr>
          <w:rFonts w:ascii="Arial" w:hAnsi="Arial" w:cs="Arial"/>
          <w:color w:val="auto"/>
          <w:sz w:val="22"/>
          <w:szCs w:val="22"/>
        </w:rPr>
        <w:t xml:space="preserve"> 4. тач</w:t>
      </w:r>
      <w:r w:rsidRPr="009F4273">
        <w:rPr>
          <w:rFonts w:ascii="Arial" w:hAnsi="Arial" w:cs="Arial"/>
          <w:color w:val="auto"/>
          <w:sz w:val="22"/>
          <w:szCs w:val="22"/>
          <w:lang w:val="sr-Cyrl-CS"/>
        </w:rPr>
        <w:t>.</w:t>
      </w:r>
      <w:r w:rsidRPr="009F4273">
        <w:rPr>
          <w:rFonts w:ascii="Arial" w:hAnsi="Arial" w:cs="Arial"/>
          <w:color w:val="auto"/>
          <w:sz w:val="22"/>
          <w:szCs w:val="22"/>
        </w:rPr>
        <w:t xml:space="preserve"> 1</w:t>
      </w:r>
      <w:r w:rsidRPr="009F4273">
        <w:rPr>
          <w:rFonts w:ascii="Arial" w:hAnsi="Arial" w:cs="Arial"/>
          <w:color w:val="auto"/>
          <w:sz w:val="22"/>
          <w:szCs w:val="22"/>
          <w:lang w:val="sr-Cyrl-CS"/>
        </w:rPr>
        <w:t>)и2)</w:t>
      </w:r>
      <w:r w:rsidRPr="009F4273">
        <w:rPr>
          <w:rFonts w:ascii="Arial" w:hAnsi="Arial" w:cs="Arial"/>
          <w:color w:val="auto"/>
          <w:sz w:val="22"/>
          <w:szCs w:val="22"/>
        </w:rPr>
        <w:t xml:space="preserve"> Закона и то податке о: </w:t>
      </w:r>
    </w:p>
    <w:p w:rsidR="00373991" w:rsidRPr="009F4273" w:rsidRDefault="00373991" w:rsidP="00373991">
      <w:pPr>
        <w:numPr>
          <w:ilvl w:val="0"/>
          <w:numId w:val="6"/>
        </w:numPr>
        <w:jc w:val="both"/>
        <w:rPr>
          <w:rFonts w:ascii="Arial" w:hAnsi="Arial" w:cs="Arial"/>
          <w:color w:val="auto"/>
          <w:sz w:val="22"/>
          <w:szCs w:val="22"/>
        </w:rPr>
      </w:pPr>
      <w:r w:rsidRPr="009F4273">
        <w:rPr>
          <w:rFonts w:ascii="Arial" w:hAnsi="Arial" w:cs="Arial"/>
          <w:color w:val="auto"/>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373991" w:rsidRPr="009F4273" w:rsidRDefault="00373991" w:rsidP="00373991">
      <w:pPr>
        <w:pStyle w:val="ListParagraph"/>
        <w:numPr>
          <w:ilvl w:val="0"/>
          <w:numId w:val="6"/>
        </w:numPr>
        <w:contextualSpacing w:val="0"/>
        <w:jc w:val="both"/>
        <w:rPr>
          <w:rFonts w:ascii="Arial" w:eastAsia="TimesNewRomanPSMT" w:hAnsi="Arial" w:cs="Arial"/>
          <w:bCs/>
          <w:color w:val="auto"/>
          <w:sz w:val="22"/>
          <w:szCs w:val="22"/>
        </w:rPr>
      </w:pPr>
      <w:r w:rsidRPr="009F4273">
        <w:rPr>
          <w:rFonts w:ascii="Arial" w:hAnsi="Arial" w:cs="Arial"/>
          <w:color w:val="auto"/>
          <w:sz w:val="22"/>
          <w:szCs w:val="22"/>
        </w:rPr>
        <w:t>обавезама сваког од понуђача из групе понуђача за извршење уговора</w:t>
      </w:r>
      <w:r w:rsidRPr="009F4273">
        <w:rPr>
          <w:color w:val="auto"/>
          <w:sz w:val="22"/>
          <w:szCs w:val="22"/>
        </w:rPr>
        <w:t>.</w:t>
      </w:r>
    </w:p>
    <w:p w:rsidR="00373991" w:rsidRPr="009F4273" w:rsidRDefault="00373991" w:rsidP="00373991">
      <w:pPr>
        <w:jc w:val="both"/>
        <w:rPr>
          <w:rFonts w:ascii="Arial" w:eastAsia="TimesNewRomanPSMT" w:hAnsi="Arial" w:cs="Arial"/>
          <w:bCs/>
          <w:color w:val="auto"/>
          <w:sz w:val="22"/>
          <w:szCs w:val="22"/>
        </w:rPr>
      </w:pPr>
    </w:p>
    <w:p w:rsidR="00373991" w:rsidRPr="009F4273" w:rsidRDefault="00373991" w:rsidP="00373991">
      <w:pPr>
        <w:jc w:val="both"/>
        <w:rPr>
          <w:rFonts w:ascii="Arial" w:hAnsi="Arial" w:cs="Arial"/>
          <w:color w:val="auto"/>
          <w:sz w:val="22"/>
          <w:szCs w:val="22"/>
        </w:rPr>
      </w:pPr>
      <w:r w:rsidRPr="009F4273">
        <w:rPr>
          <w:rFonts w:ascii="Arial" w:eastAsia="TimesNewRomanPSMT" w:hAnsi="Arial" w:cs="Arial"/>
          <w:bCs/>
          <w:color w:val="auto"/>
          <w:sz w:val="22"/>
          <w:szCs w:val="22"/>
        </w:rPr>
        <w:t xml:space="preserve">Група понуђача је дужна да достави све доказе о испуњености услова који су наведени у </w:t>
      </w:r>
      <w:r w:rsidRPr="009F4273">
        <w:rPr>
          <w:rFonts w:ascii="Arial" w:eastAsia="TimesNewRomanPSMT" w:hAnsi="Arial" w:cs="Arial"/>
          <w:bCs/>
          <w:color w:val="auto"/>
          <w:sz w:val="22"/>
          <w:szCs w:val="22"/>
          <w:lang w:val="sr-Cyrl-CS"/>
        </w:rPr>
        <w:t>поглављу</w:t>
      </w:r>
      <w:r w:rsidRPr="009F4273">
        <w:rPr>
          <w:rFonts w:ascii="Arial" w:eastAsia="TimesNewRomanPSMT" w:hAnsi="Arial" w:cs="Arial"/>
          <w:bCs/>
          <w:color w:val="auto"/>
          <w:sz w:val="22"/>
          <w:szCs w:val="22"/>
        </w:rPr>
        <w:t xml:space="preserve"> IVконкурсне документације, у складу са упутством како се доказује испуњеност услова (Образац изјаве из </w:t>
      </w:r>
      <w:r w:rsidRPr="009F4273">
        <w:rPr>
          <w:rFonts w:ascii="Arial" w:eastAsia="TimesNewRomanPSMT" w:hAnsi="Arial" w:cs="Arial"/>
          <w:bCs/>
          <w:color w:val="auto"/>
          <w:sz w:val="22"/>
          <w:szCs w:val="22"/>
          <w:lang w:val="sr-Cyrl-CS"/>
        </w:rPr>
        <w:t>поглавља</w:t>
      </w:r>
      <w:r w:rsidRPr="009F4273">
        <w:rPr>
          <w:rFonts w:ascii="Arial" w:eastAsia="TimesNewRomanPSMT" w:hAnsi="Arial" w:cs="Arial"/>
          <w:bCs/>
          <w:color w:val="auto"/>
          <w:sz w:val="22"/>
          <w:szCs w:val="22"/>
        </w:rPr>
        <w:t xml:space="preserve"> IV</w:t>
      </w:r>
      <w:r w:rsidRPr="009F4273">
        <w:rPr>
          <w:rFonts w:ascii="Arial" w:eastAsia="TimesNewRomanPSMT" w:hAnsi="Arial" w:cs="Arial"/>
          <w:bCs/>
          <w:color w:val="auto"/>
          <w:sz w:val="22"/>
          <w:szCs w:val="22"/>
          <w:lang w:val="ru-RU"/>
        </w:rPr>
        <w:t xml:space="preserve"> одељак 3.</w:t>
      </w:r>
      <w:r w:rsidRPr="009F4273">
        <w:rPr>
          <w:rFonts w:ascii="Arial" w:eastAsia="TimesNewRomanPSMT" w:hAnsi="Arial" w:cs="Arial"/>
          <w:bCs/>
          <w:color w:val="auto"/>
          <w:sz w:val="22"/>
          <w:szCs w:val="22"/>
        </w:rPr>
        <w:t>).</w:t>
      </w:r>
    </w:p>
    <w:p w:rsidR="00373991" w:rsidRPr="009F4273" w:rsidRDefault="00373991" w:rsidP="00373991">
      <w:pPr>
        <w:jc w:val="both"/>
        <w:rPr>
          <w:rFonts w:ascii="Arial" w:hAnsi="Arial" w:cs="Arial"/>
          <w:color w:val="auto"/>
          <w:sz w:val="22"/>
          <w:szCs w:val="22"/>
        </w:rPr>
      </w:pPr>
      <w:r w:rsidRPr="009F4273">
        <w:rPr>
          <w:rFonts w:ascii="Arial" w:hAnsi="Arial" w:cs="Arial"/>
          <w:color w:val="auto"/>
          <w:sz w:val="22"/>
          <w:szCs w:val="22"/>
        </w:rPr>
        <w:t xml:space="preserve">Понуђачи из групе понуђача одговарају неограничено солидарно према наручиоцу. </w:t>
      </w:r>
    </w:p>
    <w:p w:rsidR="00373991" w:rsidRPr="009F4273" w:rsidRDefault="00373991" w:rsidP="00373991">
      <w:pPr>
        <w:jc w:val="both"/>
        <w:rPr>
          <w:rFonts w:ascii="Arial" w:hAnsi="Arial" w:cs="Arial"/>
          <w:color w:val="auto"/>
          <w:sz w:val="22"/>
          <w:szCs w:val="22"/>
        </w:rPr>
      </w:pPr>
      <w:r w:rsidRPr="009F4273">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373991" w:rsidRPr="009F4273" w:rsidRDefault="00373991" w:rsidP="00373991">
      <w:pPr>
        <w:jc w:val="both"/>
        <w:rPr>
          <w:rFonts w:ascii="Arial" w:hAnsi="Arial" w:cs="Arial"/>
          <w:color w:val="auto"/>
          <w:sz w:val="22"/>
          <w:szCs w:val="22"/>
        </w:rPr>
      </w:pPr>
      <w:r w:rsidRPr="009F4273">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73991" w:rsidRPr="009F4273" w:rsidRDefault="00373991" w:rsidP="00373991">
      <w:pPr>
        <w:jc w:val="both"/>
        <w:rPr>
          <w:rFonts w:ascii="Arial" w:hAnsi="Arial" w:cs="Arial"/>
          <w:color w:val="auto"/>
          <w:sz w:val="22"/>
          <w:szCs w:val="22"/>
        </w:rPr>
      </w:pPr>
      <w:r w:rsidRPr="009F4273">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73991" w:rsidRPr="009F4273" w:rsidRDefault="00373991" w:rsidP="00373991">
      <w:pPr>
        <w:jc w:val="both"/>
        <w:rPr>
          <w:rFonts w:ascii="Arial" w:hAnsi="Arial" w:cs="Arial"/>
          <w:color w:val="auto"/>
          <w:sz w:val="22"/>
          <w:szCs w:val="22"/>
        </w:rPr>
      </w:pPr>
    </w:p>
    <w:p w:rsidR="00373991" w:rsidRPr="009F4273" w:rsidRDefault="00373991" w:rsidP="00373991">
      <w:pPr>
        <w:jc w:val="both"/>
        <w:rPr>
          <w:rFonts w:ascii="Arial" w:hAnsi="Arial" w:cs="Arial"/>
          <w:color w:val="auto"/>
          <w:sz w:val="22"/>
          <w:szCs w:val="22"/>
        </w:rPr>
      </w:pPr>
    </w:p>
    <w:p w:rsidR="00373991" w:rsidRPr="009F4273" w:rsidRDefault="00373991" w:rsidP="00373991">
      <w:pPr>
        <w:jc w:val="both"/>
        <w:rPr>
          <w:color w:val="auto"/>
          <w:sz w:val="22"/>
          <w:szCs w:val="22"/>
        </w:rPr>
      </w:pPr>
      <w:r w:rsidRPr="009F4273">
        <w:rPr>
          <w:rFonts w:ascii="Arial" w:hAnsi="Arial" w:cs="Arial"/>
          <w:b/>
          <w:bCs/>
          <w:i/>
          <w:iCs/>
          <w:color w:val="auto"/>
          <w:sz w:val="22"/>
          <w:szCs w:val="22"/>
        </w:rPr>
        <w:t>8. НАЧИН И УСЛОВ</w:t>
      </w:r>
      <w:r w:rsidRPr="009F4273">
        <w:rPr>
          <w:rFonts w:ascii="Arial" w:hAnsi="Arial" w:cs="Arial"/>
          <w:b/>
          <w:bCs/>
          <w:i/>
          <w:iCs/>
          <w:color w:val="auto"/>
          <w:sz w:val="22"/>
          <w:szCs w:val="22"/>
          <w:lang w:val="sr-Cyrl-CS"/>
        </w:rPr>
        <w:t>И</w:t>
      </w:r>
      <w:r w:rsidRPr="009F4273">
        <w:rPr>
          <w:rFonts w:ascii="Arial" w:hAnsi="Arial" w:cs="Arial"/>
          <w:b/>
          <w:bCs/>
          <w:i/>
          <w:iCs/>
          <w:color w:val="auto"/>
          <w:sz w:val="22"/>
          <w:szCs w:val="22"/>
        </w:rPr>
        <w:t xml:space="preserve"> ПЛАЋАЊА, ГАРАНТНИ РОК, КАО И ДРУГЕ ОКОЛНОСТИ ОД КОЈИХ ЗАВИСИ ПРИХВАТЉИВОСТ  ПОНУДЕ</w:t>
      </w:r>
    </w:p>
    <w:p w:rsidR="00373991" w:rsidRPr="009F4273" w:rsidRDefault="00373991" w:rsidP="00373991">
      <w:pPr>
        <w:jc w:val="both"/>
        <w:rPr>
          <w:color w:val="auto"/>
          <w:sz w:val="22"/>
          <w:szCs w:val="22"/>
        </w:rPr>
      </w:pPr>
    </w:p>
    <w:p w:rsidR="00373991" w:rsidRPr="009F4273" w:rsidRDefault="00373991" w:rsidP="00373991">
      <w:pPr>
        <w:jc w:val="both"/>
        <w:rPr>
          <w:rFonts w:ascii="Arial" w:hAnsi="Arial" w:cs="Arial"/>
          <w:iCs/>
          <w:color w:val="auto"/>
          <w:sz w:val="22"/>
          <w:szCs w:val="22"/>
        </w:rPr>
      </w:pPr>
      <w:r w:rsidRPr="009F4273">
        <w:rPr>
          <w:rFonts w:ascii="Arial" w:hAnsi="Arial" w:cs="Arial"/>
          <w:b/>
          <w:bCs/>
          <w:i/>
          <w:iCs/>
          <w:color w:val="auto"/>
          <w:sz w:val="22"/>
          <w:szCs w:val="22"/>
        </w:rPr>
        <w:t>8.1</w:t>
      </w:r>
      <w:r w:rsidRPr="009F4273">
        <w:rPr>
          <w:rFonts w:ascii="Arial" w:hAnsi="Arial" w:cs="Arial"/>
          <w:b/>
          <w:bCs/>
          <w:i/>
          <w:iCs/>
          <w:color w:val="auto"/>
          <w:sz w:val="22"/>
          <w:szCs w:val="22"/>
          <w:u w:val="single"/>
        </w:rPr>
        <w:t xml:space="preserve">. </w:t>
      </w:r>
      <w:r w:rsidRPr="009F4273">
        <w:rPr>
          <w:rFonts w:ascii="Arial" w:hAnsi="Arial" w:cs="Arial"/>
          <w:iCs/>
          <w:color w:val="auto"/>
          <w:sz w:val="22"/>
          <w:szCs w:val="22"/>
          <w:u w:val="single"/>
        </w:rPr>
        <w:t>Захтеви у погледу начина, рока и услова плаћања</w:t>
      </w:r>
      <w:r w:rsidRPr="009F4273">
        <w:rPr>
          <w:rFonts w:ascii="Arial" w:hAnsi="Arial" w:cs="Arial"/>
          <w:i/>
          <w:iCs/>
          <w:color w:val="auto"/>
          <w:sz w:val="22"/>
          <w:szCs w:val="22"/>
          <w:u w:val="single"/>
        </w:rPr>
        <w:t>.</w:t>
      </w:r>
    </w:p>
    <w:p w:rsidR="00373991" w:rsidRPr="009F4273" w:rsidRDefault="00373991" w:rsidP="00373991">
      <w:pPr>
        <w:jc w:val="both"/>
        <w:rPr>
          <w:rFonts w:ascii="Arial" w:hAnsi="Arial" w:cs="Arial"/>
          <w:i/>
          <w:iCs/>
          <w:color w:val="auto"/>
          <w:sz w:val="22"/>
          <w:szCs w:val="22"/>
          <w:lang w:val="sr-Cyrl-CS"/>
        </w:rPr>
      </w:pPr>
      <w:r w:rsidRPr="009F4273">
        <w:rPr>
          <w:rFonts w:ascii="Arial" w:hAnsi="Arial" w:cs="Arial"/>
          <w:iCs/>
          <w:color w:val="auto"/>
          <w:sz w:val="22"/>
          <w:szCs w:val="22"/>
        </w:rPr>
        <w:t>Рок плаћања је</w:t>
      </w:r>
      <w:r w:rsidRPr="009F4273">
        <w:rPr>
          <w:rFonts w:ascii="Arial" w:hAnsi="Arial" w:cs="Arial"/>
          <w:iCs/>
          <w:color w:val="auto"/>
          <w:sz w:val="22"/>
          <w:szCs w:val="22"/>
          <w:lang w:val="sr-Cyrl-CS"/>
        </w:rPr>
        <w:t xml:space="preserve"> у року </w:t>
      </w:r>
      <w:r w:rsidRPr="009F4273">
        <w:rPr>
          <w:rFonts w:ascii="Arial" w:hAnsi="Arial" w:cs="Arial"/>
          <w:b/>
          <w:iCs/>
          <w:color w:val="auto"/>
          <w:sz w:val="22"/>
          <w:szCs w:val="22"/>
          <w:lang w:val="sr-Cyrl-CS"/>
        </w:rPr>
        <w:t>до 45 дана</w:t>
      </w:r>
      <w:r w:rsidRPr="009F4273">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9F4273">
        <w:rPr>
          <w:rFonts w:ascii="Arial" w:eastAsia="TimesNewRomanPSMT" w:hAnsi="Arial" w:cs="Arial"/>
          <w:i/>
          <w:color w:val="auto"/>
          <w:sz w:val="22"/>
          <w:szCs w:val="22"/>
        </w:rPr>
        <w:t>(„Сл. гласник РС” бр. 119/2012</w:t>
      </w:r>
      <w:r w:rsidRPr="009F4273">
        <w:rPr>
          <w:rFonts w:ascii="Arial" w:eastAsia="TimesNewRomanPSMT" w:hAnsi="Arial" w:cs="Arial"/>
          <w:i/>
          <w:color w:val="auto"/>
          <w:sz w:val="22"/>
          <w:szCs w:val="22"/>
          <w:lang w:val="sr-Cyrl-CS"/>
        </w:rPr>
        <w:t>,68/2015</w:t>
      </w:r>
      <w:r w:rsidRPr="009F4273">
        <w:rPr>
          <w:rFonts w:ascii="Arial" w:eastAsia="TimesNewRomanPSMT" w:hAnsi="Arial" w:cs="Arial"/>
          <w:i/>
          <w:color w:val="auto"/>
          <w:sz w:val="22"/>
          <w:szCs w:val="22"/>
        </w:rPr>
        <w:t>),</w:t>
      </w:r>
      <w:r w:rsidRPr="009F4273">
        <w:rPr>
          <w:rFonts w:ascii="Arial" w:hAnsi="Arial" w:cs="Arial"/>
          <w:iCs/>
          <w:color w:val="auto"/>
          <w:sz w:val="22"/>
          <w:szCs w:val="22"/>
          <w:lang w:val="sr-Cyrl-CS"/>
        </w:rPr>
        <w:t>од дана пријема рачуна</w:t>
      </w:r>
      <w:r w:rsidRPr="009F4273">
        <w:rPr>
          <w:rFonts w:ascii="Arial" w:hAnsi="Arial" w:cs="Arial"/>
          <w:i/>
          <w:iCs/>
          <w:color w:val="auto"/>
          <w:sz w:val="22"/>
          <w:szCs w:val="22"/>
          <w:lang w:val="sr-Cyrl-CS"/>
        </w:rPr>
        <w:t>.</w:t>
      </w:r>
    </w:p>
    <w:p w:rsidR="00373991" w:rsidRPr="009F4273" w:rsidRDefault="00373991" w:rsidP="00373991">
      <w:pPr>
        <w:jc w:val="both"/>
        <w:rPr>
          <w:rFonts w:ascii="Arial" w:hAnsi="Arial" w:cs="Arial"/>
          <w:iCs/>
          <w:color w:val="auto"/>
          <w:sz w:val="22"/>
          <w:szCs w:val="22"/>
        </w:rPr>
      </w:pPr>
      <w:r w:rsidRPr="009F4273">
        <w:rPr>
          <w:rFonts w:ascii="Arial" w:hAnsi="Arial" w:cs="Arial"/>
          <w:iCs/>
          <w:color w:val="auto"/>
          <w:sz w:val="22"/>
          <w:szCs w:val="22"/>
        </w:rPr>
        <w:t>Плаћање се врши уплатом на рачун понуђача.</w:t>
      </w:r>
    </w:p>
    <w:p w:rsidR="00373991" w:rsidRPr="009F4273" w:rsidRDefault="00373991" w:rsidP="00373991">
      <w:pPr>
        <w:jc w:val="both"/>
        <w:rPr>
          <w:rFonts w:ascii="Arial" w:hAnsi="Arial" w:cs="Arial"/>
          <w:b/>
          <w:bCs/>
          <w:i/>
          <w:iCs/>
          <w:color w:val="auto"/>
          <w:sz w:val="22"/>
          <w:szCs w:val="22"/>
        </w:rPr>
      </w:pPr>
      <w:r w:rsidRPr="009F4273">
        <w:rPr>
          <w:rFonts w:ascii="Arial" w:hAnsi="Arial" w:cs="Arial"/>
          <w:b/>
          <w:iCs/>
          <w:color w:val="auto"/>
          <w:sz w:val="22"/>
          <w:szCs w:val="22"/>
        </w:rPr>
        <w:t>Понуђачу није дозвољено да захтева аванс.</w:t>
      </w:r>
    </w:p>
    <w:p w:rsidR="00373991" w:rsidRPr="009F4273" w:rsidRDefault="00373991" w:rsidP="00373991">
      <w:pPr>
        <w:jc w:val="both"/>
        <w:rPr>
          <w:rFonts w:ascii="Arial" w:hAnsi="Arial" w:cs="Arial"/>
          <w:b/>
          <w:bCs/>
          <w:i/>
          <w:iCs/>
          <w:color w:val="auto"/>
          <w:sz w:val="22"/>
          <w:szCs w:val="22"/>
        </w:rPr>
      </w:pPr>
    </w:p>
    <w:p w:rsidR="00373991" w:rsidRPr="009F4273" w:rsidRDefault="00373991" w:rsidP="00373991">
      <w:pPr>
        <w:jc w:val="both"/>
        <w:rPr>
          <w:rFonts w:ascii="Arial" w:hAnsi="Arial" w:cs="Arial"/>
          <w:iCs/>
          <w:color w:val="auto"/>
          <w:sz w:val="22"/>
          <w:szCs w:val="22"/>
        </w:rPr>
      </w:pPr>
      <w:r w:rsidRPr="009F4273">
        <w:rPr>
          <w:rFonts w:ascii="Arial" w:hAnsi="Arial" w:cs="Arial"/>
          <w:b/>
          <w:bCs/>
          <w:i/>
          <w:iCs/>
          <w:color w:val="auto"/>
          <w:sz w:val="22"/>
          <w:szCs w:val="22"/>
        </w:rPr>
        <w:t xml:space="preserve">8.2. </w:t>
      </w:r>
      <w:r w:rsidRPr="009F4273">
        <w:rPr>
          <w:rFonts w:ascii="Arial" w:hAnsi="Arial" w:cs="Arial"/>
          <w:iCs/>
          <w:color w:val="auto"/>
          <w:sz w:val="22"/>
          <w:szCs w:val="22"/>
          <w:u w:val="single"/>
        </w:rPr>
        <w:t xml:space="preserve">Захтев у погледу рока </w:t>
      </w:r>
      <w:r w:rsidRPr="009F4273">
        <w:rPr>
          <w:rFonts w:ascii="Arial" w:hAnsi="Arial" w:cs="Arial"/>
          <w:iCs/>
          <w:color w:val="auto"/>
          <w:sz w:val="22"/>
          <w:szCs w:val="22"/>
          <w:u w:val="single"/>
          <w:lang w:val="sr-Cyrl-CS"/>
        </w:rPr>
        <w:t>испоруке добара</w:t>
      </w:r>
    </w:p>
    <w:p w:rsidR="00373991" w:rsidRPr="009F4273" w:rsidRDefault="00373991" w:rsidP="00373991">
      <w:pPr>
        <w:jc w:val="both"/>
        <w:rPr>
          <w:rFonts w:ascii="Arial" w:hAnsi="Arial" w:cs="Arial"/>
          <w:bCs/>
          <w:iCs/>
          <w:color w:val="auto"/>
          <w:sz w:val="22"/>
          <w:szCs w:val="22"/>
          <w:u w:val="single"/>
          <w:lang w:val="sr-Cyrl-CS"/>
        </w:rPr>
      </w:pPr>
      <w:r w:rsidRPr="009F4273">
        <w:rPr>
          <w:rFonts w:ascii="Arial" w:hAnsi="Arial" w:cs="Arial"/>
          <w:bCs/>
          <w:iCs/>
          <w:color w:val="auto"/>
          <w:sz w:val="22"/>
          <w:szCs w:val="22"/>
          <w:u w:val="single"/>
          <w:lang w:val="sr-Cyrl-CS"/>
        </w:rPr>
        <w:t xml:space="preserve"> Добра се испоручују– фцо магацин Наручиоца.</w:t>
      </w:r>
    </w:p>
    <w:p w:rsidR="00373991" w:rsidRPr="009F4273" w:rsidRDefault="00373991" w:rsidP="00373991">
      <w:pPr>
        <w:jc w:val="both"/>
        <w:rPr>
          <w:rFonts w:ascii="Arial" w:hAnsi="Arial" w:cs="Arial"/>
          <w:bCs/>
          <w:iCs/>
          <w:color w:val="auto"/>
          <w:sz w:val="22"/>
          <w:szCs w:val="22"/>
          <w:u w:val="single"/>
          <w:lang w:val="sr-Cyrl-CS"/>
        </w:rPr>
      </w:pPr>
      <w:r w:rsidRPr="009F4273">
        <w:rPr>
          <w:rFonts w:ascii="Arial" w:hAnsi="Arial" w:cs="Arial"/>
          <w:bCs/>
          <w:iCs/>
          <w:color w:val="auto"/>
          <w:sz w:val="22"/>
          <w:szCs w:val="22"/>
          <w:u w:val="single"/>
          <w:lang w:val="sr-Cyrl-CS"/>
        </w:rPr>
        <w:t>Добра се испоручују у складу са динамиком  и потребама Наручиоца.</w:t>
      </w:r>
    </w:p>
    <w:p w:rsidR="00373991" w:rsidRPr="009F4273" w:rsidRDefault="00373991" w:rsidP="00373991">
      <w:pPr>
        <w:jc w:val="both"/>
        <w:rPr>
          <w:rFonts w:ascii="Arial" w:hAnsi="Arial" w:cs="Arial"/>
          <w:bCs/>
          <w:iCs/>
          <w:color w:val="auto"/>
          <w:sz w:val="22"/>
          <w:szCs w:val="22"/>
          <w:u w:val="single"/>
          <w:lang w:val="sr-Cyrl-CS"/>
        </w:rPr>
      </w:pPr>
      <w:r w:rsidRPr="009F4273">
        <w:rPr>
          <w:rFonts w:ascii="Arial" w:hAnsi="Arial" w:cs="Arial"/>
          <w:bCs/>
          <w:iCs/>
          <w:color w:val="auto"/>
          <w:sz w:val="22"/>
          <w:szCs w:val="22"/>
          <w:u w:val="single"/>
          <w:lang w:val="sr-Cyrl-CS"/>
        </w:rPr>
        <w:t>Максимално прихватљив рок испоруке је 7 дана од дана достављања наруџбенице.</w:t>
      </w:r>
    </w:p>
    <w:p w:rsidR="00373991" w:rsidRPr="009F4273" w:rsidRDefault="00373991" w:rsidP="00373991">
      <w:pPr>
        <w:jc w:val="both"/>
        <w:rPr>
          <w:rFonts w:ascii="Arial" w:hAnsi="Arial" w:cs="Arial"/>
          <w:bCs/>
          <w:iCs/>
          <w:color w:val="auto"/>
          <w:sz w:val="22"/>
          <w:szCs w:val="22"/>
          <w:lang w:val="sr-Cyrl-CS"/>
        </w:rPr>
      </w:pPr>
      <w:r w:rsidRPr="009F4273">
        <w:rPr>
          <w:rFonts w:ascii="Arial" w:hAnsi="Arial" w:cs="Arial"/>
          <w:bCs/>
          <w:iCs/>
          <w:color w:val="auto"/>
          <w:sz w:val="22"/>
          <w:szCs w:val="22"/>
          <w:u w:val="single"/>
          <w:lang w:val="sr-Cyrl-CS"/>
        </w:rPr>
        <w:t>У цену добара су урачунати и трошкови испоруке</w:t>
      </w:r>
      <w:r w:rsidRPr="009F4273">
        <w:rPr>
          <w:rFonts w:ascii="Arial" w:hAnsi="Arial" w:cs="Arial"/>
          <w:bCs/>
          <w:iCs/>
          <w:color w:val="auto"/>
          <w:sz w:val="22"/>
          <w:szCs w:val="22"/>
          <w:lang w:val="sr-Cyrl-CS"/>
        </w:rPr>
        <w:t>.</w:t>
      </w:r>
    </w:p>
    <w:p w:rsidR="00373991" w:rsidRPr="009F4273" w:rsidRDefault="00373991" w:rsidP="00373991">
      <w:pPr>
        <w:jc w:val="both"/>
        <w:rPr>
          <w:rFonts w:ascii="Arial" w:hAnsi="Arial" w:cs="Arial"/>
          <w:bCs/>
          <w:iCs/>
          <w:color w:val="auto"/>
          <w:sz w:val="22"/>
          <w:szCs w:val="22"/>
          <w:lang w:val="sr-Cyrl-CS"/>
        </w:rPr>
      </w:pPr>
    </w:p>
    <w:p w:rsidR="00373991" w:rsidRPr="009F4273" w:rsidRDefault="00373991" w:rsidP="00373991">
      <w:pPr>
        <w:jc w:val="both"/>
        <w:rPr>
          <w:rFonts w:ascii="Arial" w:hAnsi="Arial" w:cs="Arial"/>
          <w:bCs/>
          <w:iCs/>
          <w:color w:val="auto"/>
          <w:sz w:val="22"/>
          <w:szCs w:val="22"/>
          <w:u w:val="single"/>
          <w:lang w:val="sr-Cyrl-CS"/>
        </w:rPr>
      </w:pPr>
      <w:r w:rsidRPr="009F4273">
        <w:rPr>
          <w:rFonts w:ascii="Arial" w:hAnsi="Arial" w:cs="Arial"/>
          <w:b/>
          <w:bCs/>
          <w:iCs/>
          <w:color w:val="auto"/>
          <w:sz w:val="22"/>
          <w:szCs w:val="22"/>
          <w:u w:val="single"/>
          <w:lang w:val="sr-Cyrl-CS"/>
        </w:rPr>
        <w:t>8.3.</w:t>
      </w:r>
      <w:r w:rsidRPr="009F4273">
        <w:rPr>
          <w:rFonts w:ascii="Arial" w:hAnsi="Arial" w:cs="Arial"/>
          <w:bCs/>
          <w:iCs/>
          <w:color w:val="auto"/>
          <w:sz w:val="22"/>
          <w:szCs w:val="22"/>
          <w:u w:val="single"/>
          <w:lang w:val="sr-Cyrl-CS"/>
        </w:rPr>
        <w:t>Захтев у погледу гарантног рока</w:t>
      </w:r>
    </w:p>
    <w:p w:rsidR="00373991" w:rsidRPr="009F4273" w:rsidRDefault="00373991" w:rsidP="00373991">
      <w:pPr>
        <w:jc w:val="both"/>
        <w:rPr>
          <w:rFonts w:ascii="Arial" w:hAnsi="Arial" w:cs="Arial"/>
          <w:bCs/>
          <w:iCs/>
          <w:color w:val="auto"/>
          <w:sz w:val="22"/>
          <w:szCs w:val="22"/>
          <w:lang w:val="sr-Cyrl-CS"/>
        </w:rPr>
      </w:pPr>
      <w:r w:rsidRPr="009F4273">
        <w:rPr>
          <w:rFonts w:ascii="Arial" w:hAnsi="Arial" w:cs="Arial"/>
          <w:bCs/>
          <w:iCs/>
          <w:color w:val="auto"/>
          <w:sz w:val="22"/>
          <w:szCs w:val="22"/>
          <w:lang w:val="sr-Cyrl-CS"/>
        </w:rPr>
        <w:t>За сву понуђену робу понуђач је дужан да понуди гарантни рок, гарантни рок не може бити краћи од 12 месеци од испоруке робе.</w:t>
      </w:r>
    </w:p>
    <w:p w:rsidR="00373991" w:rsidRPr="009F4273" w:rsidRDefault="00373991" w:rsidP="00373991">
      <w:pPr>
        <w:jc w:val="both"/>
        <w:rPr>
          <w:rFonts w:ascii="Arial" w:hAnsi="Arial" w:cs="Arial"/>
          <w:bCs/>
          <w:iCs/>
          <w:color w:val="auto"/>
          <w:sz w:val="22"/>
          <w:szCs w:val="22"/>
          <w:lang w:val="sr-Cyrl-CS"/>
        </w:rPr>
      </w:pPr>
      <w:r w:rsidRPr="009F4273">
        <w:rPr>
          <w:rFonts w:ascii="Arial" w:hAnsi="Arial" w:cs="Arial"/>
          <w:bCs/>
          <w:iCs/>
          <w:color w:val="auto"/>
          <w:sz w:val="22"/>
          <w:szCs w:val="22"/>
          <w:lang w:val="sr-Cyrl-CS"/>
        </w:rPr>
        <w:t>Такође понуђач је дужан да у обрасцу понуде наведе и гарантни рок.</w:t>
      </w:r>
    </w:p>
    <w:p w:rsidR="00373991" w:rsidRDefault="00373991" w:rsidP="00373991">
      <w:pPr>
        <w:jc w:val="both"/>
        <w:rPr>
          <w:rFonts w:ascii="Arial" w:hAnsi="Arial" w:cs="Arial"/>
          <w:bCs/>
          <w:iCs/>
          <w:color w:val="auto"/>
          <w:sz w:val="22"/>
          <w:szCs w:val="22"/>
          <w:lang w:val="sr-Cyrl-CS"/>
        </w:rPr>
      </w:pPr>
      <w:r w:rsidRPr="009F4273">
        <w:rPr>
          <w:rFonts w:ascii="Arial" w:hAnsi="Arial" w:cs="Arial"/>
          <w:bCs/>
          <w:iCs/>
          <w:color w:val="auto"/>
          <w:sz w:val="22"/>
          <w:szCs w:val="22"/>
          <w:lang w:val="sr-Cyrl-CS"/>
        </w:rPr>
        <w:t>У случају да понуђач непрецизно наведе гарантни рок( у смислу око...) понуда ће се сматрати неприхватљивом.</w:t>
      </w:r>
    </w:p>
    <w:p w:rsidR="003D4B41" w:rsidRDefault="003D4B41" w:rsidP="00373991">
      <w:pPr>
        <w:jc w:val="both"/>
        <w:rPr>
          <w:rFonts w:ascii="Arial" w:hAnsi="Arial" w:cs="Arial"/>
          <w:bCs/>
          <w:iCs/>
          <w:color w:val="auto"/>
          <w:sz w:val="22"/>
          <w:szCs w:val="22"/>
          <w:lang w:val="sr-Cyrl-CS"/>
        </w:rPr>
      </w:pPr>
    </w:p>
    <w:p w:rsidR="003D4B41" w:rsidRPr="005C6245" w:rsidRDefault="003D4B41" w:rsidP="003D4B41">
      <w:pPr>
        <w:jc w:val="both"/>
        <w:rPr>
          <w:rFonts w:ascii="Arial" w:hAnsi="Arial" w:cs="Arial"/>
          <w:iCs/>
          <w:color w:val="auto"/>
          <w:sz w:val="22"/>
          <w:szCs w:val="22"/>
          <w:lang w:val="sr-Cyrl-CS"/>
        </w:rPr>
      </w:pPr>
      <w:r w:rsidRPr="005C6245">
        <w:rPr>
          <w:rFonts w:ascii="Arial" w:hAnsi="Arial" w:cs="Arial"/>
          <w:iCs/>
          <w:color w:val="auto"/>
          <w:sz w:val="22"/>
          <w:szCs w:val="22"/>
          <w:lang w:val="sr-Cyrl-CS"/>
        </w:rPr>
        <w:t xml:space="preserve">Могуће је прекорачење вредности набавке ( у обиму ) до износа до 5% од укупне вредности од првобитно закљученог уговора на начин како је то предвиђено законом </w:t>
      </w:r>
      <w:r w:rsidRPr="005C6245">
        <w:rPr>
          <w:rFonts w:ascii="Arial" w:hAnsi="Arial" w:cs="Arial"/>
          <w:iCs/>
          <w:color w:val="auto"/>
          <w:sz w:val="22"/>
          <w:szCs w:val="22"/>
        </w:rPr>
        <w:t xml:space="preserve">члан 115,  </w:t>
      </w:r>
      <w:r w:rsidRPr="005C6245">
        <w:rPr>
          <w:rFonts w:ascii="Arial" w:hAnsi="Arial" w:cs="Arial"/>
          <w:iCs/>
          <w:color w:val="auto"/>
          <w:sz w:val="22"/>
          <w:szCs w:val="22"/>
          <w:lang w:val="sr-Cyrl-CS"/>
        </w:rPr>
        <w:t>и уређено интерним актом наручиоца.</w:t>
      </w:r>
    </w:p>
    <w:p w:rsidR="00373991" w:rsidRPr="009F4273" w:rsidRDefault="00373991" w:rsidP="00373991">
      <w:pPr>
        <w:jc w:val="both"/>
        <w:rPr>
          <w:rFonts w:ascii="Arial" w:hAnsi="Arial" w:cs="Arial"/>
          <w:iCs/>
          <w:color w:val="auto"/>
          <w:sz w:val="22"/>
          <w:szCs w:val="22"/>
          <w:lang w:val="sr-Cyrl-CS"/>
        </w:rPr>
      </w:pPr>
    </w:p>
    <w:p w:rsidR="00373991" w:rsidRPr="009F4273" w:rsidRDefault="00373991" w:rsidP="00373991">
      <w:pPr>
        <w:jc w:val="both"/>
        <w:rPr>
          <w:rFonts w:ascii="Arial" w:hAnsi="Arial" w:cs="Arial"/>
          <w:iCs/>
          <w:color w:val="auto"/>
          <w:sz w:val="22"/>
          <w:szCs w:val="22"/>
        </w:rPr>
      </w:pPr>
      <w:r w:rsidRPr="009F4273">
        <w:rPr>
          <w:rFonts w:ascii="Arial" w:hAnsi="Arial" w:cs="Arial"/>
          <w:b/>
          <w:bCs/>
          <w:iCs/>
          <w:color w:val="auto"/>
          <w:sz w:val="22"/>
          <w:szCs w:val="22"/>
          <w:u w:val="single"/>
        </w:rPr>
        <w:t>8.</w:t>
      </w:r>
      <w:r w:rsidRPr="009F4273">
        <w:rPr>
          <w:rFonts w:ascii="Arial" w:hAnsi="Arial" w:cs="Arial"/>
          <w:b/>
          <w:bCs/>
          <w:iCs/>
          <w:color w:val="auto"/>
          <w:sz w:val="22"/>
          <w:szCs w:val="22"/>
          <w:u w:val="single"/>
          <w:lang w:val="sr-Cyrl-CS"/>
        </w:rPr>
        <w:t>4</w:t>
      </w:r>
      <w:r w:rsidRPr="009F4273">
        <w:rPr>
          <w:rFonts w:ascii="Arial" w:hAnsi="Arial" w:cs="Arial"/>
          <w:b/>
          <w:bCs/>
          <w:iCs/>
          <w:color w:val="auto"/>
          <w:sz w:val="22"/>
          <w:szCs w:val="22"/>
          <w:u w:val="single"/>
        </w:rPr>
        <w:t xml:space="preserve">. </w:t>
      </w:r>
      <w:r w:rsidRPr="009F4273">
        <w:rPr>
          <w:rFonts w:ascii="Arial" w:hAnsi="Arial" w:cs="Arial"/>
          <w:iCs/>
          <w:color w:val="auto"/>
          <w:sz w:val="22"/>
          <w:szCs w:val="22"/>
          <w:u w:val="single"/>
        </w:rPr>
        <w:t>Захтев у погледу рока важења понуде</w:t>
      </w:r>
    </w:p>
    <w:p w:rsidR="00373991" w:rsidRPr="009F4273" w:rsidRDefault="00373991" w:rsidP="00373991">
      <w:pPr>
        <w:jc w:val="both"/>
        <w:rPr>
          <w:rFonts w:ascii="Arial" w:hAnsi="Arial" w:cs="Arial"/>
          <w:iCs/>
          <w:color w:val="auto"/>
          <w:sz w:val="22"/>
          <w:szCs w:val="22"/>
        </w:rPr>
      </w:pPr>
      <w:r w:rsidRPr="009F4273">
        <w:rPr>
          <w:rFonts w:ascii="Arial" w:hAnsi="Arial" w:cs="Arial"/>
          <w:iCs/>
          <w:color w:val="auto"/>
          <w:sz w:val="22"/>
          <w:szCs w:val="22"/>
        </w:rPr>
        <w:t xml:space="preserve">Рок важења понуде не може бити краћи од </w:t>
      </w:r>
      <w:r w:rsidRPr="009F4273">
        <w:rPr>
          <w:rFonts w:ascii="Arial" w:hAnsi="Arial" w:cs="Arial"/>
          <w:iCs/>
          <w:color w:val="auto"/>
          <w:sz w:val="22"/>
          <w:szCs w:val="22"/>
          <w:lang w:val="sr-Cyrl-CS"/>
        </w:rPr>
        <w:t>6</w:t>
      </w:r>
      <w:r w:rsidRPr="009F4273">
        <w:rPr>
          <w:rFonts w:ascii="Arial" w:hAnsi="Arial" w:cs="Arial"/>
          <w:iCs/>
          <w:color w:val="auto"/>
          <w:sz w:val="22"/>
          <w:szCs w:val="22"/>
        </w:rPr>
        <w:t>0 дана од дана отварања понуда.</w:t>
      </w:r>
    </w:p>
    <w:p w:rsidR="00373991" w:rsidRPr="009F4273" w:rsidRDefault="00373991" w:rsidP="00373991">
      <w:pPr>
        <w:jc w:val="both"/>
        <w:rPr>
          <w:rFonts w:ascii="Arial" w:hAnsi="Arial" w:cs="Arial"/>
          <w:iCs/>
          <w:color w:val="auto"/>
          <w:sz w:val="22"/>
          <w:szCs w:val="22"/>
        </w:rPr>
      </w:pPr>
      <w:r w:rsidRPr="009F4273">
        <w:rPr>
          <w:rFonts w:ascii="Arial" w:hAnsi="Arial"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
    <w:p w:rsidR="00373991" w:rsidRPr="009F4273" w:rsidRDefault="00373991" w:rsidP="00373991">
      <w:pPr>
        <w:jc w:val="both"/>
        <w:rPr>
          <w:rFonts w:ascii="Arial" w:hAnsi="Arial" w:cs="Arial"/>
          <w:b/>
          <w:bCs/>
          <w:i/>
          <w:iCs/>
          <w:color w:val="auto"/>
          <w:sz w:val="22"/>
          <w:szCs w:val="22"/>
        </w:rPr>
      </w:pPr>
      <w:r w:rsidRPr="009F4273">
        <w:rPr>
          <w:rFonts w:ascii="Arial" w:hAnsi="Arial" w:cs="Arial"/>
          <w:iCs/>
          <w:color w:val="auto"/>
          <w:sz w:val="22"/>
          <w:szCs w:val="22"/>
        </w:rPr>
        <w:t>Понуђач који прихвати захтев за продужење рока важења понуде на може мењати понуду.</w:t>
      </w:r>
    </w:p>
    <w:p w:rsidR="00373991" w:rsidRPr="009F4273" w:rsidRDefault="00373991" w:rsidP="00373991">
      <w:pPr>
        <w:jc w:val="both"/>
        <w:rPr>
          <w:rFonts w:ascii="Arial" w:hAnsi="Arial" w:cs="Arial"/>
          <w:b/>
          <w:color w:val="auto"/>
          <w:sz w:val="22"/>
          <w:szCs w:val="22"/>
          <w:u w:val="single"/>
          <w:lang w:val="sr-Cyrl-CS"/>
        </w:rPr>
      </w:pPr>
    </w:p>
    <w:p w:rsidR="00373991" w:rsidRPr="009F4273" w:rsidRDefault="00373991" w:rsidP="00373991">
      <w:pPr>
        <w:jc w:val="both"/>
        <w:rPr>
          <w:rFonts w:ascii="Arial" w:hAnsi="Arial" w:cs="Arial"/>
          <w:b/>
          <w:color w:val="auto"/>
          <w:sz w:val="22"/>
          <w:szCs w:val="22"/>
          <w:u w:val="single"/>
          <w:lang w:val="sr-Cyrl-CS"/>
        </w:rPr>
      </w:pPr>
    </w:p>
    <w:p w:rsidR="00373991" w:rsidRPr="009F4273" w:rsidRDefault="00373991" w:rsidP="00373991">
      <w:pPr>
        <w:jc w:val="both"/>
        <w:rPr>
          <w:rFonts w:ascii="Arial" w:hAnsi="Arial" w:cs="Arial"/>
          <w:b/>
          <w:bCs/>
          <w:i/>
          <w:iCs/>
          <w:color w:val="auto"/>
          <w:sz w:val="22"/>
          <w:szCs w:val="22"/>
        </w:rPr>
      </w:pPr>
      <w:r w:rsidRPr="009F4273">
        <w:rPr>
          <w:rFonts w:ascii="Arial" w:hAnsi="Arial" w:cs="Arial"/>
          <w:b/>
          <w:bCs/>
          <w:i/>
          <w:iCs/>
          <w:color w:val="auto"/>
          <w:sz w:val="22"/>
          <w:szCs w:val="22"/>
        </w:rPr>
        <w:t>9. ВАЛУТА И НАЧИН НА КОЈИ МОРА ДА БУДЕ НАВЕДЕНА И ИЗРАЖЕНА ЦЕНА У ПОНУДИ</w:t>
      </w:r>
    </w:p>
    <w:p w:rsidR="00373991" w:rsidRPr="009F4273" w:rsidRDefault="00373991" w:rsidP="00373991">
      <w:pPr>
        <w:jc w:val="both"/>
        <w:rPr>
          <w:rFonts w:ascii="Arial" w:hAnsi="Arial" w:cs="Arial"/>
          <w:b/>
          <w:bCs/>
          <w:i/>
          <w:iCs/>
          <w:color w:val="auto"/>
          <w:sz w:val="22"/>
          <w:szCs w:val="22"/>
        </w:rPr>
      </w:pPr>
    </w:p>
    <w:p w:rsidR="00373991" w:rsidRPr="009F4273" w:rsidRDefault="00373991" w:rsidP="00373991">
      <w:pPr>
        <w:jc w:val="both"/>
        <w:rPr>
          <w:rFonts w:ascii="Arial" w:hAnsi="Arial" w:cs="Arial"/>
          <w:iCs/>
          <w:color w:val="auto"/>
          <w:sz w:val="22"/>
          <w:szCs w:val="22"/>
        </w:rPr>
      </w:pPr>
      <w:r w:rsidRPr="009F4273">
        <w:rPr>
          <w:rFonts w:ascii="Arial" w:hAnsi="Arial" w:cs="Arial"/>
          <w:iCs/>
          <w:color w:val="auto"/>
          <w:sz w:val="22"/>
          <w:szCs w:val="22"/>
        </w:rPr>
        <w:t>Цена мора бити исказана у динарима, са и без пореза на додату вредност,</w:t>
      </w:r>
      <w:r w:rsidRPr="009F4273">
        <w:rPr>
          <w:rFonts w:ascii="Arial" w:hAnsi="Arial" w:cs="Arial"/>
          <w:color w:val="auto"/>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73991" w:rsidRPr="009F4273" w:rsidRDefault="00373991" w:rsidP="00373991">
      <w:pPr>
        <w:jc w:val="both"/>
        <w:rPr>
          <w:rFonts w:ascii="Arial" w:hAnsi="Arial" w:cs="Arial"/>
          <w:iCs/>
          <w:color w:val="auto"/>
          <w:sz w:val="22"/>
          <w:szCs w:val="22"/>
          <w:lang w:val="sr-Cyrl-CS"/>
        </w:rPr>
      </w:pPr>
      <w:r w:rsidRPr="009F4273">
        <w:rPr>
          <w:rFonts w:ascii="Arial" w:hAnsi="Arial" w:cs="Arial"/>
          <w:iCs/>
          <w:color w:val="auto"/>
          <w:sz w:val="22"/>
          <w:szCs w:val="22"/>
        </w:rPr>
        <w:t>У цену су урачунати</w:t>
      </w:r>
      <w:r w:rsidRPr="009F4273">
        <w:rPr>
          <w:rFonts w:ascii="Arial" w:hAnsi="Arial" w:cs="Arial"/>
          <w:iCs/>
          <w:color w:val="auto"/>
          <w:sz w:val="22"/>
          <w:szCs w:val="22"/>
          <w:lang w:val="sr-Cyrl-CS"/>
        </w:rPr>
        <w:t xml:space="preserve"> сви трошкови понуђача (испорука и остали трошкови).</w:t>
      </w:r>
    </w:p>
    <w:p w:rsidR="00373991" w:rsidRPr="009F4273" w:rsidRDefault="00373991" w:rsidP="00373991">
      <w:pPr>
        <w:jc w:val="both"/>
        <w:rPr>
          <w:rFonts w:ascii="Arial" w:hAnsi="Arial" w:cs="Arial"/>
          <w:color w:val="auto"/>
          <w:sz w:val="22"/>
          <w:szCs w:val="22"/>
        </w:rPr>
      </w:pPr>
      <w:r w:rsidRPr="009F4273">
        <w:rPr>
          <w:rFonts w:ascii="Arial" w:hAnsi="Arial" w:cs="Arial"/>
          <w:iCs/>
          <w:color w:val="auto"/>
          <w:sz w:val="22"/>
          <w:szCs w:val="22"/>
        </w:rPr>
        <w:t>Цена је фиксна и не може се мењати.</w:t>
      </w:r>
    </w:p>
    <w:p w:rsidR="00373991" w:rsidRPr="009F4273" w:rsidRDefault="00373991" w:rsidP="00373991">
      <w:pPr>
        <w:jc w:val="both"/>
        <w:rPr>
          <w:rFonts w:ascii="Arial" w:hAnsi="Arial" w:cs="Arial"/>
          <w:iCs/>
          <w:color w:val="auto"/>
          <w:sz w:val="22"/>
          <w:szCs w:val="22"/>
        </w:rPr>
      </w:pPr>
      <w:r w:rsidRPr="009F4273">
        <w:rPr>
          <w:rFonts w:ascii="Arial" w:hAnsi="Arial" w:cs="Arial"/>
          <w:color w:val="auto"/>
          <w:sz w:val="22"/>
          <w:szCs w:val="22"/>
        </w:rPr>
        <w:t>Ако је у понуди исказана неуобичајено ниска цена, наручилац ће поступити у складу са чланом 92. Закона.</w:t>
      </w:r>
    </w:p>
    <w:p w:rsidR="00373991" w:rsidRPr="009F4273" w:rsidRDefault="00373991" w:rsidP="00373991">
      <w:pPr>
        <w:jc w:val="both"/>
        <w:rPr>
          <w:rFonts w:ascii="Arial" w:hAnsi="Arial" w:cs="Arial"/>
          <w:iCs/>
          <w:color w:val="auto"/>
          <w:sz w:val="22"/>
          <w:szCs w:val="22"/>
        </w:rPr>
      </w:pPr>
      <w:r w:rsidRPr="009F4273">
        <w:rPr>
          <w:rFonts w:ascii="Arial" w:hAnsi="Arial" w:cs="Arial"/>
          <w:iCs/>
          <w:color w:val="auto"/>
          <w:sz w:val="22"/>
          <w:szCs w:val="22"/>
        </w:rPr>
        <w:t xml:space="preserve">Ако понуђена цена укључује увозну царину и друге дажбине, понуђач је дужан да тај део одвојено искаже у динарима. </w:t>
      </w:r>
    </w:p>
    <w:p w:rsidR="00373991" w:rsidRPr="009F4273" w:rsidRDefault="00373991" w:rsidP="00373991">
      <w:pPr>
        <w:jc w:val="both"/>
        <w:rPr>
          <w:rFonts w:ascii="Arial" w:hAnsi="Arial" w:cs="Arial"/>
          <w:b/>
          <w:i/>
          <w:iCs/>
          <w:color w:val="auto"/>
          <w:sz w:val="22"/>
          <w:szCs w:val="22"/>
          <w:lang w:val="sr-Cyrl-CS"/>
        </w:rPr>
      </w:pPr>
    </w:p>
    <w:p w:rsidR="00373991" w:rsidRPr="009F4273" w:rsidRDefault="00373991" w:rsidP="00373991">
      <w:pPr>
        <w:jc w:val="both"/>
        <w:rPr>
          <w:rFonts w:ascii="Arial" w:eastAsia="TimesNewRomanPSMT" w:hAnsi="Arial" w:cs="Arial"/>
          <w:b/>
          <w:bCs/>
          <w:i/>
          <w:iCs/>
          <w:color w:val="auto"/>
          <w:sz w:val="22"/>
          <w:szCs w:val="22"/>
          <w:u w:val="single"/>
        </w:rPr>
      </w:pPr>
    </w:p>
    <w:p w:rsidR="00373991" w:rsidRPr="009F4273" w:rsidRDefault="00373991" w:rsidP="00373991">
      <w:pPr>
        <w:jc w:val="both"/>
        <w:rPr>
          <w:color w:val="auto"/>
          <w:sz w:val="22"/>
          <w:szCs w:val="22"/>
        </w:rPr>
      </w:pPr>
      <w:r w:rsidRPr="009F4273">
        <w:rPr>
          <w:rFonts w:ascii="Arial" w:hAnsi="Arial" w:cs="Arial"/>
          <w:b/>
          <w:bCs/>
          <w:i/>
          <w:color w:val="auto"/>
          <w:sz w:val="22"/>
          <w:szCs w:val="22"/>
        </w:rPr>
        <w:t xml:space="preserve">10. ЗАШТИТА ПОВЕРЉИВОСТИ ПОДАТАКА КОЈЕ НАРУЧИЛАЦ СТАВЉА ПОНУЂАЧИМА НА РАСПОЛАГАЊЕ, УКЉУЧУЈУЋИ И ЊИХОВЕ ПОДИЗВОЂАЧЕ </w:t>
      </w:r>
    </w:p>
    <w:p w:rsidR="00373991" w:rsidRPr="009F4273" w:rsidRDefault="00373991" w:rsidP="00373991">
      <w:pPr>
        <w:spacing w:before="120" w:after="120"/>
        <w:jc w:val="both"/>
        <w:rPr>
          <w:rFonts w:ascii="Arial" w:hAnsi="Arial" w:cs="Arial"/>
          <w:b/>
          <w:i/>
          <w:color w:val="auto"/>
          <w:sz w:val="22"/>
          <w:szCs w:val="22"/>
        </w:rPr>
      </w:pPr>
      <w:r w:rsidRPr="009F4273">
        <w:rPr>
          <w:rFonts w:ascii="Arial" w:hAnsi="Arial" w:cs="Arial"/>
          <w:color w:val="auto"/>
          <w:sz w:val="22"/>
          <w:szCs w:val="22"/>
        </w:rPr>
        <w:t>Предметна набавка не садржи поверљиве информације које наручилац ставља на располагање.</w:t>
      </w:r>
    </w:p>
    <w:p w:rsidR="00373991" w:rsidRPr="009F4273" w:rsidRDefault="00373991" w:rsidP="00373991">
      <w:pPr>
        <w:jc w:val="both"/>
        <w:rPr>
          <w:rFonts w:ascii="Arial" w:hAnsi="Arial" w:cs="Arial"/>
          <w:color w:val="auto"/>
          <w:sz w:val="22"/>
          <w:szCs w:val="22"/>
          <w:lang w:val="sr-Cyrl-CS"/>
        </w:rPr>
      </w:pPr>
    </w:p>
    <w:p w:rsidR="00373991" w:rsidRPr="009F4273" w:rsidRDefault="00373991" w:rsidP="00373991">
      <w:pPr>
        <w:jc w:val="both"/>
        <w:rPr>
          <w:rFonts w:ascii="Arial" w:hAnsi="Arial" w:cs="Arial"/>
          <w:color w:val="auto"/>
          <w:sz w:val="22"/>
          <w:szCs w:val="22"/>
          <w:lang w:val="sr-Cyrl-CS"/>
        </w:rPr>
      </w:pPr>
    </w:p>
    <w:p w:rsidR="00373991" w:rsidRPr="009F4273" w:rsidRDefault="00373991" w:rsidP="00373991">
      <w:pPr>
        <w:jc w:val="both"/>
        <w:rPr>
          <w:rFonts w:ascii="Arial" w:hAnsi="Arial" w:cs="Arial"/>
          <w:b/>
          <w:bCs/>
          <w:color w:val="auto"/>
          <w:sz w:val="22"/>
          <w:szCs w:val="22"/>
        </w:rPr>
      </w:pPr>
      <w:r w:rsidRPr="009F4273">
        <w:rPr>
          <w:rFonts w:ascii="Arial" w:hAnsi="Arial" w:cs="Arial"/>
          <w:b/>
          <w:bCs/>
          <w:color w:val="auto"/>
          <w:sz w:val="22"/>
          <w:szCs w:val="22"/>
        </w:rPr>
        <w:t>11. ДОДАТНЕ ИНФОРМАЦИЈЕ ИЛИ ПОЈАШЊЕЊА У ВЕЗИ СА ПРИПРЕМАЊЕМ ПОНУДЕ</w:t>
      </w:r>
    </w:p>
    <w:p w:rsidR="00373991" w:rsidRPr="009F4273" w:rsidRDefault="00373991" w:rsidP="00373991">
      <w:pPr>
        <w:jc w:val="both"/>
        <w:rPr>
          <w:rFonts w:ascii="Arial" w:hAnsi="Arial" w:cs="Arial"/>
          <w:b/>
          <w:bCs/>
          <w:color w:val="auto"/>
          <w:sz w:val="22"/>
          <w:szCs w:val="22"/>
        </w:rPr>
      </w:pPr>
    </w:p>
    <w:p w:rsidR="00373991" w:rsidRPr="009F4273" w:rsidRDefault="00373991" w:rsidP="00373991">
      <w:pPr>
        <w:jc w:val="both"/>
        <w:rPr>
          <w:rFonts w:ascii="Arial" w:hAnsi="Arial" w:cs="Arial"/>
          <w:color w:val="auto"/>
          <w:sz w:val="22"/>
          <w:szCs w:val="22"/>
        </w:rPr>
      </w:pPr>
      <w:r w:rsidRPr="009F4273">
        <w:rPr>
          <w:rFonts w:ascii="Arial" w:hAnsi="Arial" w:cs="Arial"/>
          <w:color w:val="auto"/>
          <w:sz w:val="22"/>
          <w:szCs w:val="22"/>
        </w:rPr>
        <w:t xml:space="preserve">Заинтересовано лице може, у писаном облику </w:t>
      </w:r>
      <w:r w:rsidRPr="009F4273">
        <w:rPr>
          <w:rFonts w:ascii="Arial" w:hAnsi="Arial" w:cs="Arial"/>
          <w:i/>
          <w:iCs/>
          <w:color w:val="auto"/>
          <w:sz w:val="22"/>
          <w:szCs w:val="22"/>
        </w:rPr>
        <w:t>[</w:t>
      </w:r>
      <w:r w:rsidRPr="009F4273">
        <w:rPr>
          <w:rFonts w:ascii="Arial" w:hAnsi="Arial" w:cs="Arial"/>
          <w:i/>
          <w:color w:val="auto"/>
          <w:sz w:val="22"/>
          <w:szCs w:val="22"/>
        </w:rPr>
        <w:t>путем поште</w:t>
      </w:r>
      <w:r w:rsidRPr="009F4273">
        <w:rPr>
          <w:rFonts w:ascii="Arial" w:hAnsi="Arial" w:cs="Arial"/>
          <w:i/>
          <w:color w:val="auto"/>
          <w:sz w:val="22"/>
          <w:szCs w:val="22"/>
          <w:lang w:val="sr-Cyrl-CS"/>
        </w:rPr>
        <w:t xml:space="preserve"> на адресу наручиоца</w:t>
      </w:r>
      <w:r w:rsidRPr="009F4273">
        <w:rPr>
          <w:rFonts w:ascii="Arial" w:hAnsi="Arial" w:cs="Arial"/>
          <w:i/>
          <w:color w:val="auto"/>
          <w:sz w:val="22"/>
          <w:szCs w:val="22"/>
        </w:rPr>
        <w:t>, електронске поште</w:t>
      </w:r>
      <w:r w:rsidRPr="009F4273">
        <w:rPr>
          <w:rFonts w:ascii="Arial" w:hAnsi="Arial" w:cs="Arial"/>
          <w:i/>
          <w:color w:val="auto"/>
          <w:sz w:val="22"/>
          <w:szCs w:val="22"/>
          <w:lang w:val="sr-Cyrl-CS"/>
        </w:rPr>
        <w:t xml:space="preserve"> на </w:t>
      </w:r>
      <w:r w:rsidRPr="009F4273">
        <w:rPr>
          <w:rFonts w:ascii="Arial" w:hAnsi="Arial" w:cs="Arial"/>
          <w:i/>
          <w:iCs/>
          <w:color w:val="auto"/>
          <w:sz w:val="22"/>
          <w:szCs w:val="22"/>
        </w:rPr>
        <w:t>mail</w:t>
      </w:r>
      <w:r w:rsidRPr="009F4273">
        <w:rPr>
          <w:color w:val="auto"/>
          <w:sz w:val="22"/>
          <w:szCs w:val="22"/>
          <w:lang w:val="sr-Latn-CS"/>
        </w:rPr>
        <w:t>ivana.</w:t>
      </w:r>
      <w:r w:rsidR="003B1F75" w:rsidRPr="009F4273">
        <w:rPr>
          <w:color w:val="auto"/>
          <w:sz w:val="22"/>
          <w:szCs w:val="22"/>
          <w:lang w:val="sr-Cyrl-CS"/>
        </w:rPr>
        <w:t>jkpsopot</w:t>
      </w:r>
      <w:r w:rsidR="003B1F75" w:rsidRPr="009F4273">
        <w:rPr>
          <w:color w:val="auto"/>
          <w:sz w:val="22"/>
          <w:szCs w:val="22"/>
        </w:rPr>
        <w:t>@outlook</w:t>
      </w:r>
      <w:r w:rsidRPr="009F4273">
        <w:rPr>
          <w:color w:val="auto"/>
          <w:sz w:val="22"/>
          <w:szCs w:val="22"/>
        </w:rPr>
        <w:t xml:space="preserve">.com </w:t>
      </w:r>
      <w:r w:rsidRPr="009F4273">
        <w:rPr>
          <w:rFonts w:ascii="Arial" w:hAnsi="Arial" w:cs="Arial"/>
          <w:i/>
          <w:color w:val="auto"/>
          <w:sz w:val="22"/>
          <w:szCs w:val="22"/>
        </w:rPr>
        <w:t xml:space="preserve">  или факсом</w:t>
      </w:r>
      <w:r w:rsidRPr="009F4273">
        <w:rPr>
          <w:rFonts w:ascii="Arial" w:hAnsi="Arial" w:cs="Arial"/>
          <w:i/>
          <w:color w:val="auto"/>
          <w:sz w:val="22"/>
          <w:szCs w:val="22"/>
          <w:lang w:val="sr-Cyrl-CS"/>
        </w:rPr>
        <w:t xml:space="preserve"> на број</w:t>
      </w:r>
      <w:r w:rsidRPr="009F4273">
        <w:rPr>
          <w:rFonts w:ascii="Arial" w:hAnsi="Arial" w:cs="Arial"/>
          <w:i/>
          <w:color w:val="auto"/>
          <w:sz w:val="22"/>
          <w:szCs w:val="22"/>
        </w:rPr>
        <w:t xml:space="preserve"> 011/8251-</w:t>
      </w:r>
      <w:r w:rsidRPr="009F4273">
        <w:rPr>
          <w:rFonts w:ascii="Arial" w:hAnsi="Arial" w:cs="Arial"/>
          <w:i/>
          <w:color w:val="auto"/>
          <w:sz w:val="22"/>
          <w:szCs w:val="22"/>
          <w:lang w:val="sr-Cyrl-CS"/>
        </w:rPr>
        <w:t>212</w:t>
      </w:r>
      <w:r w:rsidRPr="009F4273">
        <w:rPr>
          <w:rFonts w:ascii="Arial" w:hAnsi="Arial" w:cs="Arial"/>
          <w:i/>
          <w:iCs/>
          <w:color w:val="auto"/>
          <w:sz w:val="22"/>
          <w:szCs w:val="22"/>
        </w:rPr>
        <w:t>]</w:t>
      </w:r>
      <w:r w:rsidRPr="009F4273">
        <w:rPr>
          <w:rFonts w:ascii="Arial" w:hAnsi="Arial" w:cs="Arial"/>
          <w:color w:val="auto"/>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73991" w:rsidRPr="009F4273" w:rsidRDefault="00373991" w:rsidP="00373991">
      <w:pPr>
        <w:jc w:val="both"/>
        <w:rPr>
          <w:rFonts w:ascii="Arial" w:hAnsi="Arial" w:cs="Arial"/>
          <w:color w:val="auto"/>
          <w:sz w:val="22"/>
          <w:szCs w:val="22"/>
        </w:rPr>
      </w:pPr>
      <w:r w:rsidRPr="009F4273">
        <w:rPr>
          <w:rFonts w:ascii="Arial" w:hAnsi="Arial" w:cs="Arial"/>
          <w:color w:val="auto"/>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373991" w:rsidRPr="004169F9" w:rsidRDefault="00373991" w:rsidP="00373991">
      <w:pPr>
        <w:jc w:val="both"/>
        <w:rPr>
          <w:rFonts w:ascii="Arial" w:hAnsi="Arial" w:cs="Arial"/>
          <w:color w:val="auto"/>
          <w:lang w:val="sr-Cyrl-CS"/>
        </w:rPr>
      </w:pPr>
      <w:r w:rsidRPr="009F4273">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9F4273">
        <w:rPr>
          <w:rFonts w:ascii="Arial" w:eastAsia="TimesNewRomanPS-BoldMT" w:hAnsi="Arial" w:cs="Arial"/>
          <w:bCs/>
          <w:color w:val="auto"/>
          <w:sz w:val="22"/>
          <w:szCs w:val="22"/>
        </w:rPr>
        <w:t>за јавну набавку</w:t>
      </w:r>
      <w:r w:rsidRPr="009F4273">
        <w:rPr>
          <w:rFonts w:ascii="Arial" w:hAnsi="Arial" w:cs="Arial"/>
          <w:color w:val="auto"/>
          <w:sz w:val="22"/>
          <w:szCs w:val="22"/>
        </w:rPr>
        <w:t xml:space="preserve"> мале вредности добара-ХТЗ опрема,</w:t>
      </w:r>
      <w:r w:rsidRPr="009F4273">
        <w:rPr>
          <w:rFonts w:ascii="Arial" w:eastAsia="TimesNewRomanPS-BoldMT" w:hAnsi="Arial" w:cs="Arial"/>
          <w:bCs/>
          <w:color w:val="auto"/>
          <w:sz w:val="22"/>
          <w:szCs w:val="22"/>
        </w:rPr>
        <w:t xml:space="preserve"> бр. </w:t>
      </w:r>
      <w:r w:rsidR="004169F9">
        <w:rPr>
          <w:rFonts w:ascii="Arial" w:hAnsi="Arial" w:cs="Arial"/>
          <w:color w:val="auto"/>
          <w:lang w:val="sr-Cyrl-CS"/>
        </w:rPr>
        <w:t>1.1.6. – 08/2018</w:t>
      </w:r>
      <w:r w:rsidRPr="009F4273">
        <w:rPr>
          <w:rFonts w:ascii="Arial" w:eastAsia="TimesNewRomanPS-BoldMT" w:hAnsi="Arial" w:cs="Arial"/>
          <w:bCs/>
          <w:i/>
          <w:color w:val="auto"/>
          <w:sz w:val="22"/>
          <w:szCs w:val="22"/>
        </w:rPr>
        <w:t>.</w:t>
      </w:r>
    </w:p>
    <w:p w:rsidR="00373991" w:rsidRPr="009F4273" w:rsidRDefault="00373991" w:rsidP="00373991">
      <w:pPr>
        <w:jc w:val="both"/>
        <w:rPr>
          <w:rFonts w:ascii="Arial" w:hAnsi="Arial" w:cs="Arial"/>
          <w:color w:val="auto"/>
          <w:sz w:val="22"/>
          <w:szCs w:val="22"/>
        </w:rPr>
      </w:pPr>
      <w:r w:rsidRPr="009F4273">
        <w:rPr>
          <w:rFonts w:ascii="Arial" w:hAnsi="Arial" w:cs="Arial"/>
          <w:color w:val="auto"/>
          <w:sz w:val="22"/>
          <w:szCs w:val="22"/>
        </w:rPr>
        <w:t>По истеку рока предвиђеног за подношење понуда н</w:t>
      </w:r>
      <w:r w:rsidRPr="009F4273">
        <w:rPr>
          <w:rFonts w:ascii="Arial" w:hAnsi="Arial" w:cs="Arial"/>
          <w:color w:val="auto"/>
          <w:sz w:val="22"/>
          <w:szCs w:val="22"/>
          <w:lang w:val="sr-Cyrl-CS"/>
        </w:rPr>
        <w:t>а</w:t>
      </w:r>
      <w:r w:rsidRPr="009F4273">
        <w:rPr>
          <w:rFonts w:ascii="Arial" w:hAnsi="Arial" w:cs="Arial"/>
          <w:color w:val="auto"/>
          <w:sz w:val="22"/>
          <w:szCs w:val="22"/>
        </w:rPr>
        <w:t xml:space="preserve">ручилац не може да мења нити да допуњује конкурсну документацију. </w:t>
      </w:r>
    </w:p>
    <w:p w:rsidR="00373991" w:rsidRPr="009F4273" w:rsidRDefault="00373991" w:rsidP="00373991">
      <w:pPr>
        <w:jc w:val="both"/>
        <w:rPr>
          <w:rFonts w:ascii="Arial" w:hAnsi="Arial" w:cs="Arial"/>
          <w:bCs/>
          <w:color w:val="auto"/>
          <w:sz w:val="22"/>
          <w:szCs w:val="22"/>
        </w:rPr>
      </w:pPr>
      <w:r w:rsidRPr="009F4273">
        <w:rPr>
          <w:rFonts w:ascii="Arial" w:hAnsi="Arial" w:cs="Arial"/>
          <w:color w:val="auto"/>
          <w:sz w:val="22"/>
          <w:szCs w:val="22"/>
        </w:rPr>
        <w:t xml:space="preserve">Тражење додатних информација или појашњења у вези са припремањем понуде телефоном није дозвољено. </w:t>
      </w:r>
    </w:p>
    <w:p w:rsidR="00373991" w:rsidRPr="009F4273" w:rsidRDefault="00373991" w:rsidP="00373991">
      <w:pPr>
        <w:jc w:val="both"/>
        <w:rPr>
          <w:rFonts w:ascii="Arial" w:hAnsi="Arial" w:cs="Arial"/>
          <w:bCs/>
          <w:color w:val="auto"/>
          <w:sz w:val="22"/>
          <w:szCs w:val="22"/>
        </w:rPr>
      </w:pPr>
      <w:r w:rsidRPr="009F4273">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373991" w:rsidRPr="009F4273" w:rsidRDefault="00373991" w:rsidP="00373991">
      <w:pPr>
        <w:jc w:val="both"/>
        <w:rPr>
          <w:rFonts w:ascii="Arial" w:hAnsi="Arial" w:cs="Arial"/>
          <w:bCs/>
          <w:color w:val="auto"/>
          <w:sz w:val="22"/>
          <w:szCs w:val="22"/>
        </w:rPr>
      </w:pPr>
    </w:p>
    <w:p w:rsidR="00373991" w:rsidRPr="009F4273" w:rsidRDefault="00373991" w:rsidP="00373991">
      <w:pPr>
        <w:jc w:val="both"/>
        <w:rPr>
          <w:rFonts w:ascii="Arial" w:hAnsi="Arial" w:cs="Arial"/>
          <w:color w:val="auto"/>
          <w:sz w:val="22"/>
          <w:szCs w:val="22"/>
          <w:lang w:val="sr-Cyrl-CS"/>
        </w:rPr>
      </w:pPr>
    </w:p>
    <w:p w:rsidR="00373991" w:rsidRPr="009F4273" w:rsidRDefault="00373991" w:rsidP="00373991">
      <w:pPr>
        <w:jc w:val="both"/>
        <w:rPr>
          <w:rFonts w:ascii="Arial" w:hAnsi="Arial" w:cs="Arial"/>
          <w:b/>
          <w:bCs/>
          <w:color w:val="auto"/>
          <w:sz w:val="22"/>
          <w:szCs w:val="22"/>
        </w:rPr>
      </w:pPr>
      <w:r w:rsidRPr="009F4273">
        <w:rPr>
          <w:rFonts w:ascii="Arial" w:hAnsi="Arial" w:cs="Arial"/>
          <w:b/>
          <w:bCs/>
          <w:color w:val="auto"/>
          <w:sz w:val="22"/>
          <w:szCs w:val="22"/>
        </w:rPr>
        <w:t xml:space="preserve">12. ДОДАТНА ОБЈАШЊЕЊА ОД ПОНУЂАЧА ПОСЛЕ ОТВАРАЊА ПОНУДА И КОНТРОЛА КОД ПОНУЂАЧА ОДНОСНО ЊЕГОВОГ ПОДИЗВОЂАЧА </w:t>
      </w:r>
    </w:p>
    <w:p w:rsidR="00373991" w:rsidRPr="009F4273" w:rsidRDefault="00373991" w:rsidP="00373991">
      <w:pPr>
        <w:jc w:val="both"/>
        <w:rPr>
          <w:rFonts w:ascii="Arial" w:hAnsi="Arial" w:cs="Arial"/>
          <w:b/>
          <w:bCs/>
          <w:color w:val="auto"/>
          <w:sz w:val="22"/>
          <w:szCs w:val="22"/>
        </w:rPr>
      </w:pPr>
    </w:p>
    <w:p w:rsidR="00373991" w:rsidRPr="009F4273" w:rsidRDefault="00373991" w:rsidP="00373991">
      <w:pPr>
        <w:jc w:val="both"/>
        <w:rPr>
          <w:rFonts w:ascii="Arial" w:eastAsia="TimesNewRomanPSMT" w:hAnsi="Arial" w:cs="Arial"/>
          <w:bCs/>
          <w:color w:val="auto"/>
          <w:sz w:val="22"/>
          <w:szCs w:val="22"/>
        </w:rPr>
      </w:pPr>
      <w:r w:rsidRPr="009F4273">
        <w:rPr>
          <w:rFonts w:ascii="Arial" w:hAnsi="Arial" w:cs="Arial"/>
          <w:color w:val="auto"/>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73991" w:rsidRPr="009F4273" w:rsidRDefault="00373991" w:rsidP="00373991">
      <w:pPr>
        <w:tabs>
          <w:tab w:val="left" w:pos="-135"/>
          <w:tab w:val="left" w:pos="0"/>
          <w:tab w:val="left" w:pos="120"/>
        </w:tabs>
        <w:jc w:val="both"/>
        <w:rPr>
          <w:rFonts w:ascii="Arial" w:hAnsi="Arial" w:cs="Arial"/>
          <w:color w:val="auto"/>
          <w:sz w:val="22"/>
          <w:szCs w:val="22"/>
        </w:rPr>
      </w:pPr>
      <w:r w:rsidRPr="009F4273">
        <w:rPr>
          <w:rFonts w:ascii="Arial" w:eastAsia="TimesNewRomanPSMT" w:hAnsi="Arial" w:cs="Arial"/>
          <w:bCs/>
          <w:color w:val="auto"/>
          <w:sz w:val="22"/>
          <w:szCs w:val="22"/>
        </w:rPr>
        <w:t>Уколико наручилац оцени да су потребна додатна објашњења или је потребно извршити</w:t>
      </w:r>
      <w:r w:rsidRPr="009F4273">
        <w:rPr>
          <w:rFonts w:ascii="Arial" w:hAnsi="Arial" w:cs="Arial"/>
          <w:color w:val="auto"/>
          <w:sz w:val="22"/>
          <w:szCs w:val="22"/>
        </w:rPr>
        <w:t xml:space="preserve"> контролу (увид) код понуђача, односно његовог подизвођача</w:t>
      </w:r>
      <w:r w:rsidRPr="009F4273">
        <w:rPr>
          <w:rFonts w:ascii="Arial" w:eastAsia="TimesNewRomanPSMT" w:hAnsi="Arial" w:cs="Arial"/>
          <w:bCs/>
          <w:color w:val="auto"/>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73991" w:rsidRPr="009F4273" w:rsidRDefault="00373991" w:rsidP="00373991">
      <w:pPr>
        <w:tabs>
          <w:tab w:val="left" w:pos="-135"/>
          <w:tab w:val="left" w:pos="0"/>
          <w:tab w:val="left" w:pos="120"/>
        </w:tabs>
        <w:jc w:val="both"/>
        <w:rPr>
          <w:rFonts w:ascii="Arial" w:hAnsi="Arial" w:cs="Arial"/>
          <w:color w:val="auto"/>
          <w:sz w:val="22"/>
          <w:szCs w:val="22"/>
        </w:rPr>
      </w:pPr>
      <w:r w:rsidRPr="009F4273">
        <w:rPr>
          <w:rFonts w:ascii="Arial" w:hAnsi="Arial" w:cs="Arial"/>
          <w:color w:val="auto"/>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73991" w:rsidRPr="009F4273" w:rsidRDefault="00373991" w:rsidP="00373991">
      <w:pPr>
        <w:tabs>
          <w:tab w:val="left" w:pos="-135"/>
          <w:tab w:val="left" w:pos="0"/>
          <w:tab w:val="left" w:pos="120"/>
        </w:tabs>
        <w:jc w:val="both"/>
        <w:rPr>
          <w:rFonts w:ascii="Arial" w:hAnsi="Arial" w:cs="Arial"/>
          <w:color w:val="auto"/>
          <w:sz w:val="22"/>
          <w:szCs w:val="22"/>
        </w:rPr>
      </w:pPr>
      <w:r w:rsidRPr="009F4273">
        <w:rPr>
          <w:rFonts w:ascii="Arial" w:hAnsi="Arial" w:cs="Arial"/>
          <w:color w:val="auto"/>
          <w:sz w:val="22"/>
          <w:szCs w:val="22"/>
        </w:rPr>
        <w:t>У случају разлике између јединичне и укупне цене, меродавна је јединична цена.</w:t>
      </w:r>
    </w:p>
    <w:p w:rsidR="00373991" w:rsidRPr="009F4273" w:rsidRDefault="00373991" w:rsidP="00373991">
      <w:pPr>
        <w:jc w:val="both"/>
        <w:rPr>
          <w:rFonts w:ascii="Arial" w:hAnsi="Arial" w:cs="Arial"/>
          <w:color w:val="auto"/>
          <w:sz w:val="22"/>
          <w:szCs w:val="22"/>
        </w:rPr>
      </w:pPr>
      <w:r w:rsidRPr="009F4273">
        <w:rPr>
          <w:rFonts w:ascii="Arial" w:hAnsi="Arial" w:cs="Arial"/>
          <w:color w:val="auto"/>
          <w:sz w:val="22"/>
          <w:szCs w:val="22"/>
        </w:rPr>
        <w:t>Ако се понуђач не сагласи са исправком рачунских грешака, наручил</w:t>
      </w:r>
      <w:r w:rsidRPr="009F4273">
        <w:rPr>
          <w:rFonts w:ascii="Arial" w:hAnsi="Arial" w:cs="Arial"/>
          <w:color w:val="auto"/>
          <w:sz w:val="22"/>
          <w:szCs w:val="22"/>
          <w:lang w:val="sr-Cyrl-CS"/>
        </w:rPr>
        <w:t>а</w:t>
      </w:r>
      <w:r w:rsidRPr="009F4273">
        <w:rPr>
          <w:rFonts w:ascii="Arial" w:hAnsi="Arial" w:cs="Arial"/>
          <w:color w:val="auto"/>
          <w:sz w:val="22"/>
          <w:szCs w:val="22"/>
        </w:rPr>
        <w:t xml:space="preserve">ц ће његову понуду одбити као неприхватљиву. </w:t>
      </w:r>
    </w:p>
    <w:p w:rsidR="00373991" w:rsidRPr="009F4273" w:rsidRDefault="00373991" w:rsidP="00373991">
      <w:pPr>
        <w:jc w:val="both"/>
        <w:rPr>
          <w:rFonts w:ascii="Arial" w:hAnsi="Arial" w:cs="Arial"/>
          <w:color w:val="auto"/>
          <w:sz w:val="22"/>
          <w:szCs w:val="22"/>
        </w:rPr>
      </w:pPr>
    </w:p>
    <w:p w:rsidR="00373991" w:rsidRPr="009F4273" w:rsidRDefault="00373991" w:rsidP="00373991">
      <w:pPr>
        <w:jc w:val="both"/>
        <w:rPr>
          <w:rFonts w:ascii="Arial" w:hAnsi="Arial" w:cs="Arial"/>
          <w:b/>
          <w:bCs/>
          <w:color w:val="auto"/>
          <w:sz w:val="22"/>
          <w:szCs w:val="22"/>
        </w:rPr>
      </w:pPr>
      <w:r w:rsidRPr="009F4273">
        <w:rPr>
          <w:rFonts w:ascii="Arial" w:hAnsi="Arial" w:cs="Arial"/>
          <w:b/>
          <w:bCs/>
          <w:color w:val="auto"/>
          <w:sz w:val="22"/>
          <w:szCs w:val="22"/>
        </w:rPr>
        <w:t>13. ДОДАТНО ОБЕЗБЕЂЕЊЕ ИСПУЊЕЊА УГОВОРНИХ ОБАВЕЗА ПОНУЂАЧА КОЈИ СЕ НАЛАЗЕ НА СПИСКУ НЕГАТИВНИХ РЕФЕРЕНЦИ</w:t>
      </w:r>
    </w:p>
    <w:p w:rsidR="00373991" w:rsidRPr="009F4273" w:rsidRDefault="00373991" w:rsidP="00373991">
      <w:pPr>
        <w:jc w:val="both"/>
        <w:rPr>
          <w:rFonts w:ascii="Arial" w:hAnsi="Arial" w:cs="Arial"/>
          <w:b/>
          <w:bCs/>
          <w:color w:val="auto"/>
          <w:sz w:val="22"/>
          <w:szCs w:val="22"/>
        </w:rPr>
      </w:pPr>
    </w:p>
    <w:p w:rsidR="00373991" w:rsidRPr="009F4273" w:rsidRDefault="00373991" w:rsidP="00373991">
      <w:pPr>
        <w:jc w:val="both"/>
        <w:rPr>
          <w:rFonts w:ascii="Arial" w:eastAsia="TimesNewRomanPSMT" w:hAnsi="Arial" w:cs="Arial"/>
          <w:b/>
          <w:bCs/>
          <w:i/>
          <w:iCs/>
          <w:color w:val="auto"/>
          <w:sz w:val="22"/>
          <w:szCs w:val="22"/>
        </w:rPr>
      </w:pPr>
      <w:r w:rsidRPr="009F4273">
        <w:rPr>
          <w:rFonts w:ascii="Arial" w:eastAsia="TimesNewRomanPSMT" w:hAnsi="Arial" w:cs="Arial"/>
          <w:bCs/>
          <w:iCs/>
          <w:color w:val="auto"/>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9F4273">
        <w:rPr>
          <w:rFonts w:ascii="Arial" w:eastAsia="TimesNewRomanPSMT" w:hAnsi="Arial" w:cs="Arial"/>
          <w:b/>
          <w:bCs/>
          <w:iCs/>
          <w:color w:val="auto"/>
          <w:sz w:val="22"/>
          <w:szCs w:val="22"/>
        </w:rPr>
        <w:t>у тренутку закључења уговора</w:t>
      </w:r>
      <w:r w:rsidRPr="009F4273">
        <w:rPr>
          <w:rFonts w:ascii="Arial" w:eastAsia="TimesNewRomanPSMT" w:hAnsi="Arial" w:cs="Arial"/>
          <w:bCs/>
          <w:iCs/>
          <w:color w:val="auto"/>
          <w:sz w:val="22"/>
          <w:szCs w:val="22"/>
        </w:rPr>
        <w:t xml:space="preserve"> преда наручиоцу </w:t>
      </w:r>
      <w:r w:rsidRPr="009F4273">
        <w:rPr>
          <w:rFonts w:ascii="Arial" w:eastAsia="TimesNewRomanPSMT" w:hAnsi="Arial" w:cs="Arial"/>
          <w:b/>
          <w:bCs/>
          <w:iCs/>
          <w:color w:val="auto"/>
          <w:sz w:val="22"/>
          <w:szCs w:val="22"/>
        </w:rPr>
        <w:t>банкарску гаранцију за добро извршење посла</w:t>
      </w:r>
      <w:r w:rsidRPr="009F4273">
        <w:rPr>
          <w:rFonts w:ascii="Arial" w:eastAsia="TimesNewRomanPSMT" w:hAnsi="Arial" w:cs="Arial"/>
          <w:bCs/>
          <w:iCs/>
          <w:color w:val="auto"/>
          <w:sz w:val="22"/>
          <w:szCs w:val="22"/>
        </w:rPr>
        <w:t>, која ће бити са клаузулама: безусловна</w:t>
      </w:r>
      <w:r w:rsidRPr="009F4273">
        <w:rPr>
          <w:rFonts w:ascii="Arial" w:eastAsia="TimesNewRomanPSMT" w:hAnsi="Arial" w:cs="Arial"/>
          <w:bCs/>
          <w:iCs/>
          <w:color w:val="auto"/>
          <w:sz w:val="22"/>
          <w:szCs w:val="22"/>
          <w:lang w:val="sr-Cyrl-CS"/>
        </w:rPr>
        <w:t xml:space="preserve"> и</w:t>
      </w:r>
      <w:r w:rsidRPr="009F4273">
        <w:rPr>
          <w:rFonts w:ascii="Arial" w:eastAsia="TimesNewRomanPSMT" w:hAnsi="Arial" w:cs="Arial"/>
          <w:bCs/>
          <w:iCs/>
          <w:color w:val="auto"/>
          <w:sz w:val="22"/>
          <w:szCs w:val="22"/>
        </w:rPr>
        <w:t xml:space="preserve"> платива на први позив. Банкарска гаранција за добро извршење посла издаје се у висини </w:t>
      </w:r>
      <w:r w:rsidRPr="009F4273">
        <w:rPr>
          <w:rFonts w:ascii="Arial" w:eastAsia="TimesNewRomanPSMT" w:hAnsi="Arial" w:cs="Arial"/>
          <w:b/>
          <w:bCs/>
          <w:iCs/>
          <w:color w:val="auto"/>
          <w:sz w:val="22"/>
          <w:szCs w:val="22"/>
          <w:u w:val="single"/>
        </w:rPr>
        <w:t>од 15%</w:t>
      </w:r>
      <w:r w:rsidRPr="009F4273">
        <w:rPr>
          <w:rFonts w:ascii="Arial" w:eastAsia="TimesNewRomanPSMT" w:hAnsi="Arial" w:cs="Arial"/>
          <w:b/>
          <w:bCs/>
          <w:iCs/>
          <w:color w:val="auto"/>
          <w:sz w:val="22"/>
          <w:szCs w:val="22"/>
          <w:u w:val="single"/>
          <w:lang w:val="sr-Cyrl-CS"/>
        </w:rPr>
        <w:t>,</w:t>
      </w:r>
      <w:r w:rsidRPr="009F4273">
        <w:rPr>
          <w:rFonts w:ascii="Arial" w:eastAsia="TimesNewRomanPSMT" w:hAnsi="Arial" w:cs="Arial"/>
          <w:bCs/>
          <w:iCs/>
          <w:color w:val="auto"/>
          <w:sz w:val="22"/>
          <w:szCs w:val="22"/>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373991" w:rsidRPr="009F4273" w:rsidRDefault="00373991" w:rsidP="00373991">
      <w:pPr>
        <w:jc w:val="both"/>
        <w:rPr>
          <w:color w:val="auto"/>
          <w:sz w:val="22"/>
          <w:szCs w:val="22"/>
          <w:lang w:val="sr-Cyrl-CS"/>
        </w:rPr>
      </w:pPr>
    </w:p>
    <w:p w:rsidR="00373991" w:rsidRPr="009F4273" w:rsidRDefault="00373991" w:rsidP="00373991">
      <w:pPr>
        <w:jc w:val="both"/>
        <w:rPr>
          <w:color w:val="auto"/>
          <w:sz w:val="22"/>
          <w:szCs w:val="22"/>
        </w:rPr>
      </w:pPr>
      <w:r w:rsidRPr="009F4273">
        <w:rPr>
          <w:rFonts w:ascii="Arial" w:hAnsi="Arial" w:cs="Arial"/>
          <w:b/>
          <w:bCs/>
          <w:color w:val="auto"/>
          <w:sz w:val="22"/>
          <w:szCs w:val="22"/>
        </w:rPr>
        <w:t>14.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73991" w:rsidRPr="009F4273" w:rsidRDefault="00373991" w:rsidP="00373991">
      <w:pPr>
        <w:jc w:val="both"/>
        <w:rPr>
          <w:color w:val="auto"/>
          <w:sz w:val="22"/>
          <w:szCs w:val="22"/>
        </w:rPr>
      </w:pPr>
    </w:p>
    <w:p w:rsidR="00373991" w:rsidRPr="009F4273" w:rsidRDefault="00373991" w:rsidP="00373991">
      <w:pPr>
        <w:jc w:val="both"/>
        <w:rPr>
          <w:rFonts w:ascii="Arial" w:hAnsi="Arial" w:cs="Arial"/>
          <w:bCs/>
          <w:iCs/>
          <w:color w:val="auto"/>
          <w:sz w:val="22"/>
          <w:szCs w:val="22"/>
          <w:lang w:val="sr-Cyrl-CS"/>
        </w:rPr>
      </w:pPr>
      <w:r w:rsidRPr="009F4273">
        <w:rPr>
          <w:rFonts w:ascii="Arial" w:hAnsi="Arial" w:cs="Arial"/>
          <w:bCs/>
          <w:iCs/>
          <w:color w:val="auto"/>
          <w:sz w:val="22"/>
          <w:szCs w:val="22"/>
          <w:lang w:val="sr-Cyrl-CS"/>
        </w:rPr>
        <w:t>Наручилац ће као критеријум за оцењивање понуда и доделу Уговора применити најнижу понуђену цену.</w:t>
      </w:r>
    </w:p>
    <w:p w:rsidR="00373991" w:rsidRPr="009F4273" w:rsidRDefault="00373991" w:rsidP="00373991">
      <w:pPr>
        <w:jc w:val="both"/>
        <w:rPr>
          <w:rFonts w:ascii="Arial" w:hAnsi="Arial" w:cs="Arial"/>
          <w:color w:val="auto"/>
          <w:sz w:val="22"/>
          <w:szCs w:val="22"/>
          <w:lang w:val="de-DE"/>
        </w:rPr>
      </w:pPr>
      <w:r w:rsidRPr="009F4273">
        <w:rPr>
          <w:rFonts w:ascii="Arial" w:hAnsi="Arial" w:cs="Arial"/>
          <w:color w:val="auto"/>
          <w:sz w:val="22"/>
          <w:szCs w:val="22"/>
          <w:lang w:val="sr-Cyrl-CS"/>
        </w:rPr>
        <w:t xml:space="preserve">Понуда са најнижом понуђеном ценом добија максимални број пондера </w:t>
      </w:r>
      <w:r w:rsidRPr="009F4273">
        <w:rPr>
          <w:rFonts w:ascii="Arial" w:hAnsi="Arial" w:cs="Arial"/>
          <w:color w:val="auto"/>
          <w:sz w:val="22"/>
          <w:szCs w:val="22"/>
          <w:lang w:val="de-DE"/>
        </w:rPr>
        <w:t>.</w:t>
      </w:r>
    </w:p>
    <w:p w:rsidR="00373991" w:rsidRPr="009F4273" w:rsidRDefault="00373991" w:rsidP="00373991">
      <w:pPr>
        <w:jc w:val="both"/>
        <w:rPr>
          <w:rFonts w:ascii="Arial" w:hAnsi="Arial" w:cs="Arial"/>
          <w:color w:val="auto"/>
          <w:sz w:val="22"/>
          <w:szCs w:val="22"/>
          <w:lang w:val="de-DE"/>
        </w:rPr>
      </w:pPr>
      <w:r w:rsidRPr="009F4273">
        <w:rPr>
          <w:rFonts w:ascii="Arial" w:hAnsi="Arial" w:cs="Arial"/>
          <w:color w:val="auto"/>
          <w:sz w:val="22"/>
          <w:szCs w:val="22"/>
          <w:lang w:val="de-DE"/>
        </w:rPr>
        <w:t>Свака следећа понуда се рангира на следећи начин:</w:t>
      </w:r>
    </w:p>
    <w:p w:rsidR="00373991" w:rsidRPr="009F4273" w:rsidRDefault="00373991" w:rsidP="00373991">
      <w:pPr>
        <w:jc w:val="both"/>
        <w:rPr>
          <w:rFonts w:ascii="Arial" w:hAnsi="Arial" w:cs="Arial"/>
          <w:color w:val="auto"/>
          <w:sz w:val="22"/>
          <w:szCs w:val="22"/>
        </w:rPr>
      </w:pPr>
    </w:p>
    <w:p w:rsidR="00373991" w:rsidRPr="009F4273" w:rsidRDefault="00373991" w:rsidP="00373991">
      <w:pPr>
        <w:jc w:val="center"/>
        <w:rPr>
          <w:rFonts w:ascii="Arial" w:hAnsi="Arial" w:cs="Arial"/>
          <w:color w:val="auto"/>
          <w:sz w:val="20"/>
          <w:szCs w:val="20"/>
          <w:u w:val="single"/>
        </w:rPr>
      </w:pPr>
      <w:r w:rsidRPr="009F4273">
        <w:rPr>
          <w:rFonts w:ascii="Arial" w:hAnsi="Arial" w:cs="Arial"/>
          <w:color w:val="auto"/>
          <w:sz w:val="20"/>
          <w:szCs w:val="20"/>
          <w:u w:val="single"/>
        </w:rPr>
        <w:t>Најнижа понуђена цена *</w:t>
      </w:r>
      <w:r w:rsidRPr="009F4273">
        <w:rPr>
          <w:rFonts w:ascii="Arial" w:hAnsi="Arial" w:cs="Arial"/>
          <w:color w:val="auto"/>
          <w:sz w:val="20"/>
          <w:szCs w:val="20"/>
          <w:u w:val="single"/>
          <w:lang w:val="de-DE"/>
        </w:rPr>
        <w:t>максималан број пондера</w:t>
      </w:r>
    </w:p>
    <w:p w:rsidR="00373991" w:rsidRPr="009F4273" w:rsidRDefault="00373991" w:rsidP="00373991">
      <w:pPr>
        <w:jc w:val="center"/>
        <w:rPr>
          <w:rFonts w:ascii="Arial" w:hAnsi="Arial" w:cs="Arial"/>
          <w:color w:val="auto"/>
          <w:sz w:val="20"/>
          <w:szCs w:val="20"/>
        </w:rPr>
      </w:pPr>
      <w:r w:rsidRPr="009F4273">
        <w:rPr>
          <w:rFonts w:ascii="Arial" w:hAnsi="Arial" w:cs="Arial"/>
          <w:color w:val="auto"/>
          <w:sz w:val="20"/>
          <w:szCs w:val="20"/>
        </w:rPr>
        <w:t>Цену из понуде која се рангира</w:t>
      </w:r>
    </w:p>
    <w:p w:rsidR="00373991" w:rsidRPr="009F4273" w:rsidRDefault="00373991" w:rsidP="00373991">
      <w:pPr>
        <w:jc w:val="both"/>
        <w:rPr>
          <w:color w:val="auto"/>
          <w:sz w:val="22"/>
          <w:szCs w:val="22"/>
          <w:lang w:val="sr-Cyrl-CS"/>
        </w:rPr>
      </w:pPr>
    </w:p>
    <w:p w:rsidR="00373991" w:rsidRPr="009F4273" w:rsidRDefault="00373991" w:rsidP="00373991">
      <w:pPr>
        <w:jc w:val="both"/>
        <w:rPr>
          <w:rFonts w:ascii="Arial" w:hAnsi="Arial" w:cs="Arial"/>
          <w:b/>
          <w:bCs/>
          <w:color w:val="auto"/>
          <w:sz w:val="22"/>
          <w:szCs w:val="22"/>
        </w:rPr>
      </w:pPr>
      <w:r w:rsidRPr="009F4273">
        <w:rPr>
          <w:rFonts w:ascii="Arial" w:hAnsi="Arial" w:cs="Arial"/>
          <w:b/>
          <w:bCs/>
          <w:color w:val="auto"/>
          <w:sz w:val="22"/>
          <w:szCs w:val="22"/>
        </w:rPr>
        <w:t xml:space="preserve">15.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73991" w:rsidRPr="009F4273" w:rsidRDefault="00373991" w:rsidP="00373991">
      <w:pPr>
        <w:jc w:val="both"/>
        <w:rPr>
          <w:rFonts w:ascii="Arial" w:hAnsi="Arial" w:cs="Arial"/>
          <w:b/>
          <w:bCs/>
          <w:color w:val="auto"/>
          <w:sz w:val="22"/>
          <w:szCs w:val="22"/>
        </w:rPr>
      </w:pPr>
    </w:p>
    <w:p w:rsidR="00373991" w:rsidRPr="00A53AD9" w:rsidRDefault="00373991" w:rsidP="00373991">
      <w:pPr>
        <w:jc w:val="both"/>
        <w:rPr>
          <w:rFonts w:ascii="Arial" w:hAnsi="Arial" w:cs="Arial"/>
          <w:bCs/>
          <w:iCs/>
          <w:color w:val="auto"/>
          <w:sz w:val="22"/>
          <w:szCs w:val="22"/>
        </w:rPr>
      </w:pPr>
      <w:r w:rsidRPr="009F4273">
        <w:rPr>
          <w:rFonts w:ascii="Arial" w:hAnsi="Arial" w:cs="Arial"/>
          <w:iCs/>
          <w:color w:val="auto"/>
          <w:sz w:val="22"/>
          <w:szCs w:val="22"/>
        </w:rPr>
        <w:t xml:space="preserve">Уколико две или више понуде имају </w:t>
      </w:r>
      <w:r w:rsidRPr="009F4273">
        <w:rPr>
          <w:rFonts w:ascii="Arial" w:hAnsi="Arial" w:cs="Arial"/>
          <w:iCs/>
          <w:color w:val="auto"/>
          <w:sz w:val="22"/>
          <w:szCs w:val="22"/>
          <w:lang w:val="sr-Cyrl-CS"/>
        </w:rPr>
        <w:t xml:space="preserve">једнаку </w:t>
      </w:r>
      <w:r w:rsidRPr="009F4273">
        <w:rPr>
          <w:rFonts w:ascii="Arial" w:hAnsi="Arial" w:cs="Arial"/>
          <w:bCs/>
          <w:iCs/>
          <w:color w:val="auto"/>
          <w:sz w:val="22"/>
          <w:szCs w:val="22"/>
          <w:lang w:val="sr-Cyrl-CS"/>
        </w:rPr>
        <w:t>најнижу понуђену   цену  Наручилац ће применити  елемен</w:t>
      </w:r>
      <w:r w:rsidR="00A53AD9">
        <w:rPr>
          <w:rFonts w:ascii="Arial" w:hAnsi="Arial" w:cs="Arial"/>
          <w:bCs/>
          <w:iCs/>
          <w:color w:val="auto"/>
          <w:sz w:val="22"/>
          <w:szCs w:val="22"/>
          <w:lang w:val="sr-Cyrl-CS"/>
        </w:rPr>
        <w:t>ат критеријума:гарантни период</w:t>
      </w:r>
      <w:r w:rsidR="00A53AD9">
        <w:rPr>
          <w:rFonts w:ascii="Arial" w:hAnsi="Arial" w:cs="Arial"/>
          <w:bCs/>
          <w:iCs/>
          <w:color w:val="auto"/>
          <w:sz w:val="22"/>
          <w:szCs w:val="22"/>
        </w:rPr>
        <w:t>, уколико понуђачи понуде исти гарантни период одлучиће докуменација оног понуђача који је понудио дужи рок важење понуде.</w:t>
      </w:r>
    </w:p>
    <w:p w:rsidR="00373991" w:rsidRPr="009F4273" w:rsidRDefault="00373991" w:rsidP="00373991">
      <w:pPr>
        <w:jc w:val="both"/>
        <w:rPr>
          <w:color w:val="auto"/>
          <w:sz w:val="22"/>
          <w:szCs w:val="22"/>
        </w:rPr>
      </w:pPr>
    </w:p>
    <w:p w:rsidR="00373991" w:rsidRPr="009F4273" w:rsidRDefault="00373991" w:rsidP="00373991">
      <w:pPr>
        <w:jc w:val="both"/>
        <w:rPr>
          <w:rFonts w:ascii="Arial" w:hAnsi="Arial" w:cs="Arial"/>
          <w:b/>
          <w:bCs/>
          <w:color w:val="auto"/>
          <w:sz w:val="22"/>
          <w:szCs w:val="22"/>
        </w:rPr>
      </w:pPr>
      <w:r w:rsidRPr="009F4273">
        <w:rPr>
          <w:rFonts w:ascii="Arial" w:hAnsi="Arial" w:cs="Arial"/>
          <w:b/>
          <w:bCs/>
          <w:color w:val="auto"/>
          <w:sz w:val="22"/>
          <w:szCs w:val="22"/>
        </w:rPr>
        <w:t xml:space="preserve">16. ПОШТОВАЊЕ ОБАВЕЗА КОЈЕ ПРОИЗИЛАЗЕ ИЗ ВАЖЕЋИХ ПРОПИСА </w:t>
      </w:r>
    </w:p>
    <w:p w:rsidR="00373991" w:rsidRPr="009F4273" w:rsidRDefault="00373991" w:rsidP="00373991">
      <w:pPr>
        <w:jc w:val="both"/>
        <w:rPr>
          <w:rFonts w:ascii="Arial" w:hAnsi="Arial" w:cs="Arial"/>
          <w:b/>
          <w:bCs/>
          <w:color w:val="auto"/>
          <w:sz w:val="22"/>
          <w:szCs w:val="22"/>
        </w:rPr>
      </w:pPr>
    </w:p>
    <w:p w:rsidR="00373991" w:rsidRPr="009F4273" w:rsidRDefault="00373991" w:rsidP="00373991">
      <w:pPr>
        <w:jc w:val="both"/>
        <w:rPr>
          <w:rFonts w:ascii="Arial" w:hAnsi="Arial" w:cs="Arial"/>
          <w:color w:val="auto"/>
          <w:sz w:val="22"/>
          <w:szCs w:val="22"/>
        </w:rPr>
      </w:pPr>
      <w:r w:rsidRPr="009F4273">
        <w:rPr>
          <w:rFonts w:ascii="Arial" w:hAnsi="Arial" w:cs="Arial"/>
          <w:color w:val="auto"/>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w:t>
      </w:r>
      <w:r w:rsidRPr="009F4273">
        <w:rPr>
          <w:rFonts w:ascii="Arial" w:hAnsi="Arial" w:cs="Arial"/>
          <w:color w:val="auto"/>
          <w:sz w:val="22"/>
          <w:szCs w:val="22"/>
          <w:lang w:val="sr-Cyrl-CS"/>
        </w:rPr>
        <w:t>нема забрану обављања делатности која је на снази у вредме подношења понуде</w:t>
      </w:r>
      <w:r w:rsidRPr="009F4273">
        <w:rPr>
          <w:rFonts w:ascii="Arial" w:hAnsi="Arial" w:cs="Arial"/>
          <w:color w:val="auto"/>
          <w:sz w:val="22"/>
          <w:szCs w:val="22"/>
        </w:rPr>
        <w:t xml:space="preserve">.  (Образац изјаве из поглавља </w:t>
      </w:r>
      <w:r w:rsidRPr="009F4273">
        <w:rPr>
          <w:rFonts w:ascii="Arial" w:hAnsi="Arial" w:cs="Arial"/>
          <w:color w:val="auto"/>
          <w:sz w:val="22"/>
          <w:szCs w:val="22"/>
          <w:lang w:val="sr-Latn-CS"/>
        </w:rPr>
        <w:t>I</w:t>
      </w:r>
      <w:r w:rsidRPr="009F4273">
        <w:rPr>
          <w:rFonts w:ascii="Arial" w:hAnsi="Arial" w:cs="Arial"/>
          <w:color w:val="auto"/>
          <w:sz w:val="22"/>
          <w:szCs w:val="22"/>
        </w:rPr>
        <w:t>V</w:t>
      </w:r>
      <w:r w:rsidRPr="009F4273">
        <w:rPr>
          <w:rFonts w:ascii="Arial" w:hAnsi="Arial" w:cs="Arial"/>
          <w:color w:val="auto"/>
          <w:sz w:val="22"/>
          <w:szCs w:val="22"/>
          <w:lang w:val="sr-Cyrl-CS"/>
        </w:rPr>
        <w:t>одељак 3.</w:t>
      </w:r>
      <w:r w:rsidRPr="009F4273">
        <w:rPr>
          <w:rFonts w:ascii="Arial" w:hAnsi="Arial" w:cs="Arial"/>
          <w:color w:val="auto"/>
          <w:sz w:val="22"/>
          <w:szCs w:val="22"/>
        </w:rPr>
        <w:t>)</w:t>
      </w:r>
      <w:r w:rsidRPr="009F4273">
        <w:rPr>
          <w:rFonts w:ascii="Arial" w:hAnsi="Arial" w:cs="Arial"/>
          <w:color w:val="auto"/>
          <w:sz w:val="22"/>
          <w:szCs w:val="22"/>
          <w:lang w:val="sr-Cyrl-CS"/>
        </w:rPr>
        <w:t>.</w:t>
      </w:r>
    </w:p>
    <w:p w:rsidR="00373991" w:rsidRPr="009F4273" w:rsidRDefault="00373991" w:rsidP="00373991">
      <w:pPr>
        <w:jc w:val="both"/>
        <w:rPr>
          <w:rFonts w:ascii="Arial" w:hAnsi="Arial" w:cs="Arial"/>
          <w:color w:val="auto"/>
          <w:sz w:val="22"/>
          <w:szCs w:val="22"/>
        </w:rPr>
      </w:pPr>
    </w:p>
    <w:p w:rsidR="00373991" w:rsidRPr="009F4273" w:rsidRDefault="00373991" w:rsidP="00373991">
      <w:pPr>
        <w:jc w:val="both"/>
        <w:rPr>
          <w:rFonts w:ascii="Arial" w:hAnsi="Arial" w:cs="Arial"/>
          <w:b/>
          <w:color w:val="auto"/>
          <w:sz w:val="22"/>
          <w:szCs w:val="22"/>
        </w:rPr>
      </w:pPr>
      <w:r w:rsidRPr="009F4273">
        <w:rPr>
          <w:rFonts w:ascii="Arial" w:hAnsi="Arial" w:cs="Arial"/>
          <w:b/>
          <w:color w:val="auto"/>
          <w:sz w:val="22"/>
          <w:szCs w:val="22"/>
        </w:rPr>
        <w:t>17. КОРИШЋЕЊЕ ПАТЕНТА И ОДГОВОРНОСТ ЗА ПОВРЕДУ ЗАШТИЋЕНИХ ПРАВА ИНТЕЛЕКТУАЛНЕ СВОЈИНЕ ТРЕЋИХ ЛИЦА</w:t>
      </w:r>
    </w:p>
    <w:p w:rsidR="00373991" w:rsidRPr="009F4273" w:rsidRDefault="00373991" w:rsidP="00373991">
      <w:pPr>
        <w:jc w:val="both"/>
        <w:rPr>
          <w:rFonts w:ascii="Arial" w:hAnsi="Arial" w:cs="Arial"/>
          <w:b/>
          <w:color w:val="auto"/>
          <w:sz w:val="22"/>
          <w:szCs w:val="22"/>
        </w:rPr>
      </w:pPr>
    </w:p>
    <w:p w:rsidR="00373991" w:rsidRPr="009F4273" w:rsidRDefault="00373991" w:rsidP="00373991">
      <w:pPr>
        <w:jc w:val="both"/>
        <w:rPr>
          <w:rFonts w:ascii="Arial" w:hAnsi="Arial" w:cs="Arial"/>
          <w:b/>
          <w:color w:val="auto"/>
          <w:sz w:val="22"/>
          <w:szCs w:val="22"/>
        </w:rPr>
      </w:pPr>
      <w:r w:rsidRPr="009F4273">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373991" w:rsidRPr="009F4273" w:rsidRDefault="00373991" w:rsidP="00373991">
      <w:pPr>
        <w:jc w:val="both"/>
        <w:rPr>
          <w:rFonts w:ascii="Arial" w:hAnsi="Arial" w:cs="Arial"/>
          <w:b/>
          <w:color w:val="auto"/>
          <w:sz w:val="22"/>
          <w:szCs w:val="22"/>
        </w:rPr>
      </w:pPr>
    </w:p>
    <w:p w:rsidR="00373991" w:rsidRPr="009F4273" w:rsidRDefault="00373991" w:rsidP="00373991">
      <w:pPr>
        <w:jc w:val="both"/>
        <w:rPr>
          <w:rFonts w:ascii="Arial" w:hAnsi="Arial" w:cs="Arial"/>
          <w:b/>
          <w:bCs/>
          <w:color w:val="auto"/>
          <w:sz w:val="22"/>
          <w:szCs w:val="22"/>
        </w:rPr>
      </w:pPr>
      <w:r w:rsidRPr="009F4273">
        <w:rPr>
          <w:rFonts w:ascii="Arial" w:hAnsi="Arial" w:cs="Arial"/>
          <w:b/>
          <w:bCs/>
          <w:color w:val="auto"/>
          <w:sz w:val="22"/>
          <w:szCs w:val="22"/>
        </w:rPr>
        <w:t xml:space="preserve">18. НАЧИН И РОК ЗА ПОДНОШЕЊЕ ЗАХТЕВА ЗА ЗАШТИТУ ПРАВА ПОНУЂАЧА </w:t>
      </w:r>
    </w:p>
    <w:p w:rsidR="00373991" w:rsidRPr="009F4273" w:rsidRDefault="00373991" w:rsidP="00373991">
      <w:pPr>
        <w:jc w:val="both"/>
        <w:rPr>
          <w:rFonts w:ascii="Arial" w:hAnsi="Arial" w:cs="Arial"/>
          <w:b/>
          <w:bCs/>
          <w:color w:val="auto"/>
          <w:sz w:val="22"/>
          <w:szCs w:val="22"/>
        </w:rPr>
      </w:pPr>
    </w:p>
    <w:p w:rsidR="00373991" w:rsidRPr="009F4273" w:rsidRDefault="00373991" w:rsidP="00373991">
      <w:pPr>
        <w:jc w:val="both"/>
        <w:rPr>
          <w:rFonts w:ascii="Arial" w:hAnsi="Arial" w:cs="Arial"/>
          <w:color w:val="auto"/>
          <w:sz w:val="22"/>
          <w:szCs w:val="22"/>
        </w:rPr>
      </w:pPr>
      <w:r w:rsidRPr="009F4273">
        <w:rPr>
          <w:rFonts w:ascii="Arial" w:hAnsi="Arial" w:cs="Arial"/>
          <w:color w:val="auto"/>
          <w:sz w:val="22"/>
          <w:szCs w:val="22"/>
        </w:rPr>
        <w:t>Захтев за заштиту права може да поднесе понуђач, односно свако заинтересовано лице, или пословно удружење у њихово им</w:t>
      </w:r>
      <w:r w:rsidRPr="009F4273">
        <w:rPr>
          <w:rFonts w:ascii="Arial" w:hAnsi="Arial" w:cs="Arial"/>
          <w:color w:val="auto"/>
          <w:sz w:val="22"/>
          <w:szCs w:val="22"/>
          <w:lang w:val="sr-Cyrl-CS"/>
        </w:rPr>
        <w:t>е</w:t>
      </w:r>
      <w:r w:rsidRPr="009F4273">
        <w:rPr>
          <w:rFonts w:ascii="Arial" w:hAnsi="Arial" w:cs="Arial"/>
          <w:color w:val="auto"/>
          <w:sz w:val="22"/>
          <w:szCs w:val="22"/>
        </w:rPr>
        <w:t xml:space="preserve">. </w:t>
      </w:r>
    </w:p>
    <w:p w:rsidR="00373991" w:rsidRPr="009F4273" w:rsidRDefault="00373991" w:rsidP="00373991">
      <w:pPr>
        <w:jc w:val="both"/>
        <w:rPr>
          <w:rFonts w:ascii="Arial" w:hAnsi="Arial" w:cs="Arial"/>
          <w:color w:val="auto"/>
          <w:sz w:val="22"/>
          <w:szCs w:val="22"/>
        </w:rPr>
      </w:pPr>
      <w:r w:rsidRPr="009F4273">
        <w:rPr>
          <w:rFonts w:ascii="Arial" w:hAnsi="Arial" w:cs="Arial"/>
          <w:color w:val="auto"/>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9F4273">
        <w:rPr>
          <w:rFonts w:ascii="Arial" w:eastAsia="TimesNewRomanPSMT" w:hAnsi="Arial" w:cs="Arial"/>
          <w:bCs/>
          <w:color w:val="auto"/>
          <w:sz w:val="22"/>
          <w:szCs w:val="22"/>
        </w:rPr>
        <w:t xml:space="preserve"> Захтев за заштиту права се доставља непосредно, електронском поштом</w:t>
      </w:r>
      <w:r w:rsidRPr="009F4273">
        <w:rPr>
          <w:rFonts w:ascii="Arial" w:hAnsi="Arial" w:cs="Arial"/>
          <w:color w:val="auto"/>
          <w:sz w:val="22"/>
          <w:szCs w:val="22"/>
          <w:lang w:val="sr-Cyrl-CS"/>
        </w:rPr>
        <w:t xml:space="preserve"> на </w:t>
      </w:r>
      <w:r w:rsidRPr="009F4273">
        <w:rPr>
          <w:rFonts w:ascii="Arial" w:hAnsi="Arial" w:cs="Arial"/>
          <w:i/>
          <w:iCs/>
          <w:color w:val="auto"/>
          <w:sz w:val="22"/>
          <w:szCs w:val="22"/>
        </w:rPr>
        <w:t>mail</w:t>
      </w:r>
      <w:hyperlink r:id="rId11" w:history="1">
        <w:r w:rsidR="00C802A2" w:rsidRPr="009F4273">
          <w:rPr>
            <w:rStyle w:val="Hyperlink"/>
            <w:color w:val="auto"/>
            <w:sz w:val="22"/>
            <w:szCs w:val="22"/>
            <w:lang w:val="sr-Latn-CS"/>
          </w:rPr>
          <w:t>ivana.jkpsopot@outlook.com</w:t>
        </w:r>
      </w:hyperlink>
      <w:r w:rsidRPr="009F4273">
        <w:rPr>
          <w:rFonts w:ascii="Arial" w:hAnsi="Arial" w:cs="Arial"/>
          <w:color w:val="auto"/>
          <w:sz w:val="22"/>
          <w:szCs w:val="22"/>
          <w:lang w:val="sr-Cyrl-CS"/>
        </w:rPr>
        <w:t>; или факс 011/8251-212</w:t>
      </w:r>
      <w:r w:rsidRPr="009F4273">
        <w:rPr>
          <w:rFonts w:ascii="Arial" w:eastAsia="TimesNewRomanPSMT" w:hAnsi="Arial" w:cs="Arial"/>
          <w:bCs/>
          <w:color w:val="auto"/>
          <w:sz w:val="22"/>
          <w:szCs w:val="22"/>
        </w:rPr>
        <w:t>или препорученом пошиљком са повратницом.</w:t>
      </w:r>
      <w:r w:rsidRPr="009F4273">
        <w:rPr>
          <w:rFonts w:ascii="Arial" w:hAnsi="Arial" w:cs="Arial"/>
          <w:color w:val="auto"/>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373991" w:rsidRPr="009F4273" w:rsidRDefault="00373991" w:rsidP="00373991">
      <w:pPr>
        <w:jc w:val="both"/>
        <w:rPr>
          <w:rFonts w:ascii="Arial" w:hAnsi="Arial" w:cs="Arial"/>
          <w:color w:val="auto"/>
          <w:sz w:val="22"/>
          <w:szCs w:val="22"/>
        </w:rPr>
      </w:pPr>
      <w:r w:rsidRPr="009F4273">
        <w:rPr>
          <w:rFonts w:ascii="Arial" w:hAnsi="Arial" w:cs="Arial"/>
          <w:color w:val="auto"/>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373991" w:rsidRPr="009F4273" w:rsidRDefault="00373991" w:rsidP="00373991">
      <w:pPr>
        <w:jc w:val="both"/>
        <w:rPr>
          <w:rFonts w:ascii="Arial" w:hAnsi="Arial" w:cs="Arial"/>
          <w:color w:val="auto"/>
          <w:sz w:val="22"/>
          <w:szCs w:val="22"/>
        </w:rPr>
      </w:pPr>
      <w:r w:rsidRPr="009F4273">
        <w:rPr>
          <w:rFonts w:ascii="Arial" w:hAnsi="Arial" w:cs="Arial"/>
          <w:color w:val="auto"/>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373991" w:rsidRPr="009F4273" w:rsidRDefault="00373991" w:rsidP="00373991">
      <w:pPr>
        <w:jc w:val="both"/>
        <w:rPr>
          <w:rFonts w:ascii="Arial" w:hAnsi="Arial" w:cs="Arial"/>
          <w:color w:val="auto"/>
          <w:sz w:val="22"/>
          <w:szCs w:val="22"/>
        </w:rPr>
      </w:pPr>
      <w:r w:rsidRPr="009F4273">
        <w:rPr>
          <w:rFonts w:ascii="Arial" w:hAnsi="Arial" w:cs="Arial"/>
          <w:color w:val="auto"/>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73991" w:rsidRPr="009F4273" w:rsidRDefault="00373991" w:rsidP="00373991">
      <w:pPr>
        <w:jc w:val="both"/>
        <w:rPr>
          <w:rFonts w:ascii="Arial" w:hAnsi="Arial" w:cs="Arial"/>
          <w:color w:val="auto"/>
          <w:sz w:val="22"/>
          <w:szCs w:val="22"/>
        </w:rPr>
      </w:pPr>
      <w:r w:rsidRPr="009F4273">
        <w:rPr>
          <w:rFonts w:ascii="Arial" w:hAnsi="Arial" w:cs="Arial"/>
          <w:color w:val="auto"/>
          <w:sz w:val="22"/>
          <w:szCs w:val="22"/>
        </w:rPr>
        <w:t>Ако је у истом поступку јавне набавке поново поднет захтев за заштиту права од стр</w:t>
      </w:r>
      <w:r w:rsidRPr="009F4273">
        <w:rPr>
          <w:rFonts w:ascii="Arial" w:hAnsi="Arial" w:cs="Arial"/>
          <w:color w:val="auto"/>
          <w:sz w:val="22"/>
          <w:szCs w:val="22"/>
          <w:lang w:val="sr-Cyrl-CS"/>
        </w:rPr>
        <w:t>а</w:t>
      </w:r>
      <w:r w:rsidRPr="009F4273">
        <w:rPr>
          <w:rFonts w:ascii="Arial" w:hAnsi="Arial" w:cs="Arial"/>
          <w:color w:val="auto"/>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73991" w:rsidRPr="009F4273" w:rsidRDefault="00373991" w:rsidP="00373991">
      <w:pPr>
        <w:jc w:val="both"/>
        <w:rPr>
          <w:rFonts w:ascii="Arial" w:eastAsia="TimesNewRomanPSMT" w:hAnsi="Arial" w:cs="Arial"/>
          <w:bCs/>
          <w:color w:val="auto"/>
          <w:sz w:val="22"/>
          <w:szCs w:val="22"/>
          <w:lang w:val="sr-Cyrl-CS"/>
        </w:rPr>
      </w:pPr>
      <w:r w:rsidRPr="009F4273">
        <w:rPr>
          <w:rFonts w:ascii="Arial" w:hAnsi="Arial" w:cs="Arial"/>
          <w:color w:val="auto"/>
          <w:sz w:val="22"/>
          <w:szCs w:val="22"/>
        </w:rPr>
        <w:t xml:space="preserve">Подносилац захтева је дужан да на рачун буџета Републике Србије уплати таксу од </w:t>
      </w:r>
      <w:r w:rsidRPr="009F4273">
        <w:rPr>
          <w:rFonts w:ascii="Arial" w:hAnsi="Arial" w:cs="Arial"/>
          <w:b/>
          <w:color w:val="auto"/>
          <w:sz w:val="22"/>
          <w:szCs w:val="22"/>
          <w:lang w:val="sr-Cyrl-CS"/>
        </w:rPr>
        <w:t>60</w:t>
      </w:r>
      <w:r w:rsidRPr="009F4273">
        <w:rPr>
          <w:rFonts w:ascii="Arial" w:hAnsi="Arial" w:cs="Arial"/>
          <w:b/>
          <w:color w:val="auto"/>
          <w:sz w:val="22"/>
          <w:szCs w:val="22"/>
        </w:rPr>
        <w:t>.000,00</w:t>
      </w:r>
      <w:r w:rsidRPr="009F4273">
        <w:rPr>
          <w:rFonts w:ascii="Arial" w:hAnsi="Arial" w:cs="Arial"/>
          <w:color w:val="auto"/>
          <w:sz w:val="22"/>
          <w:szCs w:val="22"/>
        </w:rPr>
        <w:t xml:space="preserve"> динара (број жиро рачуна: 840-0000030976845-55, позив на број: 97/18412000401410742321 </w:t>
      </w:r>
      <w:r w:rsidRPr="009F4273">
        <w:rPr>
          <w:rFonts w:ascii="Arial" w:hAnsi="Arial" w:cs="Arial"/>
          <w:color w:val="auto"/>
          <w:sz w:val="22"/>
          <w:szCs w:val="22"/>
          <w:lang w:val="sr-Cyrl-CS"/>
        </w:rPr>
        <w:t>подаци о броју или ознаци  јавне набавке  поводом које се подноси захтев за заштиту права,</w:t>
      </w:r>
      <w:r w:rsidRPr="009F4273">
        <w:rPr>
          <w:rFonts w:ascii="Arial" w:hAnsi="Arial" w:cs="Arial"/>
          <w:color w:val="auto"/>
          <w:sz w:val="22"/>
          <w:szCs w:val="22"/>
        </w:rPr>
        <w:t>сврха</w:t>
      </w:r>
      <w:r w:rsidRPr="009F4273">
        <w:rPr>
          <w:rFonts w:ascii="Arial" w:hAnsi="Arial" w:cs="Arial"/>
          <w:color w:val="auto"/>
          <w:sz w:val="22"/>
          <w:szCs w:val="22"/>
          <w:lang w:val="sr-Cyrl-CS"/>
        </w:rPr>
        <w:t xml:space="preserve"> ЗЗП</w:t>
      </w:r>
      <w:r w:rsidRPr="009F4273">
        <w:rPr>
          <w:rFonts w:ascii="Arial" w:hAnsi="Arial" w:cs="Arial"/>
          <w:color w:val="auto"/>
          <w:sz w:val="22"/>
          <w:szCs w:val="22"/>
        </w:rPr>
        <w:t xml:space="preserve">: </w:t>
      </w:r>
      <w:r w:rsidRPr="009F4273">
        <w:rPr>
          <w:rFonts w:ascii="Arial" w:hAnsi="Arial" w:cs="Arial"/>
          <w:color w:val="auto"/>
          <w:sz w:val="22"/>
          <w:szCs w:val="22"/>
          <w:lang w:val="sr-Cyrl-CS"/>
        </w:rPr>
        <w:t xml:space="preserve">назив наручиоца , број или ознака јавне набавке  поводом које се подноси захтев за заштиту права, </w:t>
      </w:r>
      <w:r w:rsidRPr="009F4273">
        <w:rPr>
          <w:rFonts w:ascii="Arial" w:hAnsi="Arial" w:cs="Arial"/>
          <w:color w:val="auto"/>
          <w:sz w:val="22"/>
          <w:szCs w:val="22"/>
        </w:rPr>
        <w:t xml:space="preserve"> корисник: Буџет Републике Србије). </w:t>
      </w:r>
    </w:p>
    <w:p w:rsidR="00373991" w:rsidRPr="009F4273" w:rsidRDefault="00373991" w:rsidP="00373991">
      <w:pPr>
        <w:jc w:val="both"/>
        <w:rPr>
          <w:rFonts w:ascii="Arial" w:hAnsi="Arial" w:cs="Arial"/>
          <w:color w:val="auto"/>
          <w:sz w:val="22"/>
          <w:szCs w:val="22"/>
        </w:rPr>
      </w:pPr>
      <w:r w:rsidRPr="009F4273">
        <w:rPr>
          <w:rFonts w:ascii="Arial" w:eastAsia="TimesNewRomanPSMT" w:hAnsi="Arial" w:cs="Arial"/>
          <w:bCs/>
          <w:color w:val="auto"/>
          <w:sz w:val="22"/>
          <w:szCs w:val="22"/>
        </w:rPr>
        <w:t>Поступак заштите права понуђача регулисан је одредбама чл. 138. - 167. Закона.</w:t>
      </w:r>
    </w:p>
    <w:p w:rsidR="00373991" w:rsidRPr="009F4273" w:rsidRDefault="00373991" w:rsidP="00373991">
      <w:pPr>
        <w:jc w:val="both"/>
        <w:rPr>
          <w:rFonts w:ascii="Arial" w:hAnsi="Arial" w:cs="Arial"/>
          <w:color w:val="auto"/>
          <w:sz w:val="22"/>
          <w:szCs w:val="22"/>
        </w:rPr>
      </w:pPr>
    </w:p>
    <w:p w:rsidR="00373991" w:rsidRPr="009F4273" w:rsidRDefault="00373991" w:rsidP="00373991">
      <w:pPr>
        <w:jc w:val="both"/>
        <w:rPr>
          <w:rFonts w:ascii="Arial" w:hAnsi="Arial" w:cs="Arial"/>
          <w:b/>
          <w:color w:val="auto"/>
          <w:sz w:val="22"/>
          <w:szCs w:val="22"/>
        </w:rPr>
      </w:pPr>
      <w:r w:rsidRPr="009F4273">
        <w:rPr>
          <w:rFonts w:ascii="Arial" w:hAnsi="Arial" w:cs="Arial"/>
          <w:b/>
          <w:color w:val="auto"/>
          <w:sz w:val="22"/>
          <w:szCs w:val="22"/>
        </w:rPr>
        <w:t>19. РОК У КОЈЕМ ЋЕ УГОВОР БИТИ ЗАКЉУЧЕН</w:t>
      </w:r>
    </w:p>
    <w:p w:rsidR="00373991" w:rsidRPr="009F4273" w:rsidRDefault="00373991" w:rsidP="00373991">
      <w:pPr>
        <w:jc w:val="both"/>
        <w:rPr>
          <w:rFonts w:ascii="Arial" w:hAnsi="Arial" w:cs="Arial"/>
          <w:b/>
          <w:color w:val="auto"/>
          <w:sz w:val="22"/>
          <w:szCs w:val="22"/>
        </w:rPr>
      </w:pPr>
    </w:p>
    <w:p w:rsidR="00373991" w:rsidRPr="009F4273" w:rsidRDefault="00373991" w:rsidP="00373991">
      <w:pPr>
        <w:jc w:val="both"/>
        <w:rPr>
          <w:rFonts w:ascii="Arial" w:hAnsi="Arial" w:cs="Arial"/>
          <w:color w:val="auto"/>
          <w:sz w:val="22"/>
          <w:szCs w:val="22"/>
        </w:rPr>
      </w:pPr>
      <w:r w:rsidRPr="009F4273">
        <w:rPr>
          <w:rFonts w:ascii="Arial" w:hAnsi="Arial" w:cs="Arial"/>
          <w:color w:val="auto"/>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9F4273">
        <w:rPr>
          <w:rFonts w:ascii="Arial" w:hAnsi="Arial" w:cs="Arial"/>
          <w:color w:val="auto"/>
          <w:sz w:val="22"/>
          <w:szCs w:val="22"/>
          <w:lang w:val="sr-Cyrl-CS"/>
        </w:rPr>
        <w:t>е</w:t>
      </w:r>
      <w:r w:rsidRPr="009F4273">
        <w:rPr>
          <w:rFonts w:ascii="Arial" w:hAnsi="Arial" w:cs="Arial"/>
          <w:color w:val="auto"/>
          <w:sz w:val="22"/>
          <w:szCs w:val="22"/>
        </w:rPr>
        <w:t xml:space="preserve">ва за заштиту права из члана 149. Закона. </w:t>
      </w:r>
    </w:p>
    <w:p w:rsidR="00373991" w:rsidRPr="009F4273" w:rsidRDefault="00373991" w:rsidP="00373991">
      <w:pPr>
        <w:jc w:val="both"/>
        <w:rPr>
          <w:rFonts w:ascii="Arial" w:hAnsi="Arial" w:cs="Arial"/>
          <w:color w:val="auto"/>
          <w:sz w:val="22"/>
          <w:szCs w:val="22"/>
        </w:rPr>
      </w:pPr>
      <w:r w:rsidRPr="009F4273">
        <w:rPr>
          <w:rFonts w:ascii="Arial" w:hAnsi="Arial" w:cs="Arial"/>
          <w:color w:val="auto"/>
          <w:sz w:val="22"/>
          <w:szCs w:val="22"/>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73991" w:rsidRPr="009F4273" w:rsidRDefault="00373991" w:rsidP="00373991">
      <w:pPr>
        <w:jc w:val="both"/>
        <w:rPr>
          <w:rFonts w:ascii="Arial" w:hAnsi="Arial" w:cs="Arial"/>
          <w:b/>
          <w:bCs/>
          <w:i/>
          <w:color w:val="auto"/>
          <w:lang w:val="sr-Cyrl-CS"/>
        </w:rPr>
      </w:pPr>
    </w:p>
    <w:p w:rsidR="00373991" w:rsidRPr="009F4273" w:rsidRDefault="00373991" w:rsidP="00373991">
      <w:pPr>
        <w:jc w:val="both"/>
        <w:rPr>
          <w:rFonts w:ascii="Arial" w:hAnsi="Arial" w:cs="Arial"/>
          <w:b/>
          <w:bCs/>
          <w:i/>
          <w:color w:val="auto"/>
          <w:lang w:val="sr-Cyrl-CS"/>
        </w:rPr>
      </w:pPr>
    </w:p>
    <w:p w:rsidR="00373991" w:rsidRPr="009F4273" w:rsidRDefault="00373991" w:rsidP="00373991">
      <w:pPr>
        <w:jc w:val="both"/>
        <w:rPr>
          <w:rFonts w:ascii="Arial" w:hAnsi="Arial" w:cs="Arial"/>
          <w:b/>
          <w:bCs/>
          <w:i/>
          <w:color w:val="auto"/>
          <w:lang w:val="sr-Cyrl-CS"/>
        </w:rPr>
      </w:pPr>
    </w:p>
    <w:p w:rsidR="00373991" w:rsidRPr="009F4273" w:rsidRDefault="00373991" w:rsidP="00373991">
      <w:pPr>
        <w:jc w:val="both"/>
        <w:rPr>
          <w:rFonts w:ascii="Arial" w:hAnsi="Arial" w:cs="Arial"/>
          <w:b/>
          <w:bCs/>
          <w:i/>
          <w:color w:val="auto"/>
          <w:lang w:val="sr-Cyrl-CS"/>
        </w:rPr>
      </w:pPr>
    </w:p>
    <w:p w:rsidR="00373991" w:rsidRPr="009F4273" w:rsidRDefault="00373991" w:rsidP="00373991">
      <w:pPr>
        <w:jc w:val="both"/>
        <w:rPr>
          <w:rFonts w:ascii="Arial" w:hAnsi="Arial" w:cs="Arial"/>
          <w:b/>
          <w:bCs/>
          <w:i/>
          <w:color w:val="auto"/>
          <w:lang w:val="sr-Cyrl-CS"/>
        </w:rPr>
      </w:pPr>
    </w:p>
    <w:p w:rsidR="00373991" w:rsidRPr="009F4273" w:rsidRDefault="00373991" w:rsidP="00373991">
      <w:pPr>
        <w:jc w:val="both"/>
        <w:rPr>
          <w:rFonts w:ascii="Arial" w:hAnsi="Arial" w:cs="Arial"/>
          <w:b/>
          <w:bCs/>
          <w:i/>
          <w:color w:val="auto"/>
          <w:lang w:val="sr-Cyrl-CS"/>
        </w:rPr>
      </w:pPr>
    </w:p>
    <w:p w:rsidR="00373991" w:rsidRDefault="00373991" w:rsidP="00373991">
      <w:pPr>
        <w:jc w:val="both"/>
        <w:rPr>
          <w:rFonts w:ascii="Arial" w:hAnsi="Arial" w:cs="Arial"/>
          <w:b/>
          <w:bCs/>
          <w:i/>
          <w:color w:val="auto"/>
          <w:lang w:val="sr-Cyrl-CS"/>
        </w:rPr>
      </w:pPr>
    </w:p>
    <w:p w:rsidR="004169F9" w:rsidRDefault="004169F9" w:rsidP="00373991">
      <w:pPr>
        <w:jc w:val="both"/>
        <w:rPr>
          <w:rFonts w:ascii="Arial" w:hAnsi="Arial" w:cs="Arial"/>
          <w:b/>
          <w:bCs/>
          <w:i/>
          <w:color w:val="auto"/>
          <w:lang w:val="sr-Cyrl-CS"/>
        </w:rPr>
      </w:pPr>
    </w:p>
    <w:p w:rsidR="004169F9" w:rsidRPr="004169F9" w:rsidRDefault="004169F9" w:rsidP="00373991">
      <w:pPr>
        <w:jc w:val="both"/>
        <w:rPr>
          <w:rFonts w:ascii="Arial" w:hAnsi="Arial" w:cs="Arial"/>
          <w:b/>
          <w:bCs/>
          <w:i/>
          <w:color w:val="auto"/>
        </w:rPr>
      </w:pPr>
    </w:p>
    <w:p w:rsidR="00373991" w:rsidRDefault="00373991" w:rsidP="00373991">
      <w:pPr>
        <w:jc w:val="both"/>
        <w:rPr>
          <w:rFonts w:ascii="Arial" w:hAnsi="Arial" w:cs="Arial"/>
          <w:b/>
          <w:bCs/>
          <w:i/>
          <w:color w:val="auto"/>
        </w:rPr>
      </w:pPr>
    </w:p>
    <w:p w:rsidR="007A7FAB" w:rsidRDefault="007A7FAB" w:rsidP="00373991">
      <w:pPr>
        <w:jc w:val="both"/>
        <w:rPr>
          <w:rFonts w:ascii="Arial" w:hAnsi="Arial" w:cs="Arial"/>
          <w:b/>
          <w:bCs/>
          <w:i/>
          <w:color w:val="auto"/>
        </w:rPr>
      </w:pPr>
    </w:p>
    <w:p w:rsidR="006A1E83" w:rsidRDefault="006A1E83" w:rsidP="00373991">
      <w:pPr>
        <w:jc w:val="both"/>
        <w:rPr>
          <w:rFonts w:ascii="Arial" w:hAnsi="Arial" w:cs="Arial"/>
          <w:b/>
          <w:bCs/>
          <w:i/>
          <w:color w:val="auto"/>
        </w:rPr>
      </w:pPr>
    </w:p>
    <w:p w:rsidR="006A1E83" w:rsidRDefault="006A1E83" w:rsidP="00373991">
      <w:pPr>
        <w:jc w:val="both"/>
        <w:rPr>
          <w:rFonts w:ascii="Arial" w:hAnsi="Arial" w:cs="Arial"/>
          <w:b/>
          <w:bCs/>
          <w:i/>
          <w:color w:val="auto"/>
        </w:rPr>
      </w:pPr>
    </w:p>
    <w:p w:rsidR="006A1E83" w:rsidRDefault="006A1E83" w:rsidP="00373991">
      <w:pPr>
        <w:jc w:val="both"/>
        <w:rPr>
          <w:rFonts w:ascii="Arial" w:hAnsi="Arial" w:cs="Arial"/>
          <w:b/>
          <w:bCs/>
          <w:i/>
          <w:color w:val="auto"/>
        </w:rPr>
      </w:pPr>
    </w:p>
    <w:p w:rsidR="006A1E83" w:rsidRPr="006A1E83" w:rsidRDefault="006A1E83" w:rsidP="00373991">
      <w:pPr>
        <w:jc w:val="both"/>
        <w:rPr>
          <w:rFonts w:ascii="Arial" w:hAnsi="Arial" w:cs="Arial"/>
          <w:b/>
          <w:bCs/>
          <w:i/>
          <w:color w:val="auto"/>
        </w:rPr>
      </w:pPr>
    </w:p>
    <w:p w:rsidR="007A7FAB" w:rsidRPr="009F4273" w:rsidRDefault="007A7FAB" w:rsidP="00373991">
      <w:pPr>
        <w:jc w:val="both"/>
        <w:rPr>
          <w:rFonts w:ascii="Arial" w:hAnsi="Arial" w:cs="Arial"/>
          <w:b/>
          <w:bCs/>
          <w:i/>
          <w:color w:val="auto"/>
        </w:rPr>
      </w:pPr>
    </w:p>
    <w:p w:rsidR="00373991" w:rsidRPr="009F4273" w:rsidRDefault="00373991" w:rsidP="00373991">
      <w:pPr>
        <w:shd w:val="clear" w:color="auto" w:fill="C6D9F1"/>
        <w:rPr>
          <w:rFonts w:ascii="Arial" w:hAnsi="Arial" w:cs="Arial"/>
          <w:b/>
          <w:bCs/>
          <w:i/>
          <w:iCs/>
          <w:color w:val="auto"/>
          <w:sz w:val="28"/>
          <w:szCs w:val="28"/>
        </w:rPr>
      </w:pPr>
    </w:p>
    <w:p w:rsidR="00373991" w:rsidRPr="009F4273" w:rsidRDefault="00373991" w:rsidP="00373991">
      <w:pPr>
        <w:shd w:val="clear" w:color="auto" w:fill="C6D9F1"/>
        <w:jc w:val="center"/>
        <w:rPr>
          <w:rFonts w:ascii="Arial" w:hAnsi="Arial" w:cs="Arial"/>
          <w:b/>
          <w:bCs/>
          <w:i/>
          <w:iCs/>
          <w:color w:val="auto"/>
          <w:sz w:val="28"/>
          <w:szCs w:val="28"/>
        </w:rPr>
      </w:pPr>
      <w:r w:rsidRPr="009F4273">
        <w:rPr>
          <w:rFonts w:ascii="Arial" w:hAnsi="Arial" w:cs="Arial"/>
          <w:b/>
          <w:bCs/>
          <w:i/>
          <w:iCs/>
          <w:color w:val="auto"/>
          <w:sz w:val="28"/>
          <w:szCs w:val="28"/>
        </w:rPr>
        <w:t>VI ОБРАЗАЦ ПОНУДЕ</w:t>
      </w:r>
    </w:p>
    <w:p w:rsidR="00373991" w:rsidRPr="009F4273" w:rsidRDefault="00373991" w:rsidP="00373991">
      <w:pPr>
        <w:rPr>
          <w:rFonts w:ascii="Arial" w:hAnsi="Arial" w:cs="Arial"/>
          <w:b/>
          <w:bCs/>
          <w:i/>
          <w:iCs/>
          <w:color w:val="auto"/>
          <w:sz w:val="28"/>
          <w:szCs w:val="28"/>
        </w:rPr>
      </w:pPr>
    </w:p>
    <w:p w:rsidR="004169F9" w:rsidRPr="009F4273" w:rsidRDefault="00373991" w:rsidP="004169F9">
      <w:pPr>
        <w:jc w:val="both"/>
        <w:rPr>
          <w:rFonts w:ascii="Arial" w:hAnsi="Arial" w:cs="Arial"/>
          <w:color w:val="auto"/>
          <w:lang w:val="sr-Cyrl-CS"/>
        </w:rPr>
      </w:pPr>
      <w:r w:rsidRPr="009F4273">
        <w:rPr>
          <w:rFonts w:ascii="Arial" w:hAnsi="Arial" w:cs="Arial"/>
          <w:iCs/>
          <w:color w:val="auto"/>
        </w:rPr>
        <w:t xml:space="preserve">Понуда бр. ____________ од _____________ за </w:t>
      </w:r>
      <w:r w:rsidRPr="009F4273">
        <w:rPr>
          <w:rFonts w:ascii="Arial" w:eastAsia="TimesNewRomanPS-BoldMT" w:hAnsi="Arial" w:cs="Arial"/>
          <w:bCs/>
          <w:color w:val="auto"/>
        </w:rPr>
        <w:t>јавну набавку</w:t>
      </w:r>
      <w:r w:rsidRPr="009F4273">
        <w:rPr>
          <w:rFonts w:ascii="Arial" w:hAnsi="Arial" w:cs="Arial"/>
          <w:color w:val="auto"/>
        </w:rPr>
        <w:t xml:space="preserve"> мале вредности </w:t>
      </w:r>
      <w:r w:rsidRPr="009F4273">
        <w:rPr>
          <w:rFonts w:ascii="Arial" w:hAnsi="Arial" w:cs="Arial"/>
          <w:color w:val="auto"/>
          <w:sz w:val="22"/>
          <w:szCs w:val="22"/>
        </w:rPr>
        <w:t>добара-ХТЗ опрема</w:t>
      </w:r>
      <w:r w:rsidRPr="009F4273">
        <w:rPr>
          <w:rFonts w:ascii="Arial" w:hAnsi="Arial" w:cs="Arial"/>
          <w:color w:val="auto"/>
          <w:sz w:val="22"/>
          <w:szCs w:val="22"/>
          <w:lang w:val="sr-Cyrl-CS"/>
        </w:rPr>
        <w:t xml:space="preserve"> број</w:t>
      </w:r>
      <w:r w:rsidR="004169F9">
        <w:rPr>
          <w:rFonts w:ascii="Arial" w:hAnsi="Arial" w:cs="Arial"/>
          <w:color w:val="auto"/>
          <w:lang w:val="sr-Cyrl-CS"/>
        </w:rPr>
        <w:t>1.1.6. – 08/2018</w:t>
      </w:r>
    </w:p>
    <w:p w:rsidR="00373991" w:rsidRPr="009F4273" w:rsidRDefault="00373991" w:rsidP="00373991">
      <w:pPr>
        <w:jc w:val="both"/>
        <w:rPr>
          <w:rFonts w:ascii="Arial" w:eastAsia="TimesNewRomanPS-BoldMT" w:hAnsi="Arial" w:cs="Arial"/>
          <w:bCs/>
          <w:color w:val="auto"/>
          <w:lang w:val="sr-Cyrl-CS"/>
        </w:rPr>
      </w:pPr>
      <w:r w:rsidRPr="009F4273">
        <w:rPr>
          <w:rFonts w:ascii="Arial" w:hAnsi="Arial" w:cs="Arial"/>
          <w:color w:val="auto"/>
          <w:sz w:val="22"/>
          <w:szCs w:val="22"/>
          <w:lang w:val="sr-Cyrl-CS"/>
        </w:rPr>
        <w:t xml:space="preserve">:  </w:t>
      </w:r>
      <w:r w:rsidRPr="009F4273">
        <w:rPr>
          <w:rFonts w:ascii="Arial" w:eastAsia="TimesNewRomanPS-BoldMT" w:hAnsi="Arial" w:cs="Arial"/>
          <w:bCs/>
          <w:color w:val="auto"/>
          <w:lang w:val="sr-Cyrl-CS"/>
        </w:rPr>
        <w:t>.</w:t>
      </w:r>
    </w:p>
    <w:p w:rsidR="00373991" w:rsidRPr="009F4273" w:rsidRDefault="00373991" w:rsidP="00373991">
      <w:pPr>
        <w:jc w:val="both"/>
        <w:rPr>
          <w:rFonts w:ascii="Arial" w:eastAsia="TimesNewRomanPS-BoldMT" w:hAnsi="Arial" w:cs="Arial"/>
          <w:bCs/>
          <w:color w:val="auto"/>
        </w:rPr>
      </w:pPr>
    </w:p>
    <w:p w:rsidR="00373991" w:rsidRPr="009F4273" w:rsidRDefault="00373991" w:rsidP="00373991">
      <w:pPr>
        <w:jc w:val="both"/>
        <w:rPr>
          <w:rFonts w:ascii="Arial" w:hAnsi="Arial" w:cs="Arial"/>
          <w:i/>
          <w:iCs/>
          <w:color w:val="auto"/>
        </w:rPr>
      </w:pPr>
    </w:p>
    <w:p w:rsidR="00373991" w:rsidRPr="009F4273" w:rsidRDefault="00373991" w:rsidP="00373991">
      <w:pPr>
        <w:rPr>
          <w:rFonts w:ascii="Arial" w:hAnsi="Arial" w:cs="Arial"/>
          <w:i/>
          <w:iCs/>
          <w:color w:val="auto"/>
        </w:rPr>
      </w:pPr>
      <w:r w:rsidRPr="009F4273">
        <w:rPr>
          <w:rFonts w:ascii="Arial" w:hAnsi="Arial" w:cs="Arial"/>
          <w:b/>
          <w:bCs/>
          <w:i/>
          <w:iCs/>
          <w:color w:val="auto"/>
        </w:rPr>
        <w:t>1)ОПШТИ ПОДАЦИ О ПОНУЂАЧУ</w:t>
      </w:r>
    </w:p>
    <w:tbl>
      <w:tblPr>
        <w:tblW w:w="0" w:type="auto"/>
        <w:tblInd w:w="-15" w:type="dxa"/>
        <w:tblLayout w:type="fixed"/>
        <w:tblLook w:val="0000"/>
      </w:tblPr>
      <w:tblGrid>
        <w:gridCol w:w="4621"/>
        <w:gridCol w:w="4650"/>
      </w:tblGrid>
      <w:tr w:rsidR="00373991" w:rsidRPr="009F4273" w:rsidTr="00373991">
        <w:tc>
          <w:tcPr>
            <w:tcW w:w="4621"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jc w:val="both"/>
              <w:rPr>
                <w:rFonts w:ascii="Arial" w:hAnsi="Arial" w:cs="Arial"/>
                <w:b/>
                <w:bCs/>
                <w:i/>
                <w:iCs/>
                <w:color w:val="auto"/>
              </w:rPr>
            </w:pPr>
            <w:r w:rsidRPr="009F4273">
              <w:rPr>
                <w:rFonts w:ascii="Arial" w:hAnsi="Arial" w:cs="Arial"/>
                <w:i/>
                <w:iCs/>
                <w:color w:val="auto"/>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rPr>
                <w:rFonts w:ascii="Arial" w:hAnsi="Arial" w:cs="Arial"/>
                <w:b/>
                <w:bCs/>
                <w:i/>
                <w:iCs/>
                <w:color w:val="auto"/>
              </w:rPr>
            </w:pPr>
          </w:p>
          <w:p w:rsidR="00373991" w:rsidRPr="009F4273" w:rsidRDefault="00373991" w:rsidP="00373991">
            <w:pPr>
              <w:rPr>
                <w:rFonts w:ascii="Arial" w:hAnsi="Arial" w:cs="Arial"/>
                <w:b/>
                <w:bCs/>
                <w:i/>
                <w:iCs/>
                <w:color w:val="auto"/>
              </w:rPr>
            </w:pPr>
          </w:p>
        </w:tc>
      </w:tr>
      <w:tr w:rsidR="00373991" w:rsidRPr="009F4273" w:rsidTr="00373991">
        <w:tc>
          <w:tcPr>
            <w:tcW w:w="4621"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jc w:val="both"/>
              <w:rPr>
                <w:rFonts w:ascii="Arial" w:hAnsi="Arial" w:cs="Arial"/>
                <w:b/>
                <w:bCs/>
                <w:i/>
                <w:iCs/>
                <w:color w:val="auto"/>
              </w:rPr>
            </w:pPr>
            <w:r w:rsidRPr="009F4273">
              <w:rPr>
                <w:rFonts w:ascii="Arial" w:hAnsi="Arial" w:cs="Arial"/>
                <w:i/>
                <w:iCs/>
                <w:color w:val="auto"/>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rPr>
                <w:rFonts w:ascii="Arial" w:hAnsi="Arial" w:cs="Arial"/>
                <w:b/>
                <w:bCs/>
                <w:i/>
                <w:iCs/>
                <w:color w:val="auto"/>
              </w:rPr>
            </w:pPr>
          </w:p>
          <w:p w:rsidR="00373991" w:rsidRPr="009F4273" w:rsidRDefault="00373991" w:rsidP="00373991">
            <w:pPr>
              <w:rPr>
                <w:rFonts w:ascii="Arial" w:hAnsi="Arial" w:cs="Arial"/>
                <w:b/>
                <w:bCs/>
                <w:i/>
                <w:iCs/>
                <w:color w:val="auto"/>
              </w:rPr>
            </w:pPr>
          </w:p>
        </w:tc>
      </w:tr>
      <w:tr w:rsidR="00373991" w:rsidRPr="009F4273" w:rsidTr="00373991">
        <w:tc>
          <w:tcPr>
            <w:tcW w:w="4621"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jc w:val="both"/>
              <w:rPr>
                <w:rFonts w:ascii="Arial" w:hAnsi="Arial" w:cs="Arial"/>
                <w:b/>
                <w:bCs/>
                <w:i/>
                <w:iCs/>
                <w:color w:val="auto"/>
              </w:rPr>
            </w:pPr>
            <w:r w:rsidRPr="009F4273">
              <w:rPr>
                <w:rFonts w:ascii="Arial" w:hAnsi="Arial" w:cs="Arial"/>
                <w:i/>
                <w:iCs/>
                <w:color w:val="auto"/>
              </w:rPr>
              <w:t>Матични број понуђача:</w:t>
            </w:r>
          </w:p>
          <w:p w:rsidR="00373991" w:rsidRPr="009F4273" w:rsidRDefault="00373991" w:rsidP="00373991">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rPr>
                <w:rFonts w:ascii="Arial" w:hAnsi="Arial" w:cs="Arial"/>
                <w:b/>
                <w:bCs/>
                <w:i/>
                <w:iCs/>
                <w:color w:val="auto"/>
              </w:rPr>
            </w:pPr>
          </w:p>
          <w:p w:rsidR="00373991" w:rsidRPr="009F4273" w:rsidRDefault="00373991" w:rsidP="00373991">
            <w:pPr>
              <w:rPr>
                <w:rFonts w:ascii="Arial" w:hAnsi="Arial" w:cs="Arial"/>
                <w:b/>
                <w:bCs/>
                <w:i/>
                <w:iCs/>
                <w:color w:val="auto"/>
              </w:rPr>
            </w:pPr>
          </w:p>
        </w:tc>
      </w:tr>
      <w:tr w:rsidR="00373991" w:rsidRPr="009F4273" w:rsidTr="00373991">
        <w:tc>
          <w:tcPr>
            <w:tcW w:w="4621"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jc w:val="both"/>
              <w:rPr>
                <w:rFonts w:ascii="Arial" w:hAnsi="Arial" w:cs="Arial"/>
                <w:b/>
                <w:bCs/>
                <w:i/>
                <w:iCs/>
                <w:color w:val="auto"/>
                <w:lang w:val="ru-RU"/>
              </w:rPr>
            </w:pPr>
            <w:r w:rsidRPr="009F4273">
              <w:rPr>
                <w:rFonts w:ascii="Arial" w:hAnsi="Arial" w:cs="Arial"/>
                <w:i/>
                <w:iCs/>
                <w:color w:val="auto"/>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rPr>
                <w:rFonts w:ascii="Arial" w:hAnsi="Arial" w:cs="Arial"/>
                <w:b/>
                <w:bCs/>
                <w:i/>
                <w:iCs/>
                <w:color w:val="auto"/>
                <w:lang w:val="ru-RU"/>
              </w:rPr>
            </w:pPr>
          </w:p>
        </w:tc>
      </w:tr>
      <w:tr w:rsidR="00373991" w:rsidRPr="009F4273" w:rsidTr="00373991">
        <w:tc>
          <w:tcPr>
            <w:tcW w:w="4621"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jc w:val="both"/>
              <w:rPr>
                <w:rFonts w:ascii="Arial" w:hAnsi="Arial" w:cs="Arial"/>
                <w:b/>
                <w:bCs/>
                <w:i/>
                <w:iCs/>
                <w:color w:val="auto"/>
              </w:rPr>
            </w:pPr>
            <w:r w:rsidRPr="009F4273">
              <w:rPr>
                <w:rFonts w:ascii="Arial" w:hAnsi="Arial" w:cs="Arial"/>
                <w:i/>
                <w:iCs/>
                <w:color w:val="auto"/>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rPr>
                <w:rFonts w:ascii="Arial" w:hAnsi="Arial" w:cs="Arial"/>
                <w:b/>
                <w:bCs/>
                <w:i/>
                <w:iCs/>
                <w:color w:val="auto"/>
              </w:rPr>
            </w:pPr>
          </w:p>
          <w:p w:rsidR="00373991" w:rsidRPr="009F4273" w:rsidRDefault="00373991" w:rsidP="00373991">
            <w:pPr>
              <w:rPr>
                <w:rFonts w:ascii="Arial" w:hAnsi="Arial" w:cs="Arial"/>
                <w:b/>
                <w:bCs/>
                <w:i/>
                <w:iCs/>
                <w:color w:val="auto"/>
              </w:rPr>
            </w:pPr>
          </w:p>
        </w:tc>
      </w:tr>
      <w:tr w:rsidR="00373991" w:rsidRPr="009F4273" w:rsidTr="00373991">
        <w:tc>
          <w:tcPr>
            <w:tcW w:w="4621"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jc w:val="both"/>
              <w:rPr>
                <w:rFonts w:ascii="Arial" w:hAnsi="Arial" w:cs="Arial"/>
                <w:b/>
                <w:bCs/>
                <w:i/>
                <w:iCs/>
                <w:color w:val="auto"/>
                <w:lang w:val="ru-RU"/>
              </w:rPr>
            </w:pPr>
            <w:r w:rsidRPr="009F4273">
              <w:rPr>
                <w:rFonts w:ascii="Arial" w:hAnsi="Arial" w:cs="Arial"/>
                <w:i/>
                <w:iCs/>
                <w:color w:val="auto"/>
                <w:lang w:val="ru-RU"/>
              </w:rPr>
              <w:t>Електронска адреса понуђача (</w:t>
            </w:r>
            <w:r w:rsidRPr="009F4273">
              <w:rPr>
                <w:rFonts w:ascii="Arial" w:hAnsi="Arial" w:cs="Arial"/>
                <w:i/>
                <w:iCs/>
                <w:color w:val="auto"/>
              </w:rPr>
              <w:t>e</w:t>
            </w:r>
            <w:r w:rsidRPr="009F4273">
              <w:rPr>
                <w:rFonts w:ascii="Arial" w:hAnsi="Arial" w:cs="Arial"/>
                <w:i/>
                <w:iCs/>
                <w:color w:val="auto"/>
                <w:lang w:val="ru-RU"/>
              </w:rPr>
              <w:t>-</w:t>
            </w:r>
            <w:r w:rsidRPr="009F4273">
              <w:rPr>
                <w:rFonts w:ascii="Arial" w:hAnsi="Arial" w:cs="Arial"/>
                <w:i/>
                <w:iCs/>
                <w:color w:val="auto"/>
              </w:rPr>
              <w:t>mail</w:t>
            </w:r>
            <w:r w:rsidRPr="009F4273">
              <w:rPr>
                <w:rFonts w:ascii="Arial" w:hAnsi="Arial" w:cs="Arial"/>
                <w:i/>
                <w:iCs/>
                <w:color w:val="auto"/>
                <w:lang w:val="ru-RU"/>
              </w:rPr>
              <w:t>):</w:t>
            </w:r>
          </w:p>
          <w:p w:rsidR="00373991" w:rsidRPr="009F4273" w:rsidRDefault="00373991" w:rsidP="00373991">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rPr>
                <w:rFonts w:ascii="Arial" w:hAnsi="Arial" w:cs="Arial"/>
                <w:b/>
                <w:bCs/>
                <w:i/>
                <w:iCs/>
                <w:color w:val="auto"/>
                <w:lang w:val="ru-RU"/>
              </w:rPr>
            </w:pPr>
          </w:p>
        </w:tc>
      </w:tr>
      <w:tr w:rsidR="00373991" w:rsidRPr="009F4273" w:rsidTr="00373991">
        <w:tc>
          <w:tcPr>
            <w:tcW w:w="4621"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jc w:val="both"/>
              <w:rPr>
                <w:rFonts w:ascii="Arial" w:hAnsi="Arial" w:cs="Arial"/>
                <w:b/>
                <w:bCs/>
                <w:i/>
                <w:iCs/>
                <w:color w:val="auto"/>
              </w:rPr>
            </w:pPr>
            <w:r w:rsidRPr="009F4273">
              <w:rPr>
                <w:rFonts w:ascii="Arial" w:hAnsi="Arial" w:cs="Arial"/>
                <w:i/>
                <w:iCs/>
                <w:color w:val="auto"/>
              </w:rPr>
              <w:t>Телефон:</w:t>
            </w:r>
          </w:p>
          <w:p w:rsidR="00373991" w:rsidRPr="009F4273" w:rsidRDefault="00373991" w:rsidP="00373991">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rPr>
                <w:rFonts w:ascii="Arial" w:hAnsi="Arial" w:cs="Arial"/>
                <w:b/>
                <w:bCs/>
                <w:i/>
                <w:iCs/>
                <w:color w:val="auto"/>
              </w:rPr>
            </w:pPr>
          </w:p>
          <w:p w:rsidR="00373991" w:rsidRPr="009F4273" w:rsidRDefault="00373991" w:rsidP="00373991">
            <w:pPr>
              <w:rPr>
                <w:rFonts w:ascii="Arial" w:hAnsi="Arial" w:cs="Arial"/>
                <w:b/>
                <w:bCs/>
                <w:i/>
                <w:iCs/>
                <w:color w:val="auto"/>
              </w:rPr>
            </w:pPr>
          </w:p>
        </w:tc>
      </w:tr>
      <w:tr w:rsidR="00373991" w:rsidRPr="009F4273" w:rsidTr="00373991">
        <w:tc>
          <w:tcPr>
            <w:tcW w:w="4621"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jc w:val="both"/>
              <w:rPr>
                <w:rFonts w:ascii="Arial" w:hAnsi="Arial" w:cs="Arial"/>
                <w:b/>
                <w:bCs/>
                <w:i/>
                <w:iCs/>
                <w:color w:val="auto"/>
              </w:rPr>
            </w:pPr>
            <w:r w:rsidRPr="009F4273">
              <w:rPr>
                <w:rFonts w:ascii="Arial" w:hAnsi="Arial" w:cs="Arial"/>
                <w:i/>
                <w:iCs/>
                <w:color w:val="auto"/>
              </w:rPr>
              <w:t>Телефакс:</w:t>
            </w:r>
          </w:p>
          <w:p w:rsidR="00373991" w:rsidRPr="009F4273" w:rsidRDefault="00373991" w:rsidP="00373991">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rPr>
                <w:rFonts w:ascii="Arial" w:hAnsi="Arial" w:cs="Arial"/>
                <w:b/>
                <w:bCs/>
                <w:i/>
                <w:iCs/>
                <w:color w:val="auto"/>
              </w:rPr>
            </w:pPr>
          </w:p>
          <w:p w:rsidR="00373991" w:rsidRPr="009F4273" w:rsidRDefault="00373991" w:rsidP="00373991">
            <w:pPr>
              <w:rPr>
                <w:rFonts w:ascii="Arial" w:hAnsi="Arial" w:cs="Arial"/>
                <w:b/>
                <w:bCs/>
                <w:i/>
                <w:iCs/>
                <w:color w:val="auto"/>
              </w:rPr>
            </w:pPr>
          </w:p>
        </w:tc>
      </w:tr>
      <w:tr w:rsidR="00373991" w:rsidRPr="009F4273" w:rsidTr="00373991">
        <w:tc>
          <w:tcPr>
            <w:tcW w:w="4621"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jc w:val="both"/>
              <w:rPr>
                <w:rFonts w:ascii="Arial" w:hAnsi="Arial" w:cs="Arial"/>
                <w:b/>
                <w:bCs/>
                <w:i/>
                <w:iCs/>
                <w:color w:val="auto"/>
                <w:lang w:val="ru-RU"/>
              </w:rPr>
            </w:pPr>
            <w:r w:rsidRPr="009F4273">
              <w:rPr>
                <w:rFonts w:ascii="Arial" w:hAnsi="Arial" w:cs="Arial"/>
                <w:i/>
                <w:iCs/>
                <w:color w:val="auto"/>
                <w:lang w:val="ru-RU"/>
              </w:rPr>
              <w:t>Број рачуна понуђача и назив банке:</w:t>
            </w:r>
          </w:p>
          <w:p w:rsidR="00373991" w:rsidRPr="009F4273" w:rsidRDefault="00373991" w:rsidP="00373991">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rPr>
                <w:rFonts w:ascii="Arial" w:hAnsi="Arial" w:cs="Arial"/>
                <w:b/>
                <w:bCs/>
                <w:i/>
                <w:iCs/>
                <w:color w:val="auto"/>
                <w:lang w:val="ru-RU"/>
              </w:rPr>
            </w:pPr>
          </w:p>
          <w:p w:rsidR="00373991" w:rsidRPr="009F4273" w:rsidRDefault="00373991" w:rsidP="00373991">
            <w:pPr>
              <w:rPr>
                <w:rFonts w:ascii="Arial" w:hAnsi="Arial" w:cs="Arial"/>
                <w:b/>
                <w:bCs/>
                <w:i/>
                <w:iCs/>
                <w:color w:val="auto"/>
                <w:lang w:val="ru-RU"/>
              </w:rPr>
            </w:pPr>
          </w:p>
        </w:tc>
      </w:tr>
      <w:tr w:rsidR="00373991" w:rsidRPr="009F4273" w:rsidTr="00373991">
        <w:tc>
          <w:tcPr>
            <w:tcW w:w="4621"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jc w:val="both"/>
              <w:rPr>
                <w:rFonts w:ascii="Arial" w:hAnsi="Arial" w:cs="Arial"/>
                <w:b/>
                <w:bCs/>
                <w:i/>
                <w:iCs/>
                <w:color w:val="auto"/>
                <w:lang w:val="ru-RU"/>
              </w:rPr>
            </w:pPr>
            <w:r w:rsidRPr="009F4273">
              <w:rPr>
                <w:rFonts w:ascii="Arial" w:hAnsi="Arial" w:cs="Arial"/>
                <w:i/>
                <w:iCs/>
                <w:color w:val="auto"/>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ind w:firstLine="708"/>
              <w:rPr>
                <w:rFonts w:ascii="Arial" w:hAnsi="Arial" w:cs="Arial"/>
                <w:b/>
                <w:bCs/>
                <w:i/>
                <w:iCs/>
                <w:color w:val="auto"/>
                <w:lang w:val="ru-RU"/>
              </w:rPr>
            </w:pPr>
          </w:p>
          <w:p w:rsidR="00373991" w:rsidRPr="009F4273" w:rsidRDefault="00373991" w:rsidP="00373991">
            <w:pPr>
              <w:rPr>
                <w:rFonts w:ascii="Arial" w:hAnsi="Arial" w:cs="Arial"/>
                <w:b/>
                <w:bCs/>
                <w:i/>
                <w:iCs/>
                <w:color w:val="auto"/>
                <w:lang w:val="ru-RU"/>
              </w:rPr>
            </w:pPr>
          </w:p>
        </w:tc>
      </w:tr>
    </w:tbl>
    <w:p w:rsidR="00373991" w:rsidRPr="009F4273" w:rsidRDefault="00373991" w:rsidP="00373991">
      <w:pPr>
        <w:rPr>
          <w:rFonts w:ascii="Arial" w:hAnsi="Arial" w:cs="Arial"/>
          <w:b/>
          <w:bCs/>
          <w:i/>
          <w:iCs/>
          <w:color w:val="auto"/>
        </w:rPr>
      </w:pPr>
    </w:p>
    <w:p w:rsidR="00373991" w:rsidRPr="009F4273" w:rsidRDefault="00373991" w:rsidP="00373991">
      <w:pPr>
        <w:rPr>
          <w:color w:val="auto"/>
        </w:rPr>
      </w:pPr>
      <w:r w:rsidRPr="009F4273">
        <w:rPr>
          <w:rFonts w:ascii="Arial" w:eastAsia="TimesNewRomanPSMT" w:hAnsi="Arial" w:cs="Arial"/>
          <w:b/>
          <w:bCs/>
          <w:i/>
          <w:iCs/>
          <w:color w:val="auto"/>
        </w:rPr>
        <w:t xml:space="preserve">2) ПОНУДУ ПОДНОСИ: </w:t>
      </w:r>
    </w:p>
    <w:tbl>
      <w:tblPr>
        <w:tblW w:w="0" w:type="auto"/>
        <w:tblInd w:w="-15" w:type="dxa"/>
        <w:tblLayout w:type="fixed"/>
        <w:tblLook w:val="0000"/>
      </w:tblPr>
      <w:tblGrid>
        <w:gridCol w:w="9272"/>
      </w:tblGrid>
      <w:tr w:rsidR="00373991" w:rsidRPr="009F4273" w:rsidTr="0037399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jc w:val="center"/>
              <w:rPr>
                <w:color w:val="auto"/>
              </w:rPr>
            </w:pPr>
          </w:p>
          <w:p w:rsidR="00373991" w:rsidRPr="009F4273" w:rsidRDefault="00373991" w:rsidP="00373991">
            <w:pPr>
              <w:jc w:val="center"/>
              <w:rPr>
                <w:rFonts w:ascii="Arial" w:eastAsia="TimesNewRomanPSMT" w:hAnsi="Arial" w:cs="Arial"/>
                <w:b/>
                <w:bCs/>
                <w:color w:val="auto"/>
              </w:rPr>
            </w:pPr>
            <w:r w:rsidRPr="009F4273">
              <w:rPr>
                <w:rFonts w:ascii="Arial" w:eastAsia="TimesNewRomanPSMT" w:hAnsi="Arial" w:cs="Arial"/>
                <w:b/>
                <w:bCs/>
                <w:color w:val="auto"/>
              </w:rPr>
              <w:t xml:space="preserve">А) САМОСТАЛНО </w:t>
            </w:r>
          </w:p>
        </w:tc>
      </w:tr>
      <w:tr w:rsidR="00373991" w:rsidRPr="009F4273" w:rsidTr="0037399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jc w:val="center"/>
              <w:rPr>
                <w:rFonts w:ascii="Arial" w:eastAsia="TimesNewRomanPSMT" w:hAnsi="Arial" w:cs="Arial"/>
                <w:b/>
                <w:bCs/>
                <w:color w:val="auto"/>
              </w:rPr>
            </w:pPr>
          </w:p>
          <w:p w:rsidR="00373991" w:rsidRPr="009F4273" w:rsidRDefault="00373991" w:rsidP="00373991">
            <w:pPr>
              <w:jc w:val="center"/>
              <w:rPr>
                <w:rFonts w:ascii="Arial" w:eastAsia="TimesNewRomanPSMT" w:hAnsi="Arial" w:cs="Arial"/>
                <w:b/>
                <w:bCs/>
                <w:color w:val="auto"/>
              </w:rPr>
            </w:pPr>
            <w:r w:rsidRPr="009F4273">
              <w:rPr>
                <w:rFonts w:ascii="Arial" w:eastAsia="TimesNewRomanPSMT" w:hAnsi="Arial" w:cs="Arial"/>
                <w:b/>
                <w:bCs/>
                <w:color w:val="auto"/>
              </w:rPr>
              <w:t>Б) СА ПОДИЗВОЂАЧЕМ</w:t>
            </w:r>
          </w:p>
        </w:tc>
      </w:tr>
      <w:tr w:rsidR="00373991" w:rsidRPr="009F4273" w:rsidTr="0037399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jc w:val="center"/>
              <w:rPr>
                <w:rFonts w:ascii="Arial" w:eastAsia="TimesNewRomanPSMT" w:hAnsi="Arial" w:cs="Arial"/>
                <w:b/>
                <w:bCs/>
                <w:color w:val="auto"/>
              </w:rPr>
            </w:pPr>
          </w:p>
          <w:p w:rsidR="00373991" w:rsidRPr="009F4273" w:rsidRDefault="00373991" w:rsidP="00373991">
            <w:pPr>
              <w:jc w:val="center"/>
              <w:rPr>
                <w:rFonts w:ascii="Arial" w:hAnsi="Arial" w:cs="Arial"/>
                <w:b/>
                <w:i/>
                <w:iCs/>
                <w:color w:val="auto"/>
                <w:lang w:val="ru-RU"/>
              </w:rPr>
            </w:pPr>
            <w:r w:rsidRPr="009F4273">
              <w:rPr>
                <w:rFonts w:ascii="Arial" w:eastAsia="TimesNewRomanPSMT" w:hAnsi="Arial" w:cs="Arial"/>
                <w:b/>
                <w:bCs/>
                <w:color w:val="auto"/>
              </w:rPr>
              <w:t>В) КАО ЗАЈЕДНИЧКУ ПОНУДУ</w:t>
            </w:r>
          </w:p>
        </w:tc>
      </w:tr>
    </w:tbl>
    <w:p w:rsidR="00373991" w:rsidRPr="009F4273" w:rsidRDefault="00373991" w:rsidP="00373991">
      <w:pPr>
        <w:jc w:val="both"/>
        <w:rPr>
          <w:rFonts w:ascii="Arial" w:hAnsi="Arial" w:cs="Arial"/>
          <w:b/>
          <w:i/>
          <w:iCs/>
          <w:color w:val="auto"/>
          <w:lang w:val="ru-RU"/>
        </w:rPr>
      </w:pPr>
    </w:p>
    <w:p w:rsidR="00373991" w:rsidRPr="009F4273" w:rsidRDefault="00373991" w:rsidP="00373991">
      <w:pPr>
        <w:jc w:val="both"/>
        <w:rPr>
          <w:rFonts w:ascii="Arial" w:hAnsi="Arial" w:cs="Arial"/>
          <w:i/>
          <w:iCs/>
          <w:color w:val="auto"/>
          <w:lang w:val="ru-RU"/>
        </w:rPr>
      </w:pPr>
      <w:r w:rsidRPr="009F4273">
        <w:rPr>
          <w:rFonts w:ascii="Arial" w:hAnsi="Arial" w:cs="Arial"/>
          <w:b/>
          <w:i/>
          <w:iCs/>
          <w:color w:val="auto"/>
          <w:lang w:val="ru-RU"/>
        </w:rPr>
        <w:t>Напомена:</w:t>
      </w:r>
      <w:r w:rsidRPr="009F4273">
        <w:rPr>
          <w:rFonts w:ascii="Arial" w:hAnsi="Arial" w:cs="Arial"/>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73991" w:rsidRPr="009F4273" w:rsidRDefault="00373991" w:rsidP="00373991">
      <w:pPr>
        <w:jc w:val="both"/>
        <w:rPr>
          <w:rFonts w:ascii="Arial" w:hAnsi="Arial" w:cs="Arial"/>
          <w:i/>
          <w:iCs/>
          <w:color w:val="auto"/>
          <w:lang w:val="ru-RU"/>
        </w:rPr>
      </w:pPr>
    </w:p>
    <w:p w:rsidR="00373991" w:rsidRPr="009F4273" w:rsidRDefault="00373991" w:rsidP="00373991">
      <w:pPr>
        <w:jc w:val="both"/>
        <w:rPr>
          <w:rFonts w:eastAsia="TimesNewRomanPSMT"/>
          <w:bCs/>
          <w:color w:val="auto"/>
        </w:rPr>
      </w:pPr>
    </w:p>
    <w:p w:rsidR="00373991" w:rsidRPr="009F4273" w:rsidRDefault="00373991" w:rsidP="00373991">
      <w:pPr>
        <w:jc w:val="both"/>
        <w:rPr>
          <w:rFonts w:eastAsia="TimesNewRomanPSMT"/>
          <w:bCs/>
          <w:color w:val="auto"/>
        </w:rPr>
      </w:pPr>
    </w:p>
    <w:p w:rsidR="00373991" w:rsidRPr="009F4273" w:rsidRDefault="00373991" w:rsidP="00373991">
      <w:pPr>
        <w:jc w:val="both"/>
        <w:rPr>
          <w:rFonts w:eastAsia="TimesNewRomanPSMT"/>
          <w:bCs/>
          <w:color w:val="auto"/>
        </w:rPr>
      </w:pPr>
    </w:p>
    <w:p w:rsidR="00373991" w:rsidRPr="009F4273" w:rsidRDefault="00373991" w:rsidP="00373991">
      <w:pPr>
        <w:jc w:val="both"/>
        <w:rPr>
          <w:rFonts w:eastAsia="TimesNewRomanPSMT"/>
          <w:bCs/>
          <w:color w:val="auto"/>
        </w:rPr>
      </w:pPr>
    </w:p>
    <w:p w:rsidR="00373991" w:rsidRPr="009F4273" w:rsidRDefault="00373991" w:rsidP="00373991">
      <w:pPr>
        <w:jc w:val="both"/>
        <w:rPr>
          <w:rFonts w:eastAsia="TimesNewRomanPSMT"/>
          <w:bCs/>
          <w:color w:val="auto"/>
        </w:rPr>
      </w:pPr>
    </w:p>
    <w:p w:rsidR="00373991" w:rsidRPr="009F4273" w:rsidRDefault="00373991" w:rsidP="00373991">
      <w:pPr>
        <w:jc w:val="both"/>
        <w:rPr>
          <w:rFonts w:eastAsia="TimesNewRomanPSMT"/>
          <w:bCs/>
          <w:color w:val="auto"/>
        </w:rPr>
      </w:pPr>
    </w:p>
    <w:p w:rsidR="00373991" w:rsidRPr="009F4273" w:rsidRDefault="00373991" w:rsidP="00373991">
      <w:pPr>
        <w:jc w:val="both"/>
        <w:rPr>
          <w:rFonts w:eastAsia="TimesNewRomanPSMT"/>
          <w:bCs/>
          <w:color w:val="auto"/>
        </w:rPr>
      </w:pPr>
    </w:p>
    <w:p w:rsidR="00373991" w:rsidRPr="009F4273" w:rsidRDefault="00373991" w:rsidP="00373991">
      <w:pPr>
        <w:jc w:val="both"/>
        <w:rPr>
          <w:rFonts w:ascii="Arial" w:eastAsia="TimesNewRomanPSMT" w:hAnsi="Arial" w:cs="Arial"/>
          <w:b/>
          <w:bCs/>
          <w:i/>
          <w:color w:val="auto"/>
          <w:lang w:val="sr-Cyrl-CS"/>
        </w:rPr>
      </w:pPr>
    </w:p>
    <w:p w:rsidR="00373991" w:rsidRPr="009F4273" w:rsidRDefault="00373991" w:rsidP="00373991">
      <w:pPr>
        <w:jc w:val="both"/>
        <w:rPr>
          <w:rFonts w:ascii="Arial" w:eastAsia="TimesNewRomanPSMT" w:hAnsi="Arial" w:cs="Arial"/>
          <w:b/>
          <w:bCs/>
          <w:i/>
          <w:color w:val="auto"/>
        </w:rPr>
      </w:pPr>
      <w:r w:rsidRPr="009F4273">
        <w:rPr>
          <w:rFonts w:ascii="Arial" w:eastAsia="TimesNewRomanPSMT" w:hAnsi="Arial" w:cs="Arial"/>
          <w:b/>
          <w:bCs/>
          <w:i/>
          <w:color w:val="auto"/>
          <w:lang w:val="sr-Cyrl-CS"/>
        </w:rPr>
        <w:t xml:space="preserve">3) </w:t>
      </w:r>
      <w:r w:rsidRPr="009F4273">
        <w:rPr>
          <w:rFonts w:ascii="Arial" w:eastAsia="TimesNewRomanPSMT" w:hAnsi="Arial" w:cs="Arial"/>
          <w:b/>
          <w:bCs/>
          <w:i/>
          <w:color w:val="auto"/>
        </w:rPr>
        <w:t xml:space="preserve">ПОДАЦИ О ПОДИЗВОЂАЧУ </w:t>
      </w:r>
    </w:p>
    <w:p w:rsidR="00373991" w:rsidRPr="009F4273" w:rsidRDefault="00373991" w:rsidP="00373991">
      <w:pPr>
        <w:jc w:val="both"/>
        <w:rPr>
          <w:color w:val="auto"/>
        </w:rPr>
      </w:pPr>
      <w:r w:rsidRPr="009F4273">
        <w:rPr>
          <w:rFonts w:ascii="Arial" w:eastAsia="TimesNewRomanPSMT" w:hAnsi="Arial" w:cs="Arial"/>
          <w:b/>
          <w:bCs/>
          <w:i/>
          <w:color w:val="auto"/>
        </w:rPr>
        <w:tab/>
      </w:r>
    </w:p>
    <w:tbl>
      <w:tblPr>
        <w:tblW w:w="0" w:type="auto"/>
        <w:tblInd w:w="-15" w:type="dxa"/>
        <w:tblLayout w:type="fixed"/>
        <w:tblLook w:val="0000"/>
      </w:tblPr>
      <w:tblGrid>
        <w:gridCol w:w="465"/>
        <w:gridCol w:w="4219"/>
        <w:gridCol w:w="4588"/>
      </w:tblGrid>
      <w:tr w:rsidR="00373991" w:rsidRPr="009F4273" w:rsidTr="00373991">
        <w:tc>
          <w:tcPr>
            <w:tcW w:w="465"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color w:val="auto"/>
              </w:rPr>
            </w:pPr>
          </w:p>
          <w:p w:rsidR="00373991" w:rsidRPr="009F4273" w:rsidRDefault="00373991" w:rsidP="00373991">
            <w:pPr>
              <w:jc w:val="both"/>
              <w:rPr>
                <w:rFonts w:ascii="Arial" w:eastAsia="TimesNewRomanPSMT" w:hAnsi="Arial" w:cs="Arial"/>
                <w:bCs/>
                <w:i/>
                <w:color w:val="auto"/>
              </w:rPr>
            </w:pPr>
            <w:r w:rsidRPr="009F4273">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rPr>
            </w:pPr>
          </w:p>
          <w:p w:rsidR="00373991" w:rsidRPr="009F4273" w:rsidRDefault="00373991" w:rsidP="00373991">
            <w:pPr>
              <w:jc w:val="both"/>
              <w:rPr>
                <w:rFonts w:ascii="Arial" w:eastAsia="TimesNewRomanPSMT" w:hAnsi="Arial" w:cs="Arial"/>
                <w:b/>
                <w:bCs/>
                <w:color w:val="auto"/>
              </w:rPr>
            </w:pPr>
            <w:r w:rsidRPr="009F4273">
              <w:rPr>
                <w:rFonts w:ascii="Arial" w:eastAsia="TimesNewRomanPSMT" w:hAnsi="Arial" w:cs="Arial"/>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jc w:val="both"/>
              <w:rPr>
                <w:rFonts w:ascii="Arial" w:eastAsia="TimesNewRomanPSMT" w:hAnsi="Arial" w:cs="Arial"/>
                <w:b/>
                <w:bCs/>
                <w:color w:val="auto"/>
              </w:rPr>
            </w:pPr>
          </w:p>
        </w:tc>
      </w:tr>
      <w:tr w:rsidR="00373991" w:rsidRPr="009F4273" w:rsidTr="00373991">
        <w:tc>
          <w:tcPr>
            <w:tcW w:w="465"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rPr>
            </w:pPr>
          </w:p>
          <w:p w:rsidR="00373991" w:rsidRPr="009F4273" w:rsidRDefault="00373991" w:rsidP="0037399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rPr>
            </w:pPr>
          </w:p>
          <w:p w:rsidR="00373991" w:rsidRPr="009F4273" w:rsidRDefault="00373991" w:rsidP="00373991">
            <w:pPr>
              <w:jc w:val="both"/>
              <w:rPr>
                <w:rFonts w:ascii="Arial" w:eastAsia="TimesNewRomanPSMT" w:hAnsi="Arial" w:cs="Arial"/>
                <w:b/>
                <w:bCs/>
                <w:color w:val="auto"/>
              </w:rPr>
            </w:pPr>
            <w:r w:rsidRPr="009F4273">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jc w:val="both"/>
              <w:rPr>
                <w:rFonts w:ascii="Arial" w:eastAsia="TimesNewRomanPSMT" w:hAnsi="Arial" w:cs="Arial"/>
                <w:b/>
                <w:bCs/>
                <w:color w:val="auto"/>
              </w:rPr>
            </w:pPr>
          </w:p>
        </w:tc>
      </w:tr>
      <w:tr w:rsidR="00373991" w:rsidRPr="009F4273" w:rsidTr="00373991">
        <w:tc>
          <w:tcPr>
            <w:tcW w:w="465"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rPr>
            </w:pPr>
          </w:p>
          <w:p w:rsidR="00373991" w:rsidRPr="009F4273" w:rsidRDefault="00373991" w:rsidP="0037399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rPr>
            </w:pPr>
          </w:p>
          <w:p w:rsidR="00373991" w:rsidRPr="009F4273" w:rsidRDefault="00373991" w:rsidP="00373991">
            <w:pPr>
              <w:jc w:val="both"/>
              <w:rPr>
                <w:rFonts w:ascii="Arial" w:eastAsia="TimesNewRomanPSMT" w:hAnsi="Arial" w:cs="Arial"/>
                <w:b/>
                <w:bCs/>
                <w:color w:val="auto"/>
              </w:rPr>
            </w:pPr>
            <w:r w:rsidRPr="009F4273">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jc w:val="both"/>
              <w:rPr>
                <w:rFonts w:ascii="Arial" w:eastAsia="TimesNewRomanPSMT" w:hAnsi="Arial" w:cs="Arial"/>
                <w:b/>
                <w:bCs/>
                <w:color w:val="auto"/>
              </w:rPr>
            </w:pPr>
          </w:p>
        </w:tc>
      </w:tr>
      <w:tr w:rsidR="00373991" w:rsidRPr="009F4273" w:rsidTr="00373991">
        <w:tc>
          <w:tcPr>
            <w:tcW w:w="465"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rPr>
            </w:pPr>
          </w:p>
          <w:p w:rsidR="00373991" w:rsidRPr="009F4273" w:rsidRDefault="00373991" w:rsidP="0037399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rPr>
            </w:pPr>
          </w:p>
          <w:p w:rsidR="00373991" w:rsidRPr="009F4273" w:rsidRDefault="00373991" w:rsidP="00373991">
            <w:pPr>
              <w:jc w:val="both"/>
              <w:rPr>
                <w:rFonts w:ascii="Arial" w:eastAsia="TimesNewRomanPSMT" w:hAnsi="Arial" w:cs="Arial"/>
                <w:b/>
                <w:bCs/>
                <w:color w:val="auto"/>
              </w:rPr>
            </w:pPr>
            <w:r w:rsidRPr="009F4273">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jc w:val="both"/>
              <w:rPr>
                <w:rFonts w:ascii="Arial" w:eastAsia="TimesNewRomanPSMT" w:hAnsi="Arial" w:cs="Arial"/>
                <w:b/>
                <w:bCs/>
                <w:color w:val="auto"/>
              </w:rPr>
            </w:pPr>
          </w:p>
        </w:tc>
      </w:tr>
      <w:tr w:rsidR="00373991" w:rsidRPr="009F4273" w:rsidTr="00373991">
        <w:tc>
          <w:tcPr>
            <w:tcW w:w="465"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rPr>
            </w:pPr>
          </w:p>
          <w:p w:rsidR="00373991" w:rsidRPr="009F4273" w:rsidRDefault="00373991" w:rsidP="00373991">
            <w:pPr>
              <w:jc w:val="both"/>
              <w:rPr>
                <w:rFonts w:ascii="Arial" w:eastAsia="TimesNewRomanPSMT" w:hAnsi="Arial" w:cs="Arial"/>
                <w:b/>
                <w:bCs/>
                <w:color w:val="auto"/>
              </w:rPr>
            </w:pPr>
            <w:r w:rsidRPr="009F4273">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jc w:val="both"/>
              <w:rPr>
                <w:rFonts w:ascii="Arial" w:eastAsia="TimesNewRomanPSMT" w:hAnsi="Arial" w:cs="Arial"/>
                <w:b/>
                <w:bCs/>
                <w:color w:val="auto"/>
              </w:rPr>
            </w:pPr>
          </w:p>
        </w:tc>
      </w:tr>
      <w:tr w:rsidR="00373991" w:rsidRPr="009F4273" w:rsidTr="00373991">
        <w:tc>
          <w:tcPr>
            <w:tcW w:w="465"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lang w:val="ru-RU"/>
              </w:rPr>
            </w:pPr>
          </w:p>
          <w:p w:rsidR="00373991" w:rsidRPr="009F4273" w:rsidRDefault="00373991" w:rsidP="00373991">
            <w:pPr>
              <w:jc w:val="both"/>
              <w:rPr>
                <w:rFonts w:ascii="Arial" w:eastAsia="TimesNewRomanPSMT" w:hAnsi="Arial" w:cs="Arial"/>
                <w:b/>
                <w:bCs/>
                <w:color w:val="auto"/>
                <w:lang w:val="ru-RU"/>
              </w:rPr>
            </w:pPr>
            <w:r w:rsidRPr="009F4273">
              <w:rPr>
                <w:rFonts w:ascii="Arial" w:eastAsia="TimesNewRomanPSMT" w:hAnsi="Arial" w:cs="Arial"/>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jc w:val="both"/>
              <w:rPr>
                <w:rFonts w:ascii="Arial" w:eastAsia="TimesNewRomanPSMT" w:hAnsi="Arial" w:cs="Arial"/>
                <w:b/>
                <w:bCs/>
                <w:color w:val="auto"/>
                <w:lang w:val="ru-RU"/>
              </w:rPr>
            </w:pPr>
          </w:p>
        </w:tc>
      </w:tr>
      <w:tr w:rsidR="00373991" w:rsidRPr="009F4273" w:rsidTr="00373991">
        <w:tc>
          <w:tcPr>
            <w:tcW w:w="465"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lang w:val="ru-RU"/>
              </w:rPr>
            </w:pPr>
          </w:p>
          <w:p w:rsidR="00373991" w:rsidRPr="009F4273" w:rsidRDefault="00373991" w:rsidP="00373991">
            <w:pPr>
              <w:jc w:val="both"/>
              <w:rPr>
                <w:rFonts w:ascii="Arial" w:eastAsia="TimesNewRomanPSMT" w:hAnsi="Arial" w:cs="Arial"/>
                <w:b/>
                <w:bCs/>
                <w:color w:val="auto"/>
                <w:lang w:val="ru-RU"/>
              </w:rPr>
            </w:pPr>
            <w:r w:rsidRPr="009F4273">
              <w:rPr>
                <w:rFonts w:ascii="Arial" w:eastAsia="TimesNewRomanPSMT" w:hAnsi="Arial" w:cs="Arial"/>
                <w:bCs/>
                <w:i/>
                <w:color w:val="auto"/>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jc w:val="both"/>
              <w:rPr>
                <w:rFonts w:ascii="Arial" w:eastAsia="TimesNewRomanPSMT" w:hAnsi="Arial" w:cs="Arial"/>
                <w:b/>
                <w:bCs/>
                <w:color w:val="auto"/>
                <w:lang w:val="ru-RU"/>
              </w:rPr>
            </w:pPr>
          </w:p>
        </w:tc>
      </w:tr>
      <w:tr w:rsidR="00373991" w:rsidRPr="009F4273" w:rsidTr="00373991">
        <w:tc>
          <w:tcPr>
            <w:tcW w:w="465"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lang w:val="ru-RU"/>
              </w:rPr>
            </w:pPr>
          </w:p>
          <w:p w:rsidR="00373991" w:rsidRPr="009F4273" w:rsidRDefault="00373991" w:rsidP="00373991">
            <w:pPr>
              <w:jc w:val="both"/>
              <w:rPr>
                <w:rFonts w:ascii="Arial" w:eastAsia="TimesNewRomanPSMT" w:hAnsi="Arial" w:cs="Arial"/>
                <w:bCs/>
                <w:i/>
                <w:color w:val="auto"/>
              </w:rPr>
            </w:pPr>
            <w:r w:rsidRPr="009F4273">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rPr>
            </w:pPr>
          </w:p>
          <w:p w:rsidR="00373991" w:rsidRPr="009F4273" w:rsidRDefault="00373991" w:rsidP="00373991">
            <w:pPr>
              <w:jc w:val="both"/>
              <w:rPr>
                <w:rFonts w:ascii="Arial" w:eastAsia="TimesNewRomanPSMT" w:hAnsi="Arial" w:cs="Arial"/>
                <w:b/>
                <w:bCs/>
                <w:color w:val="auto"/>
              </w:rPr>
            </w:pPr>
            <w:r w:rsidRPr="009F4273">
              <w:rPr>
                <w:rFonts w:ascii="Arial" w:eastAsia="TimesNewRomanPSMT" w:hAnsi="Arial" w:cs="Arial"/>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jc w:val="both"/>
              <w:rPr>
                <w:rFonts w:ascii="Arial" w:eastAsia="TimesNewRomanPSMT" w:hAnsi="Arial" w:cs="Arial"/>
                <w:b/>
                <w:bCs/>
                <w:color w:val="auto"/>
              </w:rPr>
            </w:pPr>
          </w:p>
        </w:tc>
      </w:tr>
      <w:tr w:rsidR="00373991" w:rsidRPr="009F4273" w:rsidTr="00373991">
        <w:tc>
          <w:tcPr>
            <w:tcW w:w="465"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rPr>
            </w:pPr>
          </w:p>
          <w:p w:rsidR="00373991" w:rsidRPr="009F4273" w:rsidRDefault="00373991" w:rsidP="0037399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rPr>
            </w:pPr>
          </w:p>
          <w:p w:rsidR="00373991" w:rsidRPr="009F4273" w:rsidRDefault="00373991" w:rsidP="00373991">
            <w:pPr>
              <w:jc w:val="both"/>
              <w:rPr>
                <w:rFonts w:ascii="Arial" w:eastAsia="TimesNewRomanPSMT" w:hAnsi="Arial" w:cs="Arial"/>
                <w:b/>
                <w:bCs/>
                <w:color w:val="auto"/>
              </w:rPr>
            </w:pPr>
            <w:r w:rsidRPr="009F4273">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jc w:val="both"/>
              <w:rPr>
                <w:rFonts w:ascii="Arial" w:eastAsia="TimesNewRomanPSMT" w:hAnsi="Arial" w:cs="Arial"/>
                <w:b/>
                <w:bCs/>
                <w:color w:val="auto"/>
              </w:rPr>
            </w:pPr>
          </w:p>
        </w:tc>
      </w:tr>
      <w:tr w:rsidR="00373991" w:rsidRPr="009F4273" w:rsidTr="00373991">
        <w:tc>
          <w:tcPr>
            <w:tcW w:w="465"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rPr>
            </w:pPr>
          </w:p>
          <w:p w:rsidR="00373991" w:rsidRPr="009F4273" w:rsidRDefault="00373991" w:rsidP="0037399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rPr>
            </w:pPr>
          </w:p>
          <w:p w:rsidR="00373991" w:rsidRPr="009F4273" w:rsidRDefault="00373991" w:rsidP="00373991">
            <w:pPr>
              <w:jc w:val="both"/>
              <w:rPr>
                <w:rFonts w:ascii="Arial" w:eastAsia="TimesNewRomanPSMT" w:hAnsi="Arial" w:cs="Arial"/>
                <w:b/>
                <w:bCs/>
                <w:color w:val="auto"/>
              </w:rPr>
            </w:pPr>
            <w:r w:rsidRPr="009F4273">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jc w:val="both"/>
              <w:rPr>
                <w:rFonts w:ascii="Arial" w:eastAsia="TimesNewRomanPSMT" w:hAnsi="Arial" w:cs="Arial"/>
                <w:b/>
                <w:bCs/>
                <w:color w:val="auto"/>
              </w:rPr>
            </w:pPr>
          </w:p>
        </w:tc>
      </w:tr>
      <w:tr w:rsidR="00373991" w:rsidRPr="009F4273" w:rsidTr="00373991">
        <w:tc>
          <w:tcPr>
            <w:tcW w:w="465"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rPr>
            </w:pPr>
          </w:p>
          <w:p w:rsidR="00373991" w:rsidRPr="009F4273" w:rsidRDefault="00373991" w:rsidP="0037399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rPr>
            </w:pPr>
          </w:p>
          <w:p w:rsidR="00373991" w:rsidRPr="009F4273" w:rsidRDefault="00373991" w:rsidP="00373991">
            <w:pPr>
              <w:jc w:val="both"/>
              <w:rPr>
                <w:rFonts w:ascii="Arial" w:eastAsia="TimesNewRomanPSMT" w:hAnsi="Arial" w:cs="Arial"/>
                <w:b/>
                <w:bCs/>
                <w:color w:val="auto"/>
              </w:rPr>
            </w:pPr>
            <w:r w:rsidRPr="009F4273">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jc w:val="both"/>
              <w:rPr>
                <w:rFonts w:ascii="Arial" w:eastAsia="TimesNewRomanPSMT" w:hAnsi="Arial" w:cs="Arial"/>
                <w:b/>
                <w:bCs/>
                <w:color w:val="auto"/>
              </w:rPr>
            </w:pPr>
          </w:p>
        </w:tc>
      </w:tr>
      <w:tr w:rsidR="00373991" w:rsidRPr="009F4273" w:rsidTr="00373991">
        <w:tc>
          <w:tcPr>
            <w:tcW w:w="465"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rPr>
            </w:pPr>
          </w:p>
          <w:p w:rsidR="00373991" w:rsidRPr="009F4273" w:rsidRDefault="00373991" w:rsidP="00373991">
            <w:pPr>
              <w:jc w:val="both"/>
              <w:rPr>
                <w:rFonts w:ascii="Arial" w:eastAsia="TimesNewRomanPSMT" w:hAnsi="Arial" w:cs="Arial"/>
                <w:b/>
                <w:bCs/>
                <w:color w:val="auto"/>
              </w:rPr>
            </w:pPr>
            <w:r w:rsidRPr="009F4273">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jc w:val="both"/>
              <w:rPr>
                <w:rFonts w:ascii="Arial" w:eastAsia="TimesNewRomanPSMT" w:hAnsi="Arial" w:cs="Arial"/>
                <w:b/>
                <w:bCs/>
                <w:color w:val="auto"/>
              </w:rPr>
            </w:pPr>
          </w:p>
        </w:tc>
      </w:tr>
      <w:tr w:rsidR="00373991" w:rsidRPr="009F4273" w:rsidTr="00373991">
        <w:tc>
          <w:tcPr>
            <w:tcW w:w="465"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lang w:val="ru-RU"/>
              </w:rPr>
            </w:pPr>
          </w:p>
          <w:p w:rsidR="00373991" w:rsidRPr="009F4273" w:rsidRDefault="00373991" w:rsidP="00373991">
            <w:pPr>
              <w:jc w:val="both"/>
              <w:rPr>
                <w:rFonts w:ascii="Arial" w:eastAsia="TimesNewRomanPSMT" w:hAnsi="Arial" w:cs="Arial"/>
                <w:b/>
                <w:bCs/>
                <w:color w:val="auto"/>
                <w:lang w:val="ru-RU"/>
              </w:rPr>
            </w:pPr>
            <w:r w:rsidRPr="009F4273">
              <w:rPr>
                <w:rFonts w:ascii="Arial" w:eastAsia="TimesNewRomanPSMT" w:hAnsi="Arial" w:cs="Arial"/>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jc w:val="both"/>
              <w:rPr>
                <w:rFonts w:ascii="Arial" w:eastAsia="TimesNewRomanPSMT" w:hAnsi="Arial" w:cs="Arial"/>
                <w:b/>
                <w:bCs/>
                <w:color w:val="auto"/>
                <w:lang w:val="ru-RU"/>
              </w:rPr>
            </w:pPr>
          </w:p>
        </w:tc>
      </w:tr>
      <w:tr w:rsidR="00373991" w:rsidRPr="009F4273" w:rsidTr="00373991">
        <w:tc>
          <w:tcPr>
            <w:tcW w:w="465"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lang w:val="ru-RU"/>
              </w:rPr>
            </w:pPr>
          </w:p>
          <w:p w:rsidR="00373991" w:rsidRPr="009F4273" w:rsidRDefault="00373991" w:rsidP="00373991">
            <w:pPr>
              <w:jc w:val="both"/>
              <w:rPr>
                <w:rFonts w:ascii="Arial" w:eastAsia="TimesNewRomanPSMT" w:hAnsi="Arial" w:cs="Arial"/>
                <w:b/>
                <w:bCs/>
                <w:color w:val="auto"/>
                <w:lang w:val="ru-RU"/>
              </w:rPr>
            </w:pPr>
            <w:r w:rsidRPr="009F4273">
              <w:rPr>
                <w:rFonts w:ascii="Arial" w:eastAsia="TimesNewRomanPSMT" w:hAnsi="Arial" w:cs="Arial"/>
                <w:bCs/>
                <w:i/>
                <w:color w:val="auto"/>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jc w:val="both"/>
              <w:rPr>
                <w:rFonts w:ascii="Arial" w:eastAsia="TimesNewRomanPSMT" w:hAnsi="Arial" w:cs="Arial"/>
                <w:b/>
                <w:bCs/>
                <w:color w:val="auto"/>
                <w:lang w:val="ru-RU"/>
              </w:rPr>
            </w:pPr>
          </w:p>
        </w:tc>
      </w:tr>
    </w:tbl>
    <w:p w:rsidR="00373991" w:rsidRPr="009F4273" w:rsidRDefault="00373991" w:rsidP="00373991">
      <w:pPr>
        <w:jc w:val="both"/>
        <w:rPr>
          <w:rFonts w:ascii="Arial" w:hAnsi="Arial" w:cs="Arial"/>
          <w:b/>
          <w:bCs/>
          <w:i/>
          <w:iCs/>
          <w:color w:val="auto"/>
          <w:u w:val="single"/>
          <w:lang w:val="ru-RU"/>
        </w:rPr>
      </w:pPr>
    </w:p>
    <w:p w:rsidR="00373991" w:rsidRPr="009F4273" w:rsidRDefault="00373991" w:rsidP="00373991">
      <w:pPr>
        <w:jc w:val="both"/>
        <w:rPr>
          <w:rFonts w:ascii="Arial" w:hAnsi="Arial" w:cs="Arial"/>
          <w:i/>
          <w:iCs/>
          <w:color w:val="auto"/>
          <w:lang w:val="ru-RU"/>
        </w:rPr>
      </w:pPr>
      <w:r w:rsidRPr="009F4273">
        <w:rPr>
          <w:rFonts w:ascii="Arial" w:hAnsi="Arial" w:cs="Arial"/>
          <w:b/>
          <w:bCs/>
          <w:i/>
          <w:iCs/>
          <w:color w:val="auto"/>
          <w:u w:val="single"/>
          <w:lang w:val="ru-RU"/>
        </w:rPr>
        <w:t>Напомена:</w:t>
      </w:r>
    </w:p>
    <w:p w:rsidR="00373991" w:rsidRPr="009F4273" w:rsidRDefault="00373991" w:rsidP="00373991">
      <w:pPr>
        <w:jc w:val="both"/>
        <w:rPr>
          <w:rFonts w:ascii="Arial" w:eastAsia="TimesNewRomanPSMT" w:hAnsi="Arial" w:cs="Arial"/>
          <w:b/>
          <w:bCs/>
          <w:color w:val="auto"/>
          <w:lang w:val="ru-RU"/>
        </w:rPr>
      </w:pPr>
      <w:r w:rsidRPr="009F4273">
        <w:rPr>
          <w:rFonts w:ascii="Arial" w:hAnsi="Arial" w:cs="Arial"/>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73991" w:rsidRPr="009F4273" w:rsidRDefault="00373991" w:rsidP="00373991">
      <w:pPr>
        <w:jc w:val="both"/>
        <w:rPr>
          <w:rFonts w:ascii="Arial" w:eastAsia="TimesNewRomanPSMT" w:hAnsi="Arial" w:cs="Arial"/>
          <w:b/>
          <w:bCs/>
          <w:color w:val="auto"/>
          <w:lang w:val="ru-RU"/>
        </w:rPr>
      </w:pPr>
    </w:p>
    <w:p w:rsidR="00373991" w:rsidRPr="009F4273" w:rsidRDefault="00373991" w:rsidP="00373991">
      <w:pPr>
        <w:jc w:val="both"/>
        <w:rPr>
          <w:rFonts w:ascii="Arial" w:eastAsia="TimesNewRomanPSMT" w:hAnsi="Arial" w:cs="Arial"/>
          <w:b/>
          <w:bCs/>
          <w:color w:val="auto"/>
          <w:lang w:val="ru-RU"/>
        </w:rPr>
      </w:pPr>
    </w:p>
    <w:p w:rsidR="00373991" w:rsidRPr="009F4273" w:rsidRDefault="00373991" w:rsidP="00373991">
      <w:pPr>
        <w:jc w:val="both"/>
        <w:rPr>
          <w:rFonts w:ascii="Arial" w:eastAsia="TimesNewRomanPSMT" w:hAnsi="Arial" w:cs="Arial"/>
          <w:b/>
          <w:bCs/>
          <w:color w:val="auto"/>
          <w:lang w:val="ru-RU"/>
        </w:rPr>
      </w:pPr>
    </w:p>
    <w:p w:rsidR="00373991" w:rsidRPr="009F4273" w:rsidRDefault="00373991" w:rsidP="00373991">
      <w:pPr>
        <w:jc w:val="both"/>
        <w:rPr>
          <w:rFonts w:ascii="Arial" w:eastAsia="TimesNewRomanPSMT" w:hAnsi="Arial" w:cs="Arial"/>
          <w:b/>
          <w:bCs/>
          <w:color w:val="auto"/>
          <w:lang w:val="sr-Latn-CS"/>
        </w:rPr>
      </w:pPr>
    </w:p>
    <w:p w:rsidR="00373991" w:rsidRPr="009F4273" w:rsidRDefault="00373991" w:rsidP="00373991">
      <w:pPr>
        <w:jc w:val="both"/>
        <w:rPr>
          <w:rFonts w:ascii="Arial" w:eastAsia="TimesNewRomanPSMT" w:hAnsi="Arial" w:cs="Arial"/>
          <w:b/>
          <w:bCs/>
          <w:color w:val="auto"/>
          <w:lang w:val="sr-Latn-CS"/>
        </w:rPr>
      </w:pPr>
    </w:p>
    <w:p w:rsidR="00373991" w:rsidRPr="009F4273" w:rsidRDefault="00373991" w:rsidP="00373991">
      <w:pPr>
        <w:jc w:val="both"/>
        <w:rPr>
          <w:rFonts w:ascii="Arial" w:eastAsia="TimesNewRomanPSMT" w:hAnsi="Arial" w:cs="Arial"/>
          <w:b/>
          <w:bCs/>
          <w:color w:val="auto"/>
          <w:lang w:val="ru-RU"/>
        </w:rPr>
      </w:pPr>
    </w:p>
    <w:p w:rsidR="00373991" w:rsidRPr="009F4273" w:rsidRDefault="00373991" w:rsidP="00373991">
      <w:pPr>
        <w:jc w:val="both"/>
        <w:rPr>
          <w:rFonts w:ascii="Arial" w:eastAsia="TimesNewRomanPSMT" w:hAnsi="Arial" w:cs="Arial"/>
          <w:b/>
          <w:bCs/>
          <w:color w:val="auto"/>
          <w:lang w:val="ru-RU"/>
        </w:rPr>
      </w:pPr>
    </w:p>
    <w:p w:rsidR="00373991" w:rsidRPr="009F4273" w:rsidRDefault="00373991" w:rsidP="00373991">
      <w:pPr>
        <w:jc w:val="both"/>
        <w:rPr>
          <w:rFonts w:ascii="Arial" w:eastAsia="TimesNewRomanPSMT" w:hAnsi="Arial" w:cs="Arial"/>
          <w:b/>
          <w:bCs/>
          <w:i/>
          <w:color w:val="auto"/>
          <w:lang w:val="ru-RU"/>
        </w:rPr>
      </w:pPr>
      <w:r w:rsidRPr="009F4273">
        <w:rPr>
          <w:rFonts w:ascii="Arial" w:eastAsia="TimesNewRomanPSMT" w:hAnsi="Arial" w:cs="Arial"/>
          <w:b/>
          <w:bCs/>
          <w:i/>
          <w:color w:val="auto"/>
          <w:lang w:val="sr-Cyrl-CS"/>
        </w:rPr>
        <w:t xml:space="preserve">4) </w:t>
      </w:r>
      <w:r w:rsidRPr="009F4273">
        <w:rPr>
          <w:rFonts w:ascii="Arial" w:eastAsia="TimesNewRomanPSMT" w:hAnsi="Arial" w:cs="Arial"/>
          <w:b/>
          <w:bCs/>
          <w:i/>
          <w:color w:val="auto"/>
          <w:lang w:val="ru-RU"/>
        </w:rPr>
        <w:t>ПОДАЦИ О УЧЕСНИКУ  У ЗАЈЕДНИЧКОЈ ПОНУДИ</w:t>
      </w:r>
    </w:p>
    <w:p w:rsidR="00373991" w:rsidRPr="009F4273" w:rsidRDefault="00373991" w:rsidP="00373991">
      <w:pPr>
        <w:jc w:val="both"/>
        <w:rPr>
          <w:color w:val="auto"/>
        </w:rPr>
      </w:pPr>
      <w:r w:rsidRPr="009F4273">
        <w:rPr>
          <w:rFonts w:ascii="Arial" w:eastAsia="TimesNewRomanPSMT" w:hAnsi="Arial" w:cs="Arial"/>
          <w:b/>
          <w:bCs/>
          <w:i/>
          <w:color w:val="auto"/>
          <w:lang w:val="ru-RU"/>
        </w:rPr>
        <w:tab/>
      </w:r>
    </w:p>
    <w:tbl>
      <w:tblPr>
        <w:tblW w:w="0" w:type="auto"/>
        <w:tblInd w:w="-15" w:type="dxa"/>
        <w:tblLayout w:type="fixed"/>
        <w:tblLook w:val="0000"/>
      </w:tblPr>
      <w:tblGrid>
        <w:gridCol w:w="465"/>
        <w:gridCol w:w="4219"/>
        <w:gridCol w:w="4588"/>
      </w:tblGrid>
      <w:tr w:rsidR="00373991" w:rsidRPr="009F4273" w:rsidTr="00373991">
        <w:tc>
          <w:tcPr>
            <w:tcW w:w="465"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color w:val="auto"/>
              </w:rPr>
            </w:pPr>
          </w:p>
          <w:p w:rsidR="00373991" w:rsidRPr="009F4273" w:rsidRDefault="00373991" w:rsidP="00373991">
            <w:pPr>
              <w:jc w:val="both"/>
              <w:rPr>
                <w:rFonts w:ascii="Arial" w:eastAsia="TimesNewRomanPSMT" w:hAnsi="Arial" w:cs="Arial"/>
                <w:bCs/>
                <w:i/>
                <w:color w:val="auto"/>
                <w:lang w:val="ru-RU"/>
              </w:rPr>
            </w:pPr>
            <w:r w:rsidRPr="009F4273">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lang w:val="ru-RU"/>
              </w:rPr>
            </w:pPr>
          </w:p>
          <w:p w:rsidR="00373991" w:rsidRPr="009F4273" w:rsidRDefault="00373991" w:rsidP="00373991">
            <w:pPr>
              <w:jc w:val="both"/>
              <w:rPr>
                <w:rFonts w:ascii="Arial" w:eastAsia="TimesNewRomanPSMT" w:hAnsi="Arial" w:cs="Arial"/>
                <w:b/>
                <w:bCs/>
                <w:color w:val="auto"/>
                <w:lang w:val="ru-RU"/>
              </w:rPr>
            </w:pPr>
            <w:r w:rsidRPr="009F4273">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jc w:val="both"/>
              <w:rPr>
                <w:rFonts w:ascii="Arial" w:eastAsia="TimesNewRomanPSMT" w:hAnsi="Arial" w:cs="Arial"/>
                <w:b/>
                <w:bCs/>
                <w:color w:val="auto"/>
                <w:lang w:val="ru-RU"/>
              </w:rPr>
            </w:pPr>
          </w:p>
        </w:tc>
      </w:tr>
      <w:tr w:rsidR="00373991" w:rsidRPr="009F4273" w:rsidTr="00373991">
        <w:tc>
          <w:tcPr>
            <w:tcW w:w="465"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lang w:val="ru-RU"/>
              </w:rPr>
            </w:pPr>
          </w:p>
          <w:p w:rsidR="00373991" w:rsidRPr="009F4273" w:rsidRDefault="00373991" w:rsidP="00373991">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lang w:val="ru-RU"/>
              </w:rPr>
            </w:pPr>
          </w:p>
          <w:p w:rsidR="00373991" w:rsidRPr="009F4273" w:rsidRDefault="00373991" w:rsidP="00373991">
            <w:pPr>
              <w:jc w:val="both"/>
              <w:rPr>
                <w:rFonts w:ascii="Arial" w:eastAsia="TimesNewRomanPSMT" w:hAnsi="Arial" w:cs="Arial"/>
                <w:b/>
                <w:bCs/>
                <w:color w:val="auto"/>
              </w:rPr>
            </w:pPr>
            <w:r w:rsidRPr="009F4273">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jc w:val="both"/>
              <w:rPr>
                <w:rFonts w:ascii="Arial" w:eastAsia="TimesNewRomanPSMT" w:hAnsi="Arial" w:cs="Arial"/>
                <w:b/>
                <w:bCs/>
                <w:color w:val="auto"/>
              </w:rPr>
            </w:pPr>
          </w:p>
        </w:tc>
      </w:tr>
      <w:tr w:rsidR="00373991" w:rsidRPr="009F4273" w:rsidTr="00373991">
        <w:tc>
          <w:tcPr>
            <w:tcW w:w="465"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rPr>
            </w:pPr>
          </w:p>
          <w:p w:rsidR="00373991" w:rsidRPr="009F4273" w:rsidRDefault="00373991" w:rsidP="0037399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rPr>
            </w:pPr>
          </w:p>
          <w:p w:rsidR="00373991" w:rsidRPr="009F4273" w:rsidRDefault="00373991" w:rsidP="00373991">
            <w:pPr>
              <w:jc w:val="both"/>
              <w:rPr>
                <w:rFonts w:ascii="Arial" w:eastAsia="TimesNewRomanPSMT" w:hAnsi="Arial" w:cs="Arial"/>
                <w:b/>
                <w:bCs/>
                <w:color w:val="auto"/>
              </w:rPr>
            </w:pPr>
            <w:r w:rsidRPr="009F4273">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jc w:val="both"/>
              <w:rPr>
                <w:rFonts w:ascii="Arial" w:eastAsia="TimesNewRomanPSMT" w:hAnsi="Arial" w:cs="Arial"/>
                <w:b/>
                <w:bCs/>
                <w:color w:val="auto"/>
              </w:rPr>
            </w:pPr>
          </w:p>
        </w:tc>
      </w:tr>
      <w:tr w:rsidR="00373991" w:rsidRPr="009F4273" w:rsidTr="00373991">
        <w:tc>
          <w:tcPr>
            <w:tcW w:w="465"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rPr>
            </w:pPr>
          </w:p>
          <w:p w:rsidR="00373991" w:rsidRPr="009F4273" w:rsidRDefault="00373991" w:rsidP="0037399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rPr>
            </w:pPr>
          </w:p>
          <w:p w:rsidR="00373991" w:rsidRPr="009F4273" w:rsidRDefault="00373991" w:rsidP="00373991">
            <w:pPr>
              <w:jc w:val="both"/>
              <w:rPr>
                <w:rFonts w:ascii="Arial" w:eastAsia="TimesNewRomanPSMT" w:hAnsi="Arial" w:cs="Arial"/>
                <w:b/>
                <w:bCs/>
                <w:color w:val="auto"/>
              </w:rPr>
            </w:pPr>
            <w:r w:rsidRPr="009F4273">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jc w:val="both"/>
              <w:rPr>
                <w:rFonts w:ascii="Arial" w:eastAsia="TimesNewRomanPSMT" w:hAnsi="Arial" w:cs="Arial"/>
                <w:b/>
                <w:bCs/>
                <w:color w:val="auto"/>
              </w:rPr>
            </w:pPr>
          </w:p>
        </w:tc>
      </w:tr>
      <w:tr w:rsidR="00373991" w:rsidRPr="009F4273" w:rsidTr="00373991">
        <w:tc>
          <w:tcPr>
            <w:tcW w:w="465"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rPr>
            </w:pPr>
          </w:p>
          <w:p w:rsidR="00373991" w:rsidRPr="009F4273" w:rsidRDefault="00373991" w:rsidP="00373991">
            <w:pPr>
              <w:jc w:val="both"/>
              <w:rPr>
                <w:rFonts w:ascii="Arial" w:eastAsia="TimesNewRomanPSMT" w:hAnsi="Arial" w:cs="Arial"/>
                <w:b/>
                <w:bCs/>
                <w:color w:val="auto"/>
              </w:rPr>
            </w:pPr>
            <w:r w:rsidRPr="009F4273">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jc w:val="both"/>
              <w:rPr>
                <w:rFonts w:ascii="Arial" w:eastAsia="TimesNewRomanPSMT" w:hAnsi="Arial" w:cs="Arial"/>
                <w:b/>
                <w:bCs/>
                <w:color w:val="auto"/>
              </w:rPr>
            </w:pPr>
          </w:p>
        </w:tc>
      </w:tr>
      <w:tr w:rsidR="00373991" w:rsidRPr="009F4273" w:rsidTr="00373991">
        <w:tc>
          <w:tcPr>
            <w:tcW w:w="465"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rPr>
            </w:pPr>
          </w:p>
          <w:p w:rsidR="00373991" w:rsidRPr="009F4273" w:rsidRDefault="00373991" w:rsidP="00373991">
            <w:pPr>
              <w:jc w:val="both"/>
              <w:rPr>
                <w:rFonts w:ascii="Arial" w:eastAsia="TimesNewRomanPSMT" w:hAnsi="Arial" w:cs="Arial"/>
                <w:bCs/>
                <w:i/>
                <w:color w:val="auto"/>
                <w:lang w:val="ru-RU"/>
              </w:rPr>
            </w:pPr>
            <w:r w:rsidRPr="009F4273">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lang w:val="ru-RU"/>
              </w:rPr>
            </w:pPr>
          </w:p>
          <w:p w:rsidR="00373991" w:rsidRPr="009F4273" w:rsidRDefault="00373991" w:rsidP="00373991">
            <w:pPr>
              <w:jc w:val="both"/>
              <w:rPr>
                <w:rFonts w:ascii="Arial" w:eastAsia="TimesNewRomanPSMT" w:hAnsi="Arial" w:cs="Arial"/>
                <w:b/>
                <w:bCs/>
                <w:color w:val="auto"/>
                <w:lang w:val="ru-RU"/>
              </w:rPr>
            </w:pPr>
            <w:r w:rsidRPr="009F4273">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jc w:val="both"/>
              <w:rPr>
                <w:rFonts w:ascii="Arial" w:eastAsia="TimesNewRomanPSMT" w:hAnsi="Arial" w:cs="Arial"/>
                <w:b/>
                <w:bCs/>
                <w:color w:val="auto"/>
                <w:lang w:val="ru-RU"/>
              </w:rPr>
            </w:pPr>
          </w:p>
        </w:tc>
      </w:tr>
      <w:tr w:rsidR="00373991" w:rsidRPr="009F4273" w:rsidTr="00373991">
        <w:tc>
          <w:tcPr>
            <w:tcW w:w="465"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lang w:val="ru-RU"/>
              </w:rPr>
            </w:pPr>
          </w:p>
          <w:p w:rsidR="00373991" w:rsidRPr="009F4273" w:rsidRDefault="00373991" w:rsidP="00373991">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lang w:val="ru-RU"/>
              </w:rPr>
            </w:pPr>
          </w:p>
          <w:p w:rsidR="00373991" w:rsidRPr="009F4273" w:rsidRDefault="00373991" w:rsidP="00373991">
            <w:pPr>
              <w:jc w:val="both"/>
              <w:rPr>
                <w:rFonts w:ascii="Arial" w:eastAsia="TimesNewRomanPSMT" w:hAnsi="Arial" w:cs="Arial"/>
                <w:b/>
                <w:bCs/>
                <w:color w:val="auto"/>
              </w:rPr>
            </w:pPr>
            <w:r w:rsidRPr="009F4273">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jc w:val="both"/>
              <w:rPr>
                <w:rFonts w:ascii="Arial" w:eastAsia="TimesNewRomanPSMT" w:hAnsi="Arial" w:cs="Arial"/>
                <w:b/>
                <w:bCs/>
                <w:color w:val="auto"/>
              </w:rPr>
            </w:pPr>
          </w:p>
        </w:tc>
      </w:tr>
      <w:tr w:rsidR="00373991" w:rsidRPr="009F4273" w:rsidTr="00373991">
        <w:tc>
          <w:tcPr>
            <w:tcW w:w="465"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rPr>
            </w:pPr>
          </w:p>
          <w:p w:rsidR="00373991" w:rsidRPr="009F4273" w:rsidRDefault="00373991" w:rsidP="0037399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rPr>
            </w:pPr>
          </w:p>
          <w:p w:rsidR="00373991" w:rsidRPr="009F4273" w:rsidRDefault="00373991" w:rsidP="00373991">
            <w:pPr>
              <w:jc w:val="both"/>
              <w:rPr>
                <w:rFonts w:ascii="Arial" w:eastAsia="TimesNewRomanPSMT" w:hAnsi="Arial" w:cs="Arial"/>
                <w:b/>
                <w:bCs/>
                <w:color w:val="auto"/>
              </w:rPr>
            </w:pPr>
            <w:r w:rsidRPr="009F4273">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jc w:val="both"/>
              <w:rPr>
                <w:rFonts w:ascii="Arial" w:eastAsia="TimesNewRomanPSMT" w:hAnsi="Arial" w:cs="Arial"/>
                <w:b/>
                <w:bCs/>
                <w:color w:val="auto"/>
              </w:rPr>
            </w:pPr>
          </w:p>
        </w:tc>
      </w:tr>
      <w:tr w:rsidR="00373991" w:rsidRPr="009F4273" w:rsidTr="00373991">
        <w:tc>
          <w:tcPr>
            <w:tcW w:w="465"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rPr>
            </w:pPr>
          </w:p>
          <w:p w:rsidR="00373991" w:rsidRPr="009F4273" w:rsidRDefault="00373991" w:rsidP="0037399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rPr>
            </w:pPr>
          </w:p>
          <w:p w:rsidR="00373991" w:rsidRPr="009F4273" w:rsidRDefault="00373991" w:rsidP="00373991">
            <w:pPr>
              <w:jc w:val="both"/>
              <w:rPr>
                <w:rFonts w:ascii="Arial" w:eastAsia="TimesNewRomanPSMT" w:hAnsi="Arial" w:cs="Arial"/>
                <w:b/>
                <w:bCs/>
                <w:color w:val="auto"/>
              </w:rPr>
            </w:pPr>
            <w:r w:rsidRPr="009F4273">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jc w:val="both"/>
              <w:rPr>
                <w:rFonts w:ascii="Arial" w:eastAsia="TimesNewRomanPSMT" w:hAnsi="Arial" w:cs="Arial"/>
                <w:b/>
                <w:bCs/>
                <w:color w:val="auto"/>
              </w:rPr>
            </w:pPr>
          </w:p>
        </w:tc>
      </w:tr>
      <w:tr w:rsidR="00373991" w:rsidRPr="009F4273" w:rsidTr="00373991">
        <w:tc>
          <w:tcPr>
            <w:tcW w:w="465"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rPr>
            </w:pPr>
          </w:p>
          <w:p w:rsidR="00373991" w:rsidRPr="009F4273" w:rsidRDefault="00373991" w:rsidP="00373991">
            <w:pPr>
              <w:jc w:val="both"/>
              <w:rPr>
                <w:rFonts w:ascii="Arial" w:eastAsia="TimesNewRomanPSMT" w:hAnsi="Arial" w:cs="Arial"/>
                <w:b/>
                <w:bCs/>
                <w:color w:val="auto"/>
              </w:rPr>
            </w:pPr>
            <w:r w:rsidRPr="009F4273">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jc w:val="both"/>
              <w:rPr>
                <w:rFonts w:ascii="Arial" w:eastAsia="TimesNewRomanPSMT" w:hAnsi="Arial" w:cs="Arial"/>
                <w:b/>
                <w:bCs/>
                <w:color w:val="auto"/>
              </w:rPr>
            </w:pPr>
          </w:p>
        </w:tc>
      </w:tr>
      <w:tr w:rsidR="00373991" w:rsidRPr="009F4273" w:rsidTr="00373991">
        <w:tc>
          <w:tcPr>
            <w:tcW w:w="465"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rPr>
            </w:pPr>
          </w:p>
          <w:p w:rsidR="00373991" w:rsidRPr="009F4273" w:rsidRDefault="00373991" w:rsidP="00373991">
            <w:pPr>
              <w:jc w:val="both"/>
              <w:rPr>
                <w:rFonts w:ascii="Arial" w:eastAsia="TimesNewRomanPSMT" w:hAnsi="Arial" w:cs="Arial"/>
                <w:bCs/>
                <w:i/>
                <w:color w:val="auto"/>
                <w:lang w:val="ru-RU"/>
              </w:rPr>
            </w:pPr>
            <w:r w:rsidRPr="009F4273">
              <w:rPr>
                <w:rFonts w:ascii="Arial" w:eastAsia="TimesNewRomanPSMT" w:hAnsi="Arial" w:cs="Arial"/>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lang w:val="ru-RU"/>
              </w:rPr>
            </w:pPr>
          </w:p>
          <w:p w:rsidR="00373991" w:rsidRPr="009F4273" w:rsidRDefault="00373991" w:rsidP="00373991">
            <w:pPr>
              <w:jc w:val="both"/>
              <w:rPr>
                <w:rFonts w:ascii="Arial" w:eastAsia="TimesNewRomanPSMT" w:hAnsi="Arial" w:cs="Arial"/>
                <w:b/>
                <w:bCs/>
                <w:color w:val="auto"/>
                <w:lang w:val="ru-RU"/>
              </w:rPr>
            </w:pPr>
            <w:r w:rsidRPr="009F4273">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jc w:val="both"/>
              <w:rPr>
                <w:rFonts w:ascii="Arial" w:eastAsia="TimesNewRomanPSMT" w:hAnsi="Arial" w:cs="Arial"/>
                <w:b/>
                <w:bCs/>
                <w:color w:val="auto"/>
                <w:lang w:val="ru-RU"/>
              </w:rPr>
            </w:pPr>
          </w:p>
        </w:tc>
      </w:tr>
      <w:tr w:rsidR="00373991" w:rsidRPr="009F4273" w:rsidTr="00373991">
        <w:tc>
          <w:tcPr>
            <w:tcW w:w="465"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lang w:val="ru-RU"/>
              </w:rPr>
            </w:pPr>
          </w:p>
          <w:p w:rsidR="00373991" w:rsidRPr="009F4273" w:rsidRDefault="00373991" w:rsidP="00373991">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lang w:val="ru-RU"/>
              </w:rPr>
            </w:pPr>
          </w:p>
          <w:p w:rsidR="00373991" w:rsidRPr="009F4273" w:rsidRDefault="00373991" w:rsidP="00373991">
            <w:pPr>
              <w:jc w:val="both"/>
              <w:rPr>
                <w:rFonts w:ascii="Arial" w:eastAsia="TimesNewRomanPSMT" w:hAnsi="Arial" w:cs="Arial"/>
                <w:b/>
                <w:bCs/>
                <w:color w:val="auto"/>
              </w:rPr>
            </w:pPr>
            <w:r w:rsidRPr="009F4273">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jc w:val="both"/>
              <w:rPr>
                <w:rFonts w:ascii="Arial" w:eastAsia="TimesNewRomanPSMT" w:hAnsi="Arial" w:cs="Arial"/>
                <w:b/>
                <w:bCs/>
                <w:color w:val="auto"/>
              </w:rPr>
            </w:pPr>
          </w:p>
        </w:tc>
      </w:tr>
      <w:tr w:rsidR="00373991" w:rsidRPr="009F4273" w:rsidTr="00373991">
        <w:tc>
          <w:tcPr>
            <w:tcW w:w="465"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rPr>
            </w:pPr>
          </w:p>
          <w:p w:rsidR="00373991" w:rsidRPr="009F4273" w:rsidRDefault="00373991" w:rsidP="0037399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rPr>
            </w:pPr>
          </w:p>
          <w:p w:rsidR="00373991" w:rsidRPr="009F4273" w:rsidRDefault="00373991" w:rsidP="00373991">
            <w:pPr>
              <w:jc w:val="both"/>
              <w:rPr>
                <w:rFonts w:ascii="Arial" w:eastAsia="TimesNewRomanPSMT" w:hAnsi="Arial" w:cs="Arial"/>
                <w:b/>
                <w:bCs/>
                <w:color w:val="auto"/>
              </w:rPr>
            </w:pPr>
            <w:r w:rsidRPr="009F4273">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jc w:val="both"/>
              <w:rPr>
                <w:rFonts w:ascii="Arial" w:eastAsia="TimesNewRomanPSMT" w:hAnsi="Arial" w:cs="Arial"/>
                <w:b/>
                <w:bCs/>
                <w:color w:val="auto"/>
              </w:rPr>
            </w:pPr>
          </w:p>
        </w:tc>
      </w:tr>
      <w:tr w:rsidR="00373991" w:rsidRPr="009F4273" w:rsidTr="00373991">
        <w:tc>
          <w:tcPr>
            <w:tcW w:w="465"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rPr>
            </w:pPr>
          </w:p>
          <w:p w:rsidR="00373991" w:rsidRPr="009F4273" w:rsidRDefault="00373991" w:rsidP="0037399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rPr>
            </w:pPr>
          </w:p>
          <w:p w:rsidR="00373991" w:rsidRPr="009F4273" w:rsidRDefault="00373991" w:rsidP="00373991">
            <w:pPr>
              <w:jc w:val="both"/>
              <w:rPr>
                <w:rFonts w:ascii="Arial" w:eastAsia="TimesNewRomanPSMT" w:hAnsi="Arial" w:cs="Arial"/>
                <w:b/>
                <w:bCs/>
                <w:color w:val="auto"/>
              </w:rPr>
            </w:pPr>
            <w:r w:rsidRPr="009F4273">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jc w:val="both"/>
              <w:rPr>
                <w:rFonts w:ascii="Arial" w:eastAsia="TimesNewRomanPSMT" w:hAnsi="Arial" w:cs="Arial"/>
                <w:b/>
                <w:bCs/>
                <w:color w:val="auto"/>
              </w:rPr>
            </w:pPr>
          </w:p>
        </w:tc>
      </w:tr>
      <w:tr w:rsidR="00373991" w:rsidRPr="009F4273" w:rsidTr="00373991">
        <w:tc>
          <w:tcPr>
            <w:tcW w:w="465"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eastAsia="TimesNewRomanPSMT" w:hAnsi="Arial" w:cs="Arial"/>
                <w:bCs/>
                <w:i/>
                <w:color w:val="auto"/>
              </w:rPr>
            </w:pPr>
          </w:p>
          <w:p w:rsidR="00373991" w:rsidRPr="009F4273" w:rsidRDefault="00373991" w:rsidP="00373991">
            <w:pPr>
              <w:jc w:val="both"/>
              <w:rPr>
                <w:rFonts w:ascii="Arial" w:eastAsia="TimesNewRomanPSMT" w:hAnsi="Arial" w:cs="Arial"/>
                <w:b/>
                <w:bCs/>
                <w:color w:val="auto"/>
              </w:rPr>
            </w:pPr>
            <w:r w:rsidRPr="009F4273">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jc w:val="both"/>
              <w:rPr>
                <w:rFonts w:ascii="Arial" w:eastAsia="TimesNewRomanPSMT" w:hAnsi="Arial" w:cs="Arial"/>
                <w:b/>
                <w:bCs/>
                <w:color w:val="auto"/>
              </w:rPr>
            </w:pPr>
          </w:p>
        </w:tc>
      </w:tr>
    </w:tbl>
    <w:p w:rsidR="00373991" w:rsidRPr="009F4273" w:rsidRDefault="00373991" w:rsidP="00373991">
      <w:pPr>
        <w:jc w:val="both"/>
        <w:rPr>
          <w:rFonts w:ascii="Arial" w:hAnsi="Arial" w:cs="Arial"/>
          <w:b/>
          <w:bCs/>
          <w:i/>
          <w:iCs/>
          <w:color w:val="auto"/>
          <w:u w:val="single"/>
        </w:rPr>
      </w:pPr>
    </w:p>
    <w:p w:rsidR="00373991" w:rsidRPr="009F4273" w:rsidRDefault="00373991" w:rsidP="00373991">
      <w:pPr>
        <w:jc w:val="both"/>
        <w:rPr>
          <w:rFonts w:ascii="Arial" w:hAnsi="Arial" w:cs="Arial"/>
          <w:i/>
          <w:iCs/>
          <w:color w:val="auto"/>
          <w:lang w:val="ru-RU"/>
        </w:rPr>
      </w:pPr>
      <w:r w:rsidRPr="009F4273">
        <w:rPr>
          <w:rFonts w:ascii="Arial" w:hAnsi="Arial" w:cs="Arial"/>
          <w:b/>
          <w:bCs/>
          <w:i/>
          <w:iCs/>
          <w:color w:val="auto"/>
          <w:u w:val="single"/>
        </w:rPr>
        <w:t>Напомена:</w:t>
      </w:r>
    </w:p>
    <w:p w:rsidR="00373991" w:rsidRPr="009F4273" w:rsidRDefault="00373991" w:rsidP="00373991">
      <w:pPr>
        <w:jc w:val="both"/>
        <w:rPr>
          <w:rFonts w:ascii="Arial" w:hAnsi="Arial" w:cs="Arial"/>
          <w:b/>
          <w:bCs/>
          <w:i/>
          <w:iCs/>
          <w:color w:val="auto"/>
          <w:sz w:val="20"/>
          <w:szCs w:val="20"/>
        </w:rPr>
      </w:pPr>
      <w:r w:rsidRPr="009F4273">
        <w:rPr>
          <w:rFonts w:ascii="Arial" w:hAnsi="Arial" w:cs="Arial"/>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9F4273">
        <w:rPr>
          <w:rFonts w:ascii="Arial" w:hAnsi="Arial" w:cs="Arial"/>
          <w:i/>
          <w:iCs/>
          <w:color w:val="auto"/>
          <w:sz w:val="20"/>
          <w:szCs w:val="20"/>
          <w:lang w:val="ru-RU"/>
        </w:rPr>
        <w:t>.</w:t>
      </w:r>
    </w:p>
    <w:p w:rsidR="00373991" w:rsidRPr="009F4273" w:rsidRDefault="00373991" w:rsidP="00373991">
      <w:pPr>
        <w:jc w:val="both"/>
        <w:rPr>
          <w:rFonts w:ascii="Arial" w:hAnsi="Arial" w:cs="Arial"/>
          <w:b/>
          <w:bCs/>
          <w:i/>
          <w:iCs/>
          <w:color w:val="auto"/>
          <w:sz w:val="20"/>
          <w:szCs w:val="20"/>
        </w:rPr>
      </w:pPr>
    </w:p>
    <w:p w:rsidR="00373991" w:rsidRPr="009F4273" w:rsidRDefault="00373991" w:rsidP="00373991">
      <w:pPr>
        <w:jc w:val="both"/>
        <w:rPr>
          <w:rFonts w:ascii="Arial" w:hAnsi="Arial" w:cs="Arial"/>
          <w:b/>
          <w:bCs/>
          <w:i/>
          <w:iCs/>
          <w:color w:val="auto"/>
          <w:sz w:val="20"/>
          <w:szCs w:val="20"/>
        </w:rPr>
      </w:pPr>
    </w:p>
    <w:p w:rsidR="00373991" w:rsidRPr="009F4273" w:rsidRDefault="00373991" w:rsidP="00373991">
      <w:pPr>
        <w:jc w:val="both"/>
        <w:rPr>
          <w:rFonts w:ascii="Arial" w:hAnsi="Arial" w:cs="Arial"/>
          <w:b/>
          <w:bCs/>
          <w:i/>
          <w:iCs/>
          <w:color w:val="auto"/>
          <w:sz w:val="20"/>
          <w:szCs w:val="20"/>
        </w:rPr>
      </w:pPr>
    </w:p>
    <w:p w:rsidR="00373991" w:rsidRPr="009F4273" w:rsidRDefault="00373991" w:rsidP="00373991">
      <w:pPr>
        <w:jc w:val="both"/>
        <w:rPr>
          <w:rFonts w:ascii="Arial" w:hAnsi="Arial" w:cs="Arial"/>
          <w:b/>
          <w:bCs/>
          <w:i/>
          <w:iCs/>
          <w:color w:val="auto"/>
          <w:sz w:val="20"/>
          <w:szCs w:val="20"/>
        </w:rPr>
      </w:pPr>
    </w:p>
    <w:p w:rsidR="00373991" w:rsidRPr="009F4273" w:rsidRDefault="00373991" w:rsidP="00373991">
      <w:pPr>
        <w:jc w:val="both"/>
        <w:rPr>
          <w:rFonts w:ascii="Arial" w:hAnsi="Arial" w:cs="Arial"/>
          <w:b/>
          <w:bCs/>
          <w:i/>
          <w:iCs/>
          <w:color w:val="auto"/>
          <w:sz w:val="20"/>
          <w:szCs w:val="20"/>
        </w:rPr>
      </w:pPr>
    </w:p>
    <w:p w:rsidR="00373991" w:rsidRPr="009F4273" w:rsidRDefault="00373991" w:rsidP="00373991">
      <w:pPr>
        <w:jc w:val="both"/>
        <w:rPr>
          <w:rFonts w:ascii="Arial" w:hAnsi="Arial" w:cs="Arial"/>
          <w:b/>
          <w:bCs/>
          <w:i/>
          <w:iCs/>
          <w:color w:val="auto"/>
          <w:sz w:val="20"/>
          <w:szCs w:val="20"/>
        </w:rPr>
      </w:pPr>
    </w:p>
    <w:p w:rsidR="00373991" w:rsidRPr="009F4273" w:rsidRDefault="00373991" w:rsidP="00373991">
      <w:pPr>
        <w:jc w:val="both"/>
        <w:rPr>
          <w:rFonts w:ascii="Arial" w:hAnsi="Arial" w:cs="Arial"/>
          <w:b/>
          <w:bCs/>
          <w:i/>
          <w:iCs/>
          <w:color w:val="auto"/>
          <w:sz w:val="20"/>
          <w:szCs w:val="20"/>
        </w:rPr>
      </w:pPr>
    </w:p>
    <w:p w:rsidR="00373991" w:rsidRPr="009F4273" w:rsidRDefault="00373991" w:rsidP="00373991">
      <w:pPr>
        <w:jc w:val="both"/>
        <w:rPr>
          <w:rFonts w:ascii="Arial" w:hAnsi="Arial" w:cs="Arial"/>
          <w:b/>
          <w:bCs/>
          <w:i/>
          <w:iCs/>
          <w:color w:val="auto"/>
          <w:sz w:val="20"/>
          <w:szCs w:val="20"/>
          <w:lang w:val="sr-Cyrl-CS"/>
        </w:rPr>
      </w:pPr>
    </w:p>
    <w:p w:rsidR="00373991" w:rsidRPr="009F4273" w:rsidRDefault="00373991" w:rsidP="00373991">
      <w:pPr>
        <w:jc w:val="both"/>
        <w:rPr>
          <w:rFonts w:ascii="Arial" w:hAnsi="Arial" w:cs="Arial"/>
          <w:b/>
          <w:bCs/>
          <w:i/>
          <w:iCs/>
          <w:color w:val="auto"/>
          <w:sz w:val="20"/>
          <w:szCs w:val="20"/>
          <w:lang w:val="sr-Cyrl-CS"/>
        </w:rPr>
      </w:pPr>
    </w:p>
    <w:p w:rsidR="00373991" w:rsidRPr="009F4273" w:rsidRDefault="00373991" w:rsidP="00373991">
      <w:pPr>
        <w:jc w:val="both"/>
        <w:rPr>
          <w:rFonts w:ascii="Arial" w:hAnsi="Arial" w:cs="Arial"/>
          <w:b/>
          <w:bCs/>
          <w:i/>
          <w:iCs/>
          <w:color w:val="auto"/>
          <w:sz w:val="20"/>
          <w:szCs w:val="20"/>
          <w:lang w:val="sr-Cyrl-CS"/>
        </w:rPr>
      </w:pPr>
    </w:p>
    <w:p w:rsidR="00373991" w:rsidRPr="009F4273" w:rsidRDefault="00373991" w:rsidP="00373991">
      <w:pPr>
        <w:numPr>
          <w:ilvl w:val="0"/>
          <w:numId w:val="10"/>
        </w:numPr>
        <w:jc w:val="both"/>
        <w:rPr>
          <w:rFonts w:ascii="Arial" w:hAnsi="Arial" w:cs="Arial"/>
          <w:color w:val="auto"/>
          <w:sz w:val="22"/>
          <w:szCs w:val="22"/>
          <w:lang w:val="sr-Cyrl-CS"/>
        </w:rPr>
      </w:pPr>
      <w:r w:rsidRPr="009F4273">
        <w:rPr>
          <w:rFonts w:ascii="Arial" w:eastAsia="TimesNewRomanPSMT" w:hAnsi="Arial" w:cs="Arial"/>
          <w:b/>
          <w:bCs/>
          <w:color w:val="auto"/>
        </w:rPr>
        <w:t>ОПИС ПРЕДМЕТА НАБАВКЕ</w:t>
      </w:r>
      <w:r w:rsidRPr="009F4273">
        <w:rPr>
          <w:rFonts w:ascii="Arial" w:eastAsia="TimesNewRomanPSMT" w:hAnsi="Arial" w:cs="Arial"/>
          <w:b/>
          <w:bCs/>
          <w:color w:val="auto"/>
          <w:lang w:val="sr-Cyrl-CS"/>
        </w:rPr>
        <w:t xml:space="preserve"> – </w:t>
      </w:r>
      <w:r w:rsidRPr="009F4273">
        <w:rPr>
          <w:rFonts w:ascii="Arial" w:hAnsi="Arial" w:cs="Arial"/>
          <w:color w:val="auto"/>
          <w:sz w:val="22"/>
          <w:szCs w:val="22"/>
        </w:rPr>
        <w:t>доб</w:t>
      </w:r>
      <w:r w:rsidRPr="009F4273">
        <w:rPr>
          <w:rFonts w:ascii="Arial" w:hAnsi="Arial" w:cs="Arial"/>
          <w:color w:val="auto"/>
          <w:sz w:val="22"/>
          <w:szCs w:val="22"/>
          <w:lang w:val="sr-Cyrl-CS"/>
        </w:rPr>
        <w:t xml:space="preserve">ра </w:t>
      </w:r>
      <w:r w:rsidRPr="009F4273">
        <w:rPr>
          <w:rFonts w:ascii="Arial" w:hAnsi="Arial" w:cs="Arial"/>
          <w:color w:val="auto"/>
          <w:sz w:val="22"/>
          <w:szCs w:val="22"/>
        </w:rPr>
        <w:t>ХТЗ опрема</w:t>
      </w:r>
      <w:r w:rsidRPr="009F4273">
        <w:rPr>
          <w:rFonts w:ascii="Arial" w:eastAsia="TimesNewRomanPS-BoldMT" w:hAnsi="Arial" w:cs="Arial"/>
          <w:b/>
          <w:bCs/>
          <w:color w:val="auto"/>
          <w:sz w:val="22"/>
          <w:szCs w:val="22"/>
          <w:lang w:val="sr-Cyrl-CS"/>
        </w:rPr>
        <w:t>1.1.6. – 0</w:t>
      </w:r>
      <w:r w:rsidR="006A1E83">
        <w:rPr>
          <w:rFonts w:ascii="Arial" w:eastAsia="TimesNewRomanPS-BoldMT" w:hAnsi="Arial" w:cs="Arial"/>
          <w:b/>
          <w:bCs/>
          <w:color w:val="auto"/>
          <w:sz w:val="22"/>
          <w:szCs w:val="22"/>
          <w:lang w:val="sr-Cyrl-CS"/>
        </w:rPr>
        <w:t>8</w:t>
      </w:r>
      <w:r w:rsidRPr="009F4273">
        <w:rPr>
          <w:rFonts w:ascii="Arial" w:eastAsia="TimesNewRomanPS-BoldMT" w:hAnsi="Arial" w:cs="Arial"/>
          <w:b/>
          <w:bCs/>
          <w:color w:val="auto"/>
          <w:sz w:val="22"/>
          <w:szCs w:val="22"/>
          <w:lang w:val="sr-Cyrl-CS"/>
        </w:rPr>
        <w:t>/201</w:t>
      </w:r>
      <w:r w:rsidR="006A1E83">
        <w:rPr>
          <w:rFonts w:ascii="Arial" w:eastAsia="TimesNewRomanPS-BoldMT" w:hAnsi="Arial" w:cs="Arial"/>
          <w:b/>
          <w:bCs/>
          <w:color w:val="auto"/>
          <w:sz w:val="22"/>
          <w:szCs w:val="22"/>
          <w:lang w:val="sr-Cyrl-CS"/>
        </w:rPr>
        <w:t>8</w:t>
      </w:r>
    </w:p>
    <w:p w:rsidR="00373991" w:rsidRPr="009F4273" w:rsidRDefault="00373991" w:rsidP="00373991">
      <w:pPr>
        <w:jc w:val="both"/>
        <w:rPr>
          <w:rFonts w:ascii="Arial" w:eastAsia="TimesNewRomanPSMT" w:hAnsi="Arial" w:cs="Arial"/>
          <w:b/>
          <w:bCs/>
          <w:color w:val="auto"/>
        </w:rPr>
      </w:pPr>
    </w:p>
    <w:tbl>
      <w:tblPr>
        <w:tblpPr w:leftFromText="180" w:rightFromText="180" w:vertAnchor="text" w:horzAnchor="margin" w:tblpXSpec="center" w:tblpY="476"/>
        <w:tblW w:w="10411" w:type="dxa"/>
        <w:tblLayout w:type="fixed"/>
        <w:tblLook w:val="0000"/>
      </w:tblPr>
      <w:tblGrid>
        <w:gridCol w:w="34"/>
        <w:gridCol w:w="641"/>
        <w:gridCol w:w="2127"/>
        <w:gridCol w:w="1701"/>
        <w:gridCol w:w="992"/>
        <w:gridCol w:w="1797"/>
        <w:gridCol w:w="24"/>
        <w:gridCol w:w="1394"/>
        <w:gridCol w:w="1701"/>
      </w:tblGrid>
      <w:tr w:rsidR="00373991" w:rsidRPr="009F4273" w:rsidTr="00373991">
        <w:trPr>
          <w:trHeight w:val="619"/>
        </w:trPr>
        <w:tc>
          <w:tcPr>
            <w:tcW w:w="675" w:type="dxa"/>
            <w:gridSpan w:val="2"/>
            <w:tcBorders>
              <w:top w:val="single" w:sz="4" w:space="0" w:color="000000"/>
              <w:left w:val="single" w:sz="4" w:space="0" w:color="auto"/>
              <w:bottom w:val="single" w:sz="4" w:space="0" w:color="000000"/>
            </w:tcBorders>
            <w:shd w:val="clear" w:color="auto" w:fill="C2D69B"/>
          </w:tcPr>
          <w:p w:rsidR="00373991" w:rsidRPr="009F4273" w:rsidRDefault="00373991" w:rsidP="00373991">
            <w:pPr>
              <w:jc w:val="center"/>
              <w:rPr>
                <w:rFonts w:ascii="Arial" w:eastAsia="TimesNewRomanPSMT" w:hAnsi="Arial" w:cs="Arial"/>
                <w:b/>
                <w:bCs/>
                <w:color w:val="auto"/>
                <w:sz w:val="20"/>
                <w:szCs w:val="20"/>
                <w:lang w:val="sr-Cyrl-CS"/>
              </w:rPr>
            </w:pPr>
          </w:p>
          <w:p w:rsidR="00373991" w:rsidRPr="009F4273" w:rsidRDefault="00373991" w:rsidP="00373991">
            <w:pPr>
              <w:jc w:val="center"/>
              <w:rPr>
                <w:rFonts w:ascii="Arial" w:eastAsia="TimesNewRomanPSMT" w:hAnsi="Arial" w:cs="Arial"/>
                <w:b/>
                <w:bCs/>
                <w:color w:val="auto"/>
                <w:sz w:val="20"/>
                <w:szCs w:val="20"/>
                <w:lang w:val="sr-Cyrl-CS"/>
              </w:rPr>
            </w:pPr>
            <w:r w:rsidRPr="009F4273">
              <w:rPr>
                <w:rFonts w:ascii="Arial" w:eastAsia="TimesNewRomanPSMT" w:hAnsi="Arial" w:cs="Arial"/>
                <w:b/>
                <w:bCs/>
                <w:color w:val="auto"/>
                <w:sz w:val="20"/>
                <w:szCs w:val="20"/>
                <w:lang w:val="sr-Cyrl-CS"/>
              </w:rPr>
              <w:t>Редни број</w:t>
            </w:r>
          </w:p>
        </w:tc>
        <w:tc>
          <w:tcPr>
            <w:tcW w:w="2127" w:type="dxa"/>
            <w:tcBorders>
              <w:top w:val="single" w:sz="4" w:space="0" w:color="000000"/>
              <w:left w:val="single" w:sz="4" w:space="0" w:color="auto"/>
              <w:bottom w:val="single" w:sz="4" w:space="0" w:color="000000"/>
            </w:tcBorders>
            <w:shd w:val="clear" w:color="auto" w:fill="C2D69B"/>
          </w:tcPr>
          <w:p w:rsidR="00373991" w:rsidRPr="009F4273" w:rsidRDefault="00373991" w:rsidP="00373991">
            <w:pPr>
              <w:jc w:val="center"/>
              <w:rPr>
                <w:rFonts w:ascii="Arial" w:eastAsia="TimesNewRomanPSMT" w:hAnsi="Arial" w:cs="Arial"/>
                <w:b/>
                <w:bCs/>
                <w:color w:val="auto"/>
                <w:sz w:val="20"/>
                <w:szCs w:val="20"/>
                <w:lang w:val="ru-RU"/>
              </w:rPr>
            </w:pPr>
          </w:p>
          <w:p w:rsidR="00373991" w:rsidRPr="009F4273" w:rsidRDefault="00373991" w:rsidP="00373991">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sr-Cyrl-CS"/>
              </w:rPr>
              <w:t>Врста добара</w:t>
            </w:r>
          </w:p>
        </w:tc>
        <w:tc>
          <w:tcPr>
            <w:tcW w:w="1701" w:type="dxa"/>
            <w:tcBorders>
              <w:top w:val="single" w:sz="4" w:space="0" w:color="000000"/>
              <w:left w:val="single" w:sz="4" w:space="0" w:color="auto"/>
              <w:bottom w:val="single" w:sz="4" w:space="0" w:color="000000"/>
            </w:tcBorders>
            <w:shd w:val="clear" w:color="auto" w:fill="C2D69B"/>
          </w:tcPr>
          <w:p w:rsidR="00373991" w:rsidRPr="009F4273" w:rsidRDefault="00373991" w:rsidP="00373991">
            <w:pPr>
              <w:jc w:val="center"/>
              <w:rPr>
                <w:rFonts w:ascii="Arial" w:eastAsia="TimesNewRomanPSMT" w:hAnsi="Arial" w:cs="Arial"/>
                <w:b/>
                <w:bCs/>
                <w:color w:val="auto"/>
                <w:sz w:val="20"/>
                <w:szCs w:val="20"/>
                <w:lang w:val="ru-RU"/>
              </w:rPr>
            </w:pPr>
          </w:p>
          <w:p w:rsidR="00373991" w:rsidRPr="009F4273" w:rsidRDefault="00373991" w:rsidP="00373991">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Јединична цена без ПДВ-а</w:t>
            </w:r>
          </w:p>
        </w:tc>
        <w:tc>
          <w:tcPr>
            <w:tcW w:w="992" w:type="dxa"/>
            <w:tcBorders>
              <w:top w:val="single" w:sz="4" w:space="0" w:color="000000"/>
              <w:left w:val="single" w:sz="4" w:space="0" w:color="000000"/>
              <w:bottom w:val="single" w:sz="4" w:space="0" w:color="000000"/>
              <w:right w:val="single" w:sz="4" w:space="0" w:color="auto"/>
            </w:tcBorders>
            <w:shd w:val="clear" w:color="auto" w:fill="C2D69B"/>
          </w:tcPr>
          <w:p w:rsidR="00373991" w:rsidRPr="009F4273" w:rsidRDefault="00373991" w:rsidP="00373991">
            <w:pPr>
              <w:jc w:val="center"/>
              <w:rPr>
                <w:rFonts w:ascii="Arial" w:eastAsia="TimesNewRomanPSMT" w:hAnsi="Arial" w:cs="Arial"/>
                <w:b/>
                <w:bCs/>
                <w:color w:val="auto"/>
                <w:sz w:val="20"/>
                <w:szCs w:val="20"/>
                <w:lang w:val="ru-RU"/>
              </w:rPr>
            </w:pPr>
          </w:p>
          <w:p w:rsidR="00373991" w:rsidRPr="009F4273" w:rsidRDefault="00373991" w:rsidP="00373991">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Кол.</w:t>
            </w:r>
          </w:p>
        </w:tc>
        <w:tc>
          <w:tcPr>
            <w:tcW w:w="1797" w:type="dxa"/>
            <w:tcBorders>
              <w:top w:val="single" w:sz="4" w:space="0" w:color="000000"/>
              <w:left w:val="single" w:sz="4" w:space="0" w:color="auto"/>
              <w:bottom w:val="single" w:sz="4" w:space="0" w:color="000000"/>
              <w:right w:val="single" w:sz="4" w:space="0" w:color="000000"/>
            </w:tcBorders>
            <w:shd w:val="clear" w:color="auto" w:fill="C2D69B"/>
          </w:tcPr>
          <w:p w:rsidR="00373991" w:rsidRPr="009F4273" w:rsidRDefault="00373991" w:rsidP="00373991">
            <w:pPr>
              <w:jc w:val="center"/>
              <w:rPr>
                <w:rFonts w:ascii="Arial" w:eastAsia="TimesNewRomanPSMT" w:hAnsi="Arial" w:cs="Arial"/>
                <w:b/>
                <w:bCs/>
                <w:color w:val="auto"/>
                <w:sz w:val="20"/>
                <w:szCs w:val="20"/>
                <w:lang w:val="ru-RU"/>
              </w:rPr>
            </w:pPr>
          </w:p>
          <w:p w:rsidR="00373991" w:rsidRPr="009F4273" w:rsidRDefault="00373991" w:rsidP="00373991">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Цена без ПДВ -а</w:t>
            </w: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C2D69B"/>
          </w:tcPr>
          <w:p w:rsidR="00373991" w:rsidRPr="009F4273" w:rsidRDefault="00373991" w:rsidP="00373991">
            <w:pPr>
              <w:jc w:val="center"/>
              <w:rPr>
                <w:rFonts w:ascii="Arial" w:eastAsia="TimesNewRomanPSMT" w:hAnsi="Arial" w:cs="Arial"/>
                <w:b/>
                <w:bCs/>
                <w:color w:val="auto"/>
                <w:sz w:val="20"/>
                <w:szCs w:val="20"/>
                <w:lang w:val="ru-RU"/>
              </w:rPr>
            </w:pPr>
          </w:p>
          <w:p w:rsidR="00373991" w:rsidRPr="009F4273" w:rsidRDefault="00373991" w:rsidP="00373991">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ПДВ-а</w:t>
            </w:r>
          </w:p>
        </w:tc>
        <w:tc>
          <w:tcPr>
            <w:tcW w:w="1701" w:type="dxa"/>
            <w:tcBorders>
              <w:top w:val="single" w:sz="4" w:space="0" w:color="000000"/>
              <w:left w:val="single" w:sz="4" w:space="0" w:color="auto"/>
              <w:bottom w:val="single" w:sz="4" w:space="0" w:color="000000"/>
              <w:right w:val="single" w:sz="4" w:space="0" w:color="000000"/>
            </w:tcBorders>
            <w:shd w:val="clear" w:color="auto" w:fill="C2D69B"/>
          </w:tcPr>
          <w:p w:rsidR="00373991" w:rsidRPr="009F4273" w:rsidRDefault="00373991" w:rsidP="00373991">
            <w:pPr>
              <w:jc w:val="center"/>
              <w:rPr>
                <w:rFonts w:ascii="Arial" w:eastAsia="TimesNewRomanPSMT" w:hAnsi="Arial" w:cs="Arial"/>
                <w:b/>
                <w:bCs/>
                <w:color w:val="auto"/>
                <w:sz w:val="20"/>
                <w:szCs w:val="20"/>
                <w:lang w:val="ru-RU"/>
              </w:rPr>
            </w:pPr>
          </w:p>
          <w:p w:rsidR="00373991" w:rsidRPr="009F4273" w:rsidRDefault="00373991" w:rsidP="00373991">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Укупна цена са ПДВ-ом</w:t>
            </w:r>
          </w:p>
          <w:p w:rsidR="00373991" w:rsidRPr="009F4273" w:rsidRDefault="00373991" w:rsidP="00373991">
            <w:pPr>
              <w:jc w:val="center"/>
              <w:rPr>
                <w:rFonts w:ascii="Arial" w:eastAsia="TimesNewRomanPSMT" w:hAnsi="Arial" w:cs="Arial"/>
                <w:b/>
                <w:bCs/>
                <w:color w:val="auto"/>
                <w:sz w:val="20"/>
                <w:szCs w:val="20"/>
                <w:lang w:val="ru-RU"/>
              </w:rPr>
            </w:pPr>
          </w:p>
        </w:tc>
      </w:tr>
      <w:tr w:rsidR="00373991" w:rsidRPr="009F4273" w:rsidTr="00373991">
        <w:trPr>
          <w:gridBefore w:val="1"/>
          <w:wBefore w:w="34" w:type="dxa"/>
          <w:trHeight w:val="169"/>
        </w:trPr>
        <w:tc>
          <w:tcPr>
            <w:tcW w:w="641" w:type="dxa"/>
            <w:tcBorders>
              <w:top w:val="single" w:sz="4" w:space="0" w:color="000000"/>
              <w:left w:val="single" w:sz="4" w:space="0" w:color="auto"/>
              <w:bottom w:val="single" w:sz="4" w:space="0" w:color="000000"/>
            </w:tcBorders>
            <w:shd w:val="clear" w:color="auto" w:fill="auto"/>
          </w:tcPr>
          <w:p w:rsidR="00373991" w:rsidRPr="009F4273" w:rsidRDefault="00373991" w:rsidP="00373991">
            <w:pPr>
              <w:jc w:val="center"/>
              <w:rPr>
                <w:rFonts w:ascii="Arial" w:eastAsia="TimesNewRomanPSMT" w:hAnsi="Arial" w:cs="Arial"/>
                <w:b/>
                <w:bCs/>
                <w:color w:val="auto"/>
                <w:sz w:val="20"/>
                <w:szCs w:val="20"/>
                <w:lang w:val="sr-Cyrl-CS"/>
              </w:rPr>
            </w:pPr>
            <w:r w:rsidRPr="009F4273">
              <w:rPr>
                <w:rFonts w:ascii="Arial" w:eastAsia="TimesNewRomanPSMT" w:hAnsi="Arial" w:cs="Arial"/>
                <w:b/>
                <w:bCs/>
                <w:color w:val="auto"/>
                <w:sz w:val="20"/>
                <w:szCs w:val="20"/>
                <w:lang w:val="sr-Cyrl-CS"/>
              </w:rPr>
              <w:t>1.</w:t>
            </w:r>
          </w:p>
        </w:tc>
        <w:tc>
          <w:tcPr>
            <w:tcW w:w="2127" w:type="dxa"/>
            <w:tcBorders>
              <w:top w:val="single" w:sz="4" w:space="0" w:color="000000"/>
              <w:left w:val="single" w:sz="4" w:space="0" w:color="auto"/>
              <w:bottom w:val="single" w:sz="4" w:space="0" w:color="000000"/>
            </w:tcBorders>
            <w:shd w:val="clear" w:color="auto" w:fill="auto"/>
          </w:tcPr>
          <w:p w:rsidR="00373991" w:rsidRPr="009F4273" w:rsidRDefault="00373991" w:rsidP="00373991">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2.</w:t>
            </w:r>
          </w:p>
        </w:tc>
        <w:tc>
          <w:tcPr>
            <w:tcW w:w="1701" w:type="dxa"/>
            <w:tcBorders>
              <w:top w:val="single" w:sz="4" w:space="0" w:color="000000"/>
              <w:left w:val="single" w:sz="4" w:space="0" w:color="auto"/>
              <w:bottom w:val="single" w:sz="4" w:space="0" w:color="000000"/>
            </w:tcBorders>
            <w:shd w:val="clear" w:color="auto" w:fill="auto"/>
          </w:tcPr>
          <w:p w:rsidR="00373991" w:rsidRPr="009F4273" w:rsidRDefault="00373991" w:rsidP="00373991">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3.</w:t>
            </w:r>
          </w:p>
        </w:tc>
        <w:tc>
          <w:tcPr>
            <w:tcW w:w="992" w:type="dxa"/>
            <w:tcBorders>
              <w:top w:val="single" w:sz="4" w:space="0" w:color="000000"/>
              <w:left w:val="single" w:sz="4" w:space="0" w:color="000000"/>
              <w:bottom w:val="single" w:sz="4" w:space="0" w:color="000000"/>
              <w:right w:val="single" w:sz="4" w:space="0" w:color="auto"/>
            </w:tcBorders>
          </w:tcPr>
          <w:p w:rsidR="00373991" w:rsidRPr="009F4273" w:rsidRDefault="00BE6039" w:rsidP="00373991">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4.</w:t>
            </w:r>
          </w:p>
        </w:tc>
        <w:tc>
          <w:tcPr>
            <w:tcW w:w="1797" w:type="dxa"/>
            <w:tcBorders>
              <w:top w:val="single" w:sz="4" w:space="0" w:color="000000"/>
              <w:left w:val="single" w:sz="4" w:space="0" w:color="auto"/>
              <w:bottom w:val="single" w:sz="4" w:space="0" w:color="000000"/>
              <w:right w:val="single" w:sz="4" w:space="0" w:color="000000"/>
            </w:tcBorders>
          </w:tcPr>
          <w:p w:rsidR="00373991" w:rsidRPr="009F4273" w:rsidRDefault="00BE6039" w:rsidP="00373991">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5 (3*4)</w:t>
            </w: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auto"/>
          </w:tcPr>
          <w:p w:rsidR="00373991" w:rsidRPr="009F4273" w:rsidRDefault="00BE6039" w:rsidP="00373991">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6</w:t>
            </w:r>
            <w:r w:rsidR="00373991" w:rsidRPr="009F4273">
              <w:rPr>
                <w:rFonts w:ascii="Arial" w:eastAsia="TimesNewRomanPSMT" w:hAnsi="Arial" w:cs="Arial"/>
                <w:b/>
                <w:bCs/>
                <w:color w:val="auto"/>
                <w:sz w:val="20"/>
                <w:szCs w:val="20"/>
                <w:lang w:val="ru-RU"/>
              </w:rPr>
              <w:t>.</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373991" w:rsidRPr="009F4273" w:rsidRDefault="00BE6039" w:rsidP="00373991">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7(5+6)</w:t>
            </w:r>
          </w:p>
        </w:tc>
      </w:tr>
      <w:tr w:rsidR="00896458" w:rsidRPr="009F4273" w:rsidTr="00373991">
        <w:trPr>
          <w:gridBefore w:val="1"/>
          <w:wBefore w:w="34" w:type="dxa"/>
          <w:trHeight w:val="705"/>
        </w:trPr>
        <w:tc>
          <w:tcPr>
            <w:tcW w:w="641" w:type="dxa"/>
            <w:tcBorders>
              <w:top w:val="single" w:sz="4" w:space="0" w:color="000000"/>
              <w:left w:val="single" w:sz="4" w:space="0" w:color="auto"/>
              <w:bottom w:val="single" w:sz="4" w:space="0" w:color="auto"/>
            </w:tcBorders>
            <w:shd w:val="clear" w:color="auto" w:fill="auto"/>
          </w:tcPr>
          <w:p w:rsidR="00896458" w:rsidRPr="009F4273" w:rsidRDefault="00896458" w:rsidP="00373991">
            <w:pPr>
              <w:jc w:val="center"/>
              <w:rPr>
                <w:rFonts w:ascii="Arial" w:eastAsia="TimesNewRomanPSMT" w:hAnsi="Arial" w:cs="Arial"/>
                <w:b/>
                <w:bCs/>
                <w:color w:val="auto"/>
                <w:sz w:val="20"/>
                <w:szCs w:val="20"/>
                <w:lang w:val="sr-Cyrl-CS"/>
              </w:rPr>
            </w:pPr>
          </w:p>
          <w:p w:rsidR="003B50FF" w:rsidRPr="009F4273" w:rsidRDefault="003B50FF" w:rsidP="00373991">
            <w:pPr>
              <w:jc w:val="center"/>
              <w:rPr>
                <w:rFonts w:ascii="Arial" w:eastAsia="TimesNewRomanPSMT" w:hAnsi="Arial" w:cs="Arial"/>
                <w:b/>
                <w:bCs/>
                <w:color w:val="auto"/>
                <w:sz w:val="20"/>
                <w:szCs w:val="20"/>
                <w:lang w:val="sr-Cyrl-CS"/>
              </w:rPr>
            </w:pPr>
            <w:r w:rsidRPr="009F4273">
              <w:rPr>
                <w:rFonts w:ascii="Arial" w:eastAsia="TimesNewRomanPSMT" w:hAnsi="Arial" w:cs="Arial"/>
                <w:b/>
                <w:bCs/>
                <w:color w:val="auto"/>
                <w:sz w:val="20"/>
                <w:szCs w:val="20"/>
                <w:lang w:val="sr-Cyrl-CS"/>
              </w:rPr>
              <w:t>1.</w:t>
            </w:r>
          </w:p>
        </w:tc>
        <w:tc>
          <w:tcPr>
            <w:tcW w:w="2127" w:type="dxa"/>
            <w:tcBorders>
              <w:top w:val="single" w:sz="4" w:space="0" w:color="000000"/>
              <w:left w:val="single" w:sz="4" w:space="0" w:color="auto"/>
              <w:bottom w:val="single" w:sz="4" w:space="0" w:color="auto"/>
            </w:tcBorders>
            <w:shd w:val="clear" w:color="auto" w:fill="auto"/>
          </w:tcPr>
          <w:p w:rsidR="00896458" w:rsidRPr="009F4273" w:rsidRDefault="00896458" w:rsidP="00373991">
            <w:pPr>
              <w:rPr>
                <w:rFonts w:ascii="Arial" w:hAnsi="Arial" w:cs="Arial"/>
                <w:b/>
                <w:color w:val="auto"/>
                <w:sz w:val="20"/>
                <w:szCs w:val="20"/>
              </w:rPr>
            </w:pPr>
            <w:r w:rsidRPr="009F4273">
              <w:rPr>
                <w:rFonts w:ascii="Arial" w:hAnsi="Arial" w:cs="Arial"/>
                <w:b/>
                <w:color w:val="auto"/>
                <w:sz w:val="20"/>
                <w:szCs w:val="20"/>
              </w:rPr>
              <w:t>Памучне рукавице са ПВЦ гранулама</w:t>
            </w:r>
          </w:p>
          <w:p w:rsidR="00896458" w:rsidRPr="009F4273" w:rsidRDefault="00896458" w:rsidP="00373991">
            <w:pPr>
              <w:rPr>
                <w:rFonts w:ascii="Arial" w:hAnsi="Arial" w:cs="Arial"/>
                <w:b/>
                <w:color w:val="auto"/>
                <w:sz w:val="20"/>
                <w:szCs w:val="20"/>
                <w:lang w:val="sr-Cyrl-CS"/>
              </w:rPr>
            </w:pPr>
            <w:r w:rsidRPr="009F4273">
              <w:rPr>
                <w:rFonts w:ascii="Arial" w:hAnsi="Arial" w:cs="Arial"/>
                <w:b/>
                <w:color w:val="auto"/>
                <w:sz w:val="20"/>
                <w:szCs w:val="20"/>
              </w:rPr>
              <w:t xml:space="preserve">EN 388 и  EN </w:t>
            </w:r>
            <w:r w:rsidRPr="009F4273">
              <w:rPr>
                <w:rFonts w:ascii="Arial" w:hAnsi="Arial" w:cs="Arial"/>
                <w:b/>
                <w:color w:val="auto"/>
                <w:sz w:val="20"/>
                <w:szCs w:val="20"/>
                <w:lang w:val="sr-Cyrl-CS"/>
              </w:rPr>
              <w:t>420</w:t>
            </w:r>
          </w:p>
        </w:tc>
        <w:tc>
          <w:tcPr>
            <w:tcW w:w="1701" w:type="dxa"/>
            <w:tcBorders>
              <w:top w:val="single" w:sz="4" w:space="0" w:color="000000"/>
              <w:left w:val="single" w:sz="4" w:space="0" w:color="auto"/>
              <w:bottom w:val="single" w:sz="4" w:space="0" w:color="auto"/>
            </w:tcBorders>
            <w:shd w:val="clear" w:color="auto" w:fill="auto"/>
          </w:tcPr>
          <w:p w:rsidR="00896458" w:rsidRPr="009F4273" w:rsidRDefault="00896458" w:rsidP="00373991">
            <w:pPr>
              <w:jc w:val="right"/>
              <w:rPr>
                <w:rFonts w:ascii="Arial" w:eastAsia="TimesNewRomanPSMT" w:hAnsi="Arial" w:cs="Arial"/>
                <w:b/>
                <w:bCs/>
                <w:color w:val="auto"/>
                <w:sz w:val="20"/>
                <w:szCs w:val="20"/>
                <w:lang w:val="ru-RU"/>
              </w:rPr>
            </w:pPr>
          </w:p>
        </w:tc>
        <w:tc>
          <w:tcPr>
            <w:tcW w:w="992" w:type="dxa"/>
            <w:tcBorders>
              <w:top w:val="single" w:sz="4" w:space="0" w:color="000000"/>
              <w:left w:val="single" w:sz="4" w:space="0" w:color="000000"/>
              <w:bottom w:val="single" w:sz="4" w:space="0" w:color="auto"/>
              <w:right w:val="single" w:sz="4" w:space="0" w:color="auto"/>
            </w:tcBorders>
          </w:tcPr>
          <w:p w:rsidR="003B50FF" w:rsidRPr="009F4273" w:rsidRDefault="003B50FF" w:rsidP="00373991">
            <w:pPr>
              <w:jc w:val="center"/>
              <w:rPr>
                <w:rFonts w:ascii="Arial" w:eastAsia="TimesNewRomanPSMT" w:hAnsi="Arial" w:cs="Arial"/>
                <w:b/>
                <w:bCs/>
                <w:color w:val="auto"/>
                <w:sz w:val="20"/>
                <w:szCs w:val="20"/>
                <w:lang w:val="ru-RU"/>
              </w:rPr>
            </w:pPr>
          </w:p>
          <w:p w:rsidR="00896458" w:rsidRPr="009F4273" w:rsidRDefault="003B50FF" w:rsidP="00373991">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50</w:t>
            </w:r>
          </w:p>
        </w:tc>
        <w:tc>
          <w:tcPr>
            <w:tcW w:w="1797" w:type="dxa"/>
            <w:tcBorders>
              <w:top w:val="single" w:sz="4" w:space="0" w:color="000000"/>
              <w:left w:val="single" w:sz="4" w:space="0" w:color="auto"/>
              <w:bottom w:val="single" w:sz="4" w:space="0" w:color="auto"/>
              <w:right w:val="single" w:sz="4" w:space="0" w:color="000000"/>
            </w:tcBorders>
          </w:tcPr>
          <w:p w:rsidR="00896458" w:rsidRPr="009F4273" w:rsidRDefault="00896458" w:rsidP="00373991">
            <w:pPr>
              <w:jc w:val="center"/>
              <w:rPr>
                <w:rFonts w:ascii="Arial" w:eastAsia="TimesNewRomanPSMT" w:hAnsi="Arial" w:cs="Arial"/>
                <w:b/>
                <w:bCs/>
                <w:color w:val="auto"/>
                <w:sz w:val="20"/>
                <w:szCs w:val="20"/>
                <w:lang w:val="ru-RU"/>
              </w:rPr>
            </w:pPr>
          </w:p>
        </w:tc>
        <w:tc>
          <w:tcPr>
            <w:tcW w:w="1418" w:type="dxa"/>
            <w:gridSpan w:val="2"/>
            <w:tcBorders>
              <w:top w:val="single" w:sz="4" w:space="0" w:color="000000"/>
              <w:left w:val="single" w:sz="4" w:space="0" w:color="000000"/>
              <w:bottom w:val="single" w:sz="4" w:space="0" w:color="auto"/>
              <w:right w:val="single" w:sz="4" w:space="0" w:color="auto"/>
            </w:tcBorders>
            <w:shd w:val="clear" w:color="auto" w:fill="auto"/>
          </w:tcPr>
          <w:p w:rsidR="00896458" w:rsidRPr="009F4273" w:rsidRDefault="00896458" w:rsidP="00373991">
            <w:pPr>
              <w:jc w:val="center"/>
              <w:rPr>
                <w:rFonts w:ascii="Arial" w:eastAsia="TimesNewRomanPSMT" w:hAnsi="Arial" w:cs="Arial"/>
                <w:b/>
                <w:bCs/>
                <w:color w:val="auto"/>
                <w:sz w:val="20"/>
                <w:szCs w:val="20"/>
                <w:lang w:val="ru-RU"/>
              </w:rPr>
            </w:pPr>
          </w:p>
        </w:tc>
        <w:tc>
          <w:tcPr>
            <w:tcW w:w="1701" w:type="dxa"/>
            <w:tcBorders>
              <w:top w:val="single" w:sz="4" w:space="0" w:color="000000"/>
              <w:left w:val="single" w:sz="4" w:space="0" w:color="auto"/>
              <w:bottom w:val="single" w:sz="4" w:space="0" w:color="auto"/>
              <w:right w:val="single" w:sz="4" w:space="0" w:color="000000"/>
            </w:tcBorders>
            <w:shd w:val="clear" w:color="auto" w:fill="auto"/>
          </w:tcPr>
          <w:p w:rsidR="00896458" w:rsidRPr="009F4273" w:rsidRDefault="00896458" w:rsidP="00373991">
            <w:pPr>
              <w:jc w:val="center"/>
              <w:rPr>
                <w:rFonts w:ascii="Arial" w:eastAsia="TimesNewRomanPSMT" w:hAnsi="Arial" w:cs="Arial"/>
                <w:b/>
                <w:bCs/>
                <w:color w:val="auto"/>
                <w:sz w:val="20"/>
                <w:szCs w:val="20"/>
                <w:lang w:val="ru-RU"/>
              </w:rPr>
            </w:pPr>
          </w:p>
        </w:tc>
      </w:tr>
      <w:tr w:rsidR="00896458" w:rsidRPr="009F4273" w:rsidTr="00373991">
        <w:trPr>
          <w:gridBefore w:val="1"/>
          <w:wBefore w:w="34" w:type="dxa"/>
          <w:trHeight w:val="705"/>
        </w:trPr>
        <w:tc>
          <w:tcPr>
            <w:tcW w:w="641" w:type="dxa"/>
            <w:tcBorders>
              <w:top w:val="single" w:sz="4" w:space="0" w:color="000000"/>
              <w:left w:val="single" w:sz="4" w:space="0" w:color="auto"/>
              <w:bottom w:val="single" w:sz="4" w:space="0" w:color="auto"/>
            </w:tcBorders>
            <w:shd w:val="clear" w:color="auto" w:fill="auto"/>
          </w:tcPr>
          <w:p w:rsidR="00896458" w:rsidRPr="009F4273" w:rsidRDefault="00896458" w:rsidP="00373991">
            <w:pPr>
              <w:jc w:val="center"/>
              <w:rPr>
                <w:rFonts w:ascii="Arial" w:eastAsia="TimesNewRomanPSMT" w:hAnsi="Arial" w:cs="Arial"/>
                <w:b/>
                <w:bCs/>
                <w:color w:val="auto"/>
                <w:sz w:val="20"/>
                <w:szCs w:val="20"/>
                <w:lang w:val="sr-Cyrl-CS"/>
              </w:rPr>
            </w:pPr>
          </w:p>
          <w:p w:rsidR="003B50FF" w:rsidRPr="009F4273" w:rsidRDefault="003B50FF" w:rsidP="00373991">
            <w:pPr>
              <w:jc w:val="center"/>
              <w:rPr>
                <w:rFonts w:ascii="Arial" w:eastAsia="TimesNewRomanPSMT" w:hAnsi="Arial" w:cs="Arial"/>
                <w:b/>
                <w:bCs/>
                <w:color w:val="auto"/>
                <w:sz w:val="20"/>
                <w:szCs w:val="20"/>
                <w:lang w:val="sr-Cyrl-CS"/>
              </w:rPr>
            </w:pPr>
          </w:p>
          <w:p w:rsidR="003B50FF" w:rsidRPr="009F4273" w:rsidRDefault="003B50FF" w:rsidP="00373991">
            <w:pPr>
              <w:jc w:val="center"/>
              <w:rPr>
                <w:rFonts w:ascii="Arial" w:eastAsia="TimesNewRomanPSMT" w:hAnsi="Arial" w:cs="Arial"/>
                <w:b/>
                <w:bCs/>
                <w:color w:val="auto"/>
                <w:sz w:val="20"/>
                <w:szCs w:val="20"/>
                <w:lang w:val="sr-Cyrl-CS"/>
              </w:rPr>
            </w:pPr>
            <w:r w:rsidRPr="009F4273">
              <w:rPr>
                <w:rFonts w:ascii="Arial" w:eastAsia="TimesNewRomanPSMT" w:hAnsi="Arial" w:cs="Arial"/>
                <w:b/>
                <w:bCs/>
                <w:color w:val="auto"/>
                <w:sz w:val="20"/>
                <w:szCs w:val="20"/>
                <w:lang w:val="sr-Cyrl-CS"/>
              </w:rPr>
              <w:t>2.</w:t>
            </w:r>
          </w:p>
        </w:tc>
        <w:tc>
          <w:tcPr>
            <w:tcW w:w="2127" w:type="dxa"/>
            <w:tcBorders>
              <w:top w:val="single" w:sz="4" w:space="0" w:color="000000"/>
              <w:left w:val="single" w:sz="4" w:space="0" w:color="auto"/>
              <w:bottom w:val="single" w:sz="4" w:space="0" w:color="auto"/>
            </w:tcBorders>
            <w:shd w:val="clear" w:color="auto" w:fill="auto"/>
          </w:tcPr>
          <w:p w:rsidR="00896458" w:rsidRPr="009F4273" w:rsidRDefault="00896458" w:rsidP="00896458">
            <w:pPr>
              <w:rPr>
                <w:rFonts w:ascii="Arial" w:hAnsi="Arial" w:cs="Arial"/>
                <w:b/>
                <w:color w:val="auto"/>
                <w:sz w:val="20"/>
                <w:szCs w:val="20"/>
              </w:rPr>
            </w:pPr>
            <w:r w:rsidRPr="009F4273">
              <w:rPr>
                <w:rFonts w:ascii="Arial" w:hAnsi="Arial" w:cs="Arial"/>
                <w:b/>
                <w:color w:val="auto"/>
                <w:sz w:val="20"/>
                <w:szCs w:val="20"/>
                <w:lang w:val="sr-Cyrl-CS"/>
              </w:rPr>
              <w:t>Заштитне рукавице са појачањем од природне гуме SRPS E</w:t>
            </w:r>
            <w:r w:rsidRPr="009F4273">
              <w:rPr>
                <w:rFonts w:ascii="Arial" w:hAnsi="Arial" w:cs="Arial"/>
                <w:b/>
                <w:color w:val="auto"/>
                <w:sz w:val="20"/>
                <w:szCs w:val="20"/>
              </w:rPr>
              <w:t>N</w:t>
            </w:r>
            <w:r w:rsidRPr="009F4273">
              <w:rPr>
                <w:rFonts w:ascii="Arial" w:hAnsi="Arial" w:cs="Arial"/>
                <w:b/>
                <w:color w:val="auto"/>
                <w:sz w:val="20"/>
                <w:szCs w:val="20"/>
                <w:lang w:val="sr-Cyrl-CS"/>
              </w:rPr>
              <w:t xml:space="preserve"> 388:2010 и                                 SRPS E</w:t>
            </w:r>
            <w:r w:rsidRPr="009F4273">
              <w:rPr>
                <w:rFonts w:ascii="Arial" w:hAnsi="Arial" w:cs="Arial"/>
                <w:b/>
                <w:color w:val="auto"/>
                <w:sz w:val="20"/>
                <w:szCs w:val="20"/>
              </w:rPr>
              <w:t>N</w:t>
            </w:r>
            <w:r w:rsidRPr="009F4273">
              <w:rPr>
                <w:rFonts w:ascii="Arial" w:hAnsi="Arial" w:cs="Arial"/>
                <w:b/>
                <w:color w:val="auto"/>
                <w:sz w:val="20"/>
                <w:szCs w:val="20"/>
                <w:lang w:val="sr-Cyrl-CS"/>
              </w:rPr>
              <w:t xml:space="preserve"> 420:2010</w:t>
            </w:r>
          </w:p>
        </w:tc>
        <w:tc>
          <w:tcPr>
            <w:tcW w:w="1701" w:type="dxa"/>
            <w:tcBorders>
              <w:top w:val="single" w:sz="4" w:space="0" w:color="000000"/>
              <w:left w:val="single" w:sz="4" w:space="0" w:color="auto"/>
              <w:bottom w:val="single" w:sz="4" w:space="0" w:color="auto"/>
            </w:tcBorders>
            <w:shd w:val="clear" w:color="auto" w:fill="auto"/>
          </w:tcPr>
          <w:p w:rsidR="00896458" w:rsidRPr="009F4273" w:rsidRDefault="00896458" w:rsidP="00373991">
            <w:pPr>
              <w:jc w:val="right"/>
              <w:rPr>
                <w:rFonts w:ascii="Arial" w:eastAsia="TimesNewRomanPSMT" w:hAnsi="Arial" w:cs="Arial"/>
                <w:b/>
                <w:bCs/>
                <w:color w:val="auto"/>
                <w:sz w:val="20"/>
                <w:szCs w:val="20"/>
                <w:lang w:val="ru-RU"/>
              </w:rPr>
            </w:pPr>
          </w:p>
        </w:tc>
        <w:tc>
          <w:tcPr>
            <w:tcW w:w="992" w:type="dxa"/>
            <w:tcBorders>
              <w:top w:val="single" w:sz="4" w:space="0" w:color="000000"/>
              <w:left w:val="single" w:sz="4" w:space="0" w:color="000000"/>
              <w:bottom w:val="single" w:sz="4" w:space="0" w:color="auto"/>
              <w:right w:val="single" w:sz="4" w:space="0" w:color="auto"/>
            </w:tcBorders>
          </w:tcPr>
          <w:p w:rsidR="00896458" w:rsidRPr="009F4273" w:rsidRDefault="00896458" w:rsidP="00373991">
            <w:pPr>
              <w:jc w:val="center"/>
              <w:rPr>
                <w:rFonts w:ascii="Arial" w:eastAsia="TimesNewRomanPSMT" w:hAnsi="Arial" w:cs="Arial"/>
                <w:b/>
                <w:bCs/>
                <w:color w:val="auto"/>
                <w:sz w:val="20"/>
                <w:szCs w:val="20"/>
                <w:lang w:val="ru-RU"/>
              </w:rPr>
            </w:pPr>
          </w:p>
          <w:p w:rsidR="003B50FF" w:rsidRPr="009F4273" w:rsidRDefault="003B50FF" w:rsidP="00373991">
            <w:pPr>
              <w:jc w:val="center"/>
              <w:rPr>
                <w:rFonts w:ascii="Arial" w:eastAsia="TimesNewRomanPSMT" w:hAnsi="Arial" w:cs="Arial"/>
                <w:b/>
                <w:bCs/>
                <w:color w:val="auto"/>
                <w:sz w:val="20"/>
                <w:szCs w:val="20"/>
                <w:lang w:val="ru-RU"/>
              </w:rPr>
            </w:pPr>
          </w:p>
          <w:p w:rsidR="003B50FF" w:rsidRPr="009F4273" w:rsidRDefault="003B50FF" w:rsidP="00373991">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100</w:t>
            </w:r>
          </w:p>
        </w:tc>
        <w:tc>
          <w:tcPr>
            <w:tcW w:w="1797" w:type="dxa"/>
            <w:tcBorders>
              <w:top w:val="single" w:sz="4" w:space="0" w:color="000000"/>
              <w:left w:val="single" w:sz="4" w:space="0" w:color="auto"/>
              <w:bottom w:val="single" w:sz="4" w:space="0" w:color="auto"/>
              <w:right w:val="single" w:sz="4" w:space="0" w:color="000000"/>
            </w:tcBorders>
          </w:tcPr>
          <w:p w:rsidR="00896458" w:rsidRPr="009F4273" w:rsidRDefault="00896458" w:rsidP="00373991">
            <w:pPr>
              <w:jc w:val="center"/>
              <w:rPr>
                <w:rFonts w:ascii="Arial" w:eastAsia="TimesNewRomanPSMT" w:hAnsi="Arial" w:cs="Arial"/>
                <w:b/>
                <w:bCs/>
                <w:color w:val="auto"/>
                <w:sz w:val="20"/>
                <w:szCs w:val="20"/>
                <w:lang w:val="ru-RU"/>
              </w:rPr>
            </w:pPr>
          </w:p>
        </w:tc>
        <w:tc>
          <w:tcPr>
            <w:tcW w:w="1418" w:type="dxa"/>
            <w:gridSpan w:val="2"/>
            <w:tcBorders>
              <w:top w:val="single" w:sz="4" w:space="0" w:color="000000"/>
              <w:left w:val="single" w:sz="4" w:space="0" w:color="000000"/>
              <w:bottom w:val="single" w:sz="4" w:space="0" w:color="auto"/>
              <w:right w:val="single" w:sz="4" w:space="0" w:color="auto"/>
            </w:tcBorders>
            <w:shd w:val="clear" w:color="auto" w:fill="auto"/>
          </w:tcPr>
          <w:p w:rsidR="00896458" w:rsidRPr="009F4273" w:rsidRDefault="00896458" w:rsidP="00373991">
            <w:pPr>
              <w:jc w:val="center"/>
              <w:rPr>
                <w:rFonts w:ascii="Arial" w:eastAsia="TimesNewRomanPSMT" w:hAnsi="Arial" w:cs="Arial"/>
                <w:b/>
                <w:bCs/>
                <w:color w:val="auto"/>
                <w:sz w:val="20"/>
                <w:szCs w:val="20"/>
                <w:lang w:val="ru-RU"/>
              </w:rPr>
            </w:pPr>
          </w:p>
        </w:tc>
        <w:tc>
          <w:tcPr>
            <w:tcW w:w="1701" w:type="dxa"/>
            <w:tcBorders>
              <w:top w:val="single" w:sz="4" w:space="0" w:color="000000"/>
              <w:left w:val="single" w:sz="4" w:space="0" w:color="auto"/>
              <w:bottom w:val="single" w:sz="4" w:space="0" w:color="auto"/>
              <w:right w:val="single" w:sz="4" w:space="0" w:color="000000"/>
            </w:tcBorders>
            <w:shd w:val="clear" w:color="auto" w:fill="auto"/>
          </w:tcPr>
          <w:p w:rsidR="00896458" w:rsidRPr="009F4273" w:rsidRDefault="00896458" w:rsidP="00373991">
            <w:pPr>
              <w:jc w:val="center"/>
              <w:rPr>
                <w:rFonts w:ascii="Arial" w:eastAsia="TimesNewRomanPSMT" w:hAnsi="Arial" w:cs="Arial"/>
                <w:b/>
                <w:bCs/>
                <w:color w:val="auto"/>
                <w:sz w:val="20"/>
                <w:szCs w:val="20"/>
                <w:lang w:val="ru-RU"/>
              </w:rPr>
            </w:pPr>
          </w:p>
        </w:tc>
      </w:tr>
      <w:tr w:rsidR="00896458" w:rsidRPr="009F4273" w:rsidTr="00373991">
        <w:trPr>
          <w:gridBefore w:val="1"/>
          <w:wBefore w:w="34" w:type="dxa"/>
          <w:trHeight w:val="705"/>
        </w:trPr>
        <w:tc>
          <w:tcPr>
            <w:tcW w:w="641" w:type="dxa"/>
            <w:tcBorders>
              <w:top w:val="single" w:sz="4" w:space="0" w:color="000000"/>
              <w:left w:val="single" w:sz="4" w:space="0" w:color="auto"/>
              <w:bottom w:val="single" w:sz="4" w:space="0" w:color="auto"/>
            </w:tcBorders>
            <w:shd w:val="clear" w:color="auto" w:fill="auto"/>
          </w:tcPr>
          <w:p w:rsidR="00896458" w:rsidRPr="009F4273" w:rsidRDefault="00896458" w:rsidP="00373991">
            <w:pPr>
              <w:jc w:val="center"/>
              <w:rPr>
                <w:rFonts w:ascii="Arial" w:eastAsia="TimesNewRomanPSMT" w:hAnsi="Arial" w:cs="Arial"/>
                <w:b/>
                <w:bCs/>
                <w:color w:val="auto"/>
                <w:sz w:val="20"/>
                <w:szCs w:val="20"/>
                <w:lang w:val="sr-Cyrl-CS"/>
              </w:rPr>
            </w:pPr>
          </w:p>
          <w:p w:rsidR="003B50FF" w:rsidRPr="009F4273" w:rsidRDefault="003B50FF" w:rsidP="00373991">
            <w:pPr>
              <w:jc w:val="center"/>
              <w:rPr>
                <w:rFonts w:ascii="Arial" w:eastAsia="TimesNewRomanPSMT" w:hAnsi="Arial" w:cs="Arial"/>
                <w:b/>
                <w:bCs/>
                <w:color w:val="auto"/>
                <w:sz w:val="20"/>
                <w:szCs w:val="20"/>
                <w:lang w:val="sr-Cyrl-CS"/>
              </w:rPr>
            </w:pPr>
            <w:r w:rsidRPr="009F4273">
              <w:rPr>
                <w:rFonts w:ascii="Arial" w:eastAsia="TimesNewRomanPSMT" w:hAnsi="Arial" w:cs="Arial"/>
                <w:b/>
                <w:bCs/>
                <w:color w:val="auto"/>
                <w:sz w:val="20"/>
                <w:szCs w:val="20"/>
                <w:lang w:val="sr-Cyrl-CS"/>
              </w:rPr>
              <w:t>3.</w:t>
            </w:r>
          </w:p>
        </w:tc>
        <w:tc>
          <w:tcPr>
            <w:tcW w:w="2127" w:type="dxa"/>
            <w:tcBorders>
              <w:top w:val="single" w:sz="4" w:space="0" w:color="000000"/>
              <w:left w:val="single" w:sz="4" w:space="0" w:color="auto"/>
              <w:bottom w:val="single" w:sz="4" w:space="0" w:color="auto"/>
            </w:tcBorders>
            <w:shd w:val="clear" w:color="auto" w:fill="auto"/>
          </w:tcPr>
          <w:p w:rsidR="00896458" w:rsidRPr="009F4273" w:rsidRDefault="00896458" w:rsidP="00373991">
            <w:pPr>
              <w:rPr>
                <w:rFonts w:ascii="Arial" w:hAnsi="Arial" w:cs="Arial"/>
                <w:b/>
                <w:color w:val="auto"/>
                <w:sz w:val="20"/>
                <w:szCs w:val="20"/>
                <w:lang w:val="sr-Cyrl-CS"/>
              </w:rPr>
            </w:pPr>
            <w:r w:rsidRPr="009F4273">
              <w:rPr>
                <w:rFonts w:ascii="Arial" w:hAnsi="Arial" w:cs="Arial"/>
                <w:b/>
                <w:color w:val="auto"/>
                <w:sz w:val="20"/>
                <w:szCs w:val="20"/>
                <w:lang w:val="sr-Cyrl-CS"/>
              </w:rPr>
              <w:t>Заштитне рукавице кожне</w:t>
            </w:r>
          </w:p>
          <w:p w:rsidR="00896458" w:rsidRPr="009F4273" w:rsidRDefault="00896458" w:rsidP="00896458">
            <w:pPr>
              <w:rPr>
                <w:rFonts w:ascii="Arial" w:hAnsi="Arial" w:cs="Arial"/>
                <w:b/>
                <w:color w:val="auto"/>
                <w:sz w:val="20"/>
                <w:szCs w:val="20"/>
                <w:lang w:val="sr-Cyrl-CS"/>
              </w:rPr>
            </w:pPr>
            <w:r w:rsidRPr="009F4273">
              <w:rPr>
                <w:rFonts w:ascii="Arial" w:hAnsi="Arial" w:cs="Arial"/>
                <w:b/>
                <w:color w:val="auto"/>
                <w:sz w:val="20"/>
                <w:szCs w:val="20"/>
                <w:lang w:val="sr-Cyrl-CS"/>
              </w:rPr>
              <w:t>SRPS E</w:t>
            </w:r>
            <w:r w:rsidRPr="009F4273">
              <w:rPr>
                <w:rFonts w:ascii="Arial" w:hAnsi="Arial" w:cs="Arial"/>
                <w:b/>
                <w:color w:val="auto"/>
                <w:sz w:val="20"/>
                <w:szCs w:val="20"/>
              </w:rPr>
              <w:t>N</w:t>
            </w:r>
            <w:r w:rsidRPr="009F4273">
              <w:rPr>
                <w:rFonts w:ascii="Arial" w:hAnsi="Arial" w:cs="Arial"/>
                <w:b/>
                <w:color w:val="auto"/>
                <w:sz w:val="20"/>
                <w:szCs w:val="20"/>
                <w:lang w:val="sr-Cyrl-CS"/>
              </w:rPr>
              <w:t xml:space="preserve"> 388:2010</w:t>
            </w:r>
          </w:p>
        </w:tc>
        <w:tc>
          <w:tcPr>
            <w:tcW w:w="1701" w:type="dxa"/>
            <w:tcBorders>
              <w:top w:val="single" w:sz="4" w:space="0" w:color="000000"/>
              <w:left w:val="single" w:sz="4" w:space="0" w:color="auto"/>
              <w:bottom w:val="single" w:sz="4" w:space="0" w:color="auto"/>
            </w:tcBorders>
            <w:shd w:val="clear" w:color="auto" w:fill="auto"/>
          </w:tcPr>
          <w:p w:rsidR="00896458" w:rsidRPr="009F4273" w:rsidRDefault="00896458" w:rsidP="00373991">
            <w:pPr>
              <w:jc w:val="right"/>
              <w:rPr>
                <w:rFonts w:ascii="Arial" w:eastAsia="TimesNewRomanPSMT" w:hAnsi="Arial" w:cs="Arial"/>
                <w:b/>
                <w:bCs/>
                <w:color w:val="auto"/>
                <w:sz w:val="20"/>
                <w:szCs w:val="20"/>
                <w:lang w:val="ru-RU"/>
              </w:rPr>
            </w:pPr>
          </w:p>
        </w:tc>
        <w:tc>
          <w:tcPr>
            <w:tcW w:w="992" w:type="dxa"/>
            <w:tcBorders>
              <w:top w:val="single" w:sz="4" w:space="0" w:color="000000"/>
              <w:left w:val="single" w:sz="4" w:space="0" w:color="000000"/>
              <w:bottom w:val="single" w:sz="4" w:space="0" w:color="auto"/>
              <w:right w:val="single" w:sz="4" w:space="0" w:color="auto"/>
            </w:tcBorders>
          </w:tcPr>
          <w:p w:rsidR="00896458" w:rsidRPr="009F4273" w:rsidRDefault="00896458" w:rsidP="00373991">
            <w:pPr>
              <w:jc w:val="center"/>
              <w:rPr>
                <w:rFonts w:ascii="Arial" w:eastAsia="TimesNewRomanPSMT" w:hAnsi="Arial" w:cs="Arial"/>
                <w:b/>
                <w:bCs/>
                <w:color w:val="auto"/>
                <w:sz w:val="20"/>
                <w:szCs w:val="20"/>
                <w:lang w:val="ru-RU"/>
              </w:rPr>
            </w:pPr>
          </w:p>
          <w:p w:rsidR="003B50FF" w:rsidRPr="009F4273" w:rsidRDefault="003750C5" w:rsidP="00373991">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100</w:t>
            </w:r>
          </w:p>
        </w:tc>
        <w:tc>
          <w:tcPr>
            <w:tcW w:w="1797" w:type="dxa"/>
            <w:tcBorders>
              <w:top w:val="single" w:sz="4" w:space="0" w:color="000000"/>
              <w:left w:val="single" w:sz="4" w:space="0" w:color="auto"/>
              <w:bottom w:val="single" w:sz="4" w:space="0" w:color="auto"/>
              <w:right w:val="single" w:sz="4" w:space="0" w:color="000000"/>
            </w:tcBorders>
          </w:tcPr>
          <w:p w:rsidR="00896458" w:rsidRPr="009F4273" w:rsidRDefault="00896458" w:rsidP="00373991">
            <w:pPr>
              <w:jc w:val="center"/>
              <w:rPr>
                <w:rFonts w:ascii="Arial" w:eastAsia="TimesNewRomanPSMT" w:hAnsi="Arial" w:cs="Arial"/>
                <w:b/>
                <w:bCs/>
                <w:color w:val="auto"/>
                <w:sz w:val="20"/>
                <w:szCs w:val="20"/>
                <w:lang w:val="ru-RU"/>
              </w:rPr>
            </w:pPr>
          </w:p>
        </w:tc>
        <w:tc>
          <w:tcPr>
            <w:tcW w:w="1418" w:type="dxa"/>
            <w:gridSpan w:val="2"/>
            <w:tcBorders>
              <w:top w:val="single" w:sz="4" w:space="0" w:color="000000"/>
              <w:left w:val="single" w:sz="4" w:space="0" w:color="000000"/>
              <w:bottom w:val="single" w:sz="4" w:space="0" w:color="auto"/>
              <w:right w:val="single" w:sz="4" w:space="0" w:color="auto"/>
            </w:tcBorders>
            <w:shd w:val="clear" w:color="auto" w:fill="auto"/>
          </w:tcPr>
          <w:p w:rsidR="00896458" w:rsidRPr="009F4273" w:rsidRDefault="00896458" w:rsidP="00373991">
            <w:pPr>
              <w:jc w:val="center"/>
              <w:rPr>
                <w:rFonts w:ascii="Arial" w:eastAsia="TimesNewRomanPSMT" w:hAnsi="Arial" w:cs="Arial"/>
                <w:b/>
                <w:bCs/>
                <w:color w:val="auto"/>
                <w:sz w:val="20"/>
                <w:szCs w:val="20"/>
                <w:lang w:val="ru-RU"/>
              </w:rPr>
            </w:pPr>
          </w:p>
        </w:tc>
        <w:tc>
          <w:tcPr>
            <w:tcW w:w="1701" w:type="dxa"/>
            <w:tcBorders>
              <w:top w:val="single" w:sz="4" w:space="0" w:color="000000"/>
              <w:left w:val="single" w:sz="4" w:space="0" w:color="auto"/>
              <w:bottom w:val="single" w:sz="4" w:space="0" w:color="auto"/>
              <w:right w:val="single" w:sz="4" w:space="0" w:color="000000"/>
            </w:tcBorders>
            <w:shd w:val="clear" w:color="auto" w:fill="auto"/>
          </w:tcPr>
          <w:p w:rsidR="00896458" w:rsidRPr="009F4273" w:rsidRDefault="00896458" w:rsidP="00373991">
            <w:pPr>
              <w:jc w:val="center"/>
              <w:rPr>
                <w:rFonts w:ascii="Arial" w:eastAsia="TimesNewRomanPSMT" w:hAnsi="Arial" w:cs="Arial"/>
                <w:b/>
                <w:bCs/>
                <w:color w:val="auto"/>
                <w:sz w:val="20"/>
                <w:szCs w:val="20"/>
                <w:lang w:val="ru-RU"/>
              </w:rPr>
            </w:pPr>
          </w:p>
        </w:tc>
      </w:tr>
      <w:tr w:rsidR="00896458" w:rsidRPr="009F4273" w:rsidTr="00373991">
        <w:trPr>
          <w:gridBefore w:val="1"/>
          <w:wBefore w:w="34" w:type="dxa"/>
          <w:trHeight w:val="705"/>
        </w:trPr>
        <w:tc>
          <w:tcPr>
            <w:tcW w:w="641" w:type="dxa"/>
            <w:tcBorders>
              <w:top w:val="single" w:sz="4" w:space="0" w:color="000000"/>
              <w:left w:val="single" w:sz="4" w:space="0" w:color="auto"/>
              <w:bottom w:val="single" w:sz="4" w:space="0" w:color="auto"/>
            </w:tcBorders>
            <w:shd w:val="clear" w:color="auto" w:fill="auto"/>
          </w:tcPr>
          <w:p w:rsidR="00896458" w:rsidRPr="009F4273" w:rsidRDefault="00896458" w:rsidP="00373991">
            <w:pPr>
              <w:jc w:val="center"/>
              <w:rPr>
                <w:rFonts w:ascii="Arial" w:eastAsia="TimesNewRomanPSMT" w:hAnsi="Arial" w:cs="Arial"/>
                <w:b/>
                <w:bCs/>
                <w:color w:val="auto"/>
                <w:sz w:val="20"/>
                <w:szCs w:val="20"/>
                <w:lang w:val="sr-Cyrl-CS"/>
              </w:rPr>
            </w:pPr>
          </w:p>
          <w:p w:rsidR="003B50FF" w:rsidRPr="009F4273" w:rsidRDefault="003B50FF" w:rsidP="00373991">
            <w:pPr>
              <w:jc w:val="center"/>
              <w:rPr>
                <w:rFonts w:ascii="Arial" w:eastAsia="TimesNewRomanPSMT" w:hAnsi="Arial" w:cs="Arial"/>
                <w:b/>
                <w:bCs/>
                <w:color w:val="auto"/>
                <w:sz w:val="20"/>
                <w:szCs w:val="20"/>
                <w:lang w:val="sr-Cyrl-CS"/>
              </w:rPr>
            </w:pPr>
            <w:r w:rsidRPr="009F4273">
              <w:rPr>
                <w:rFonts w:ascii="Arial" w:eastAsia="TimesNewRomanPSMT" w:hAnsi="Arial" w:cs="Arial"/>
                <w:b/>
                <w:bCs/>
                <w:color w:val="auto"/>
                <w:sz w:val="20"/>
                <w:szCs w:val="20"/>
                <w:lang w:val="sr-Cyrl-CS"/>
              </w:rPr>
              <w:t>4.</w:t>
            </w:r>
          </w:p>
        </w:tc>
        <w:tc>
          <w:tcPr>
            <w:tcW w:w="2127" w:type="dxa"/>
            <w:tcBorders>
              <w:top w:val="single" w:sz="4" w:space="0" w:color="000000"/>
              <w:left w:val="single" w:sz="4" w:space="0" w:color="auto"/>
              <w:bottom w:val="single" w:sz="4" w:space="0" w:color="auto"/>
            </w:tcBorders>
            <w:shd w:val="clear" w:color="auto" w:fill="auto"/>
          </w:tcPr>
          <w:p w:rsidR="00896458" w:rsidRPr="009F4273" w:rsidRDefault="00896458" w:rsidP="00373991">
            <w:pPr>
              <w:rPr>
                <w:rFonts w:ascii="Arial" w:hAnsi="Arial" w:cs="Arial"/>
                <w:b/>
                <w:color w:val="auto"/>
                <w:sz w:val="20"/>
                <w:szCs w:val="20"/>
                <w:lang w:val="sr-Cyrl-CS"/>
              </w:rPr>
            </w:pPr>
            <w:r w:rsidRPr="009F4273">
              <w:rPr>
                <w:rFonts w:ascii="Arial" w:hAnsi="Arial" w:cs="Arial"/>
                <w:b/>
                <w:color w:val="auto"/>
                <w:sz w:val="20"/>
                <w:szCs w:val="20"/>
                <w:lang w:val="sr-Cyrl-CS"/>
              </w:rPr>
              <w:t xml:space="preserve">Рукавице за заштиту од хладноће </w:t>
            </w:r>
          </w:p>
          <w:p w:rsidR="00896458" w:rsidRPr="009F4273" w:rsidRDefault="003B50FF" w:rsidP="003B50FF">
            <w:pPr>
              <w:rPr>
                <w:rFonts w:ascii="Arial" w:hAnsi="Arial" w:cs="Arial"/>
                <w:b/>
                <w:color w:val="auto"/>
                <w:sz w:val="20"/>
                <w:szCs w:val="20"/>
                <w:lang w:val="sr-Cyrl-CS"/>
              </w:rPr>
            </w:pPr>
            <w:r w:rsidRPr="009F4273">
              <w:rPr>
                <w:rFonts w:ascii="Arial" w:hAnsi="Arial" w:cs="Arial"/>
                <w:b/>
                <w:color w:val="auto"/>
                <w:sz w:val="20"/>
                <w:szCs w:val="20"/>
                <w:lang w:val="sr-Cyrl-CS"/>
              </w:rPr>
              <w:t>SRPS E</w:t>
            </w:r>
            <w:r w:rsidRPr="009F4273">
              <w:rPr>
                <w:rFonts w:ascii="Arial" w:hAnsi="Arial" w:cs="Arial"/>
                <w:b/>
                <w:color w:val="auto"/>
                <w:sz w:val="20"/>
                <w:szCs w:val="20"/>
              </w:rPr>
              <w:t>N</w:t>
            </w:r>
            <w:r w:rsidRPr="009F4273">
              <w:rPr>
                <w:rFonts w:ascii="Arial" w:hAnsi="Arial" w:cs="Arial"/>
                <w:b/>
                <w:color w:val="auto"/>
                <w:sz w:val="20"/>
                <w:szCs w:val="20"/>
                <w:lang w:val="sr-Cyrl-CS"/>
              </w:rPr>
              <w:t xml:space="preserve"> 38:2010 и</w:t>
            </w:r>
          </w:p>
          <w:p w:rsidR="003B50FF" w:rsidRPr="009F4273" w:rsidRDefault="003B50FF" w:rsidP="003B50FF">
            <w:pPr>
              <w:rPr>
                <w:rFonts w:ascii="Arial" w:hAnsi="Arial" w:cs="Arial"/>
                <w:b/>
                <w:color w:val="auto"/>
                <w:sz w:val="20"/>
                <w:szCs w:val="20"/>
                <w:lang w:val="sr-Cyrl-CS"/>
              </w:rPr>
            </w:pPr>
            <w:r w:rsidRPr="009F4273">
              <w:rPr>
                <w:rFonts w:ascii="Arial" w:hAnsi="Arial" w:cs="Arial"/>
                <w:b/>
                <w:color w:val="auto"/>
                <w:sz w:val="20"/>
                <w:szCs w:val="20"/>
                <w:lang w:val="sr-Cyrl-CS"/>
              </w:rPr>
              <w:t>SRPS E</w:t>
            </w:r>
            <w:r w:rsidRPr="009F4273">
              <w:rPr>
                <w:rFonts w:ascii="Arial" w:hAnsi="Arial" w:cs="Arial"/>
                <w:b/>
                <w:color w:val="auto"/>
                <w:sz w:val="20"/>
                <w:szCs w:val="20"/>
              </w:rPr>
              <w:t>N</w:t>
            </w:r>
            <w:r w:rsidRPr="009F4273">
              <w:rPr>
                <w:rFonts w:ascii="Arial" w:hAnsi="Arial" w:cs="Arial"/>
                <w:b/>
                <w:color w:val="auto"/>
                <w:sz w:val="20"/>
                <w:szCs w:val="20"/>
                <w:lang w:val="sr-Cyrl-CS"/>
              </w:rPr>
              <w:t xml:space="preserve"> 511</w:t>
            </w:r>
          </w:p>
        </w:tc>
        <w:tc>
          <w:tcPr>
            <w:tcW w:w="1701" w:type="dxa"/>
            <w:tcBorders>
              <w:top w:val="single" w:sz="4" w:space="0" w:color="000000"/>
              <w:left w:val="single" w:sz="4" w:space="0" w:color="auto"/>
              <w:bottom w:val="single" w:sz="4" w:space="0" w:color="auto"/>
            </w:tcBorders>
            <w:shd w:val="clear" w:color="auto" w:fill="auto"/>
          </w:tcPr>
          <w:p w:rsidR="00896458" w:rsidRPr="009F4273" w:rsidRDefault="00896458" w:rsidP="00373991">
            <w:pPr>
              <w:jc w:val="right"/>
              <w:rPr>
                <w:rFonts w:ascii="Arial" w:eastAsia="TimesNewRomanPSMT" w:hAnsi="Arial" w:cs="Arial"/>
                <w:b/>
                <w:bCs/>
                <w:color w:val="auto"/>
                <w:sz w:val="20"/>
                <w:szCs w:val="20"/>
                <w:lang w:val="ru-RU"/>
              </w:rPr>
            </w:pPr>
          </w:p>
        </w:tc>
        <w:tc>
          <w:tcPr>
            <w:tcW w:w="992" w:type="dxa"/>
            <w:tcBorders>
              <w:top w:val="single" w:sz="4" w:space="0" w:color="000000"/>
              <w:left w:val="single" w:sz="4" w:space="0" w:color="000000"/>
              <w:bottom w:val="single" w:sz="4" w:space="0" w:color="auto"/>
              <w:right w:val="single" w:sz="4" w:space="0" w:color="auto"/>
            </w:tcBorders>
          </w:tcPr>
          <w:p w:rsidR="00896458" w:rsidRPr="009F4273" w:rsidRDefault="00896458" w:rsidP="00373991">
            <w:pPr>
              <w:jc w:val="center"/>
              <w:rPr>
                <w:rFonts w:ascii="Arial" w:eastAsia="TimesNewRomanPSMT" w:hAnsi="Arial" w:cs="Arial"/>
                <w:b/>
                <w:bCs/>
                <w:color w:val="auto"/>
                <w:sz w:val="20"/>
                <w:szCs w:val="20"/>
                <w:lang w:val="ru-RU"/>
              </w:rPr>
            </w:pPr>
          </w:p>
          <w:p w:rsidR="003B50FF" w:rsidRPr="009F4273" w:rsidRDefault="003750C5" w:rsidP="00373991">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30</w:t>
            </w:r>
          </w:p>
        </w:tc>
        <w:tc>
          <w:tcPr>
            <w:tcW w:w="1797" w:type="dxa"/>
            <w:tcBorders>
              <w:top w:val="single" w:sz="4" w:space="0" w:color="000000"/>
              <w:left w:val="single" w:sz="4" w:space="0" w:color="auto"/>
              <w:bottom w:val="single" w:sz="4" w:space="0" w:color="auto"/>
              <w:right w:val="single" w:sz="4" w:space="0" w:color="000000"/>
            </w:tcBorders>
          </w:tcPr>
          <w:p w:rsidR="00896458" w:rsidRPr="009F4273" w:rsidRDefault="00896458" w:rsidP="00373991">
            <w:pPr>
              <w:jc w:val="center"/>
              <w:rPr>
                <w:rFonts w:ascii="Arial" w:eastAsia="TimesNewRomanPSMT" w:hAnsi="Arial" w:cs="Arial"/>
                <w:b/>
                <w:bCs/>
                <w:color w:val="auto"/>
                <w:sz w:val="20"/>
                <w:szCs w:val="20"/>
                <w:lang w:val="ru-RU"/>
              </w:rPr>
            </w:pPr>
          </w:p>
        </w:tc>
        <w:tc>
          <w:tcPr>
            <w:tcW w:w="1418" w:type="dxa"/>
            <w:gridSpan w:val="2"/>
            <w:tcBorders>
              <w:top w:val="single" w:sz="4" w:space="0" w:color="000000"/>
              <w:left w:val="single" w:sz="4" w:space="0" w:color="000000"/>
              <w:bottom w:val="single" w:sz="4" w:space="0" w:color="auto"/>
              <w:right w:val="single" w:sz="4" w:space="0" w:color="auto"/>
            </w:tcBorders>
            <w:shd w:val="clear" w:color="auto" w:fill="auto"/>
          </w:tcPr>
          <w:p w:rsidR="00896458" w:rsidRPr="009F4273" w:rsidRDefault="00896458" w:rsidP="00373991">
            <w:pPr>
              <w:jc w:val="center"/>
              <w:rPr>
                <w:rFonts w:ascii="Arial" w:eastAsia="TimesNewRomanPSMT" w:hAnsi="Arial" w:cs="Arial"/>
                <w:b/>
                <w:bCs/>
                <w:color w:val="auto"/>
                <w:sz w:val="20"/>
                <w:szCs w:val="20"/>
                <w:lang w:val="ru-RU"/>
              </w:rPr>
            </w:pPr>
          </w:p>
        </w:tc>
        <w:tc>
          <w:tcPr>
            <w:tcW w:w="1701" w:type="dxa"/>
            <w:tcBorders>
              <w:top w:val="single" w:sz="4" w:space="0" w:color="000000"/>
              <w:left w:val="single" w:sz="4" w:space="0" w:color="auto"/>
              <w:bottom w:val="single" w:sz="4" w:space="0" w:color="auto"/>
              <w:right w:val="single" w:sz="4" w:space="0" w:color="000000"/>
            </w:tcBorders>
            <w:shd w:val="clear" w:color="auto" w:fill="auto"/>
          </w:tcPr>
          <w:p w:rsidR="00896458" w:rsidRPr="009F4273" w:rsidRDefault="00896458" w:rsidP="00373991">
            <w:pPr>
              <w:jc w:val="center"/>
              <w:rPr>
                <w:rFonts w:ascii="Arial" w:eastAsia="TimesNewRomanPSMT" w:hAnsi="Arial" w:cs="Arial"/>
                <w:b/>
                <w:bCs/>
                <w:color w:val="auto"/>
                <w:sz w:val="20"/>
                <w:szCs w:val="20"/>
                <w:lang w:val="ru-RU"/>
              </w:rPr>
            </w:pPr>
          </w:p>
        </w:tc>
      </w:tr>
      <w:tr w:rsidR="00373991" w:rsidRPr="009F4273" w:rsidTr="00373991">
        <w:trPr>
          <w:gridBefore w:val="1"/>
          <w:wBefore w:w="34" w:type="dxa"/>
          <w:trHeight w:val="705"/>
        </w:trPr>
        <w:tc>
          <w:tcPr>
            <w:tcW w:w="641" w:type="dxa"/>
            <w:tcBorders>
              <w:top w:val="single" w:sz="4" w:space="0" w:color="000000"/>
              <w:left w:val="single" w:sz="4" w:space="0" w:color="auto"/>
              <w:bottom w:val="single" w:sz="4" w:space="0" w:color="auto"/>
            </w:tcBorders>
            <w:shd w:val="clear" w:color="auto" w:fill="auto"/>
          </w:tcPr>
          <w:p w:rsidR="00373991" w:rsidRPr="009F4273" w:rsidRDefault="00373991" w:rsidP="00373991">
            <w:pPr>
              <w:jc w:val="center"/>
              <w:rPr>
                <w:rFonts w:ascii="Arial" w:eastAsia="TimesNewRomanPSMT" w:hAnsi="Arial" w:cs="Arial"/>
                <w:b/>
                <w:bCs/>
                <w:color w:val="auto"/>
                <w:sz w:val="20"/>
                <w:szCs w:val="20"/>
                <w:lang w:val="sr-Cyrl-CS"/>
              </w:rPr>
            </w:pPr>
          </w:p>
          <w:p w:rsidR="00373991" w:rsidRPr="009F4273" w:rsidRDefault="00373991" w:rsidP="00373991">
            <w:pPr>
              <w:jc w:val="center"/>
              <w:rPr>
                <w:rFonts w:ascii="Arial" w:eastAsia="TimesNewRomanPSMT" w:hAnsi="Arial" w:cs="Arial"/>
                <w:b/>
                <w:bCs/>
                <w:color w:val="auto"/>
                <w:sz w:val="20"/>
                <w:szCs w:val="20"/>
                <w:lang w:val="sr-Cyrl-CS"/>
              </w:rPr>
            </w:pPr>
          </w:p>
          <w:p w:rsidR="00373991" w:rsidRPr="009F4273" w:rsidRDefault="003B50FF" w:rsidP="00373991">
            <w:pPr>
              <w:jc w:val="center"/>
              <w:rPr>
                <w:rFonts w:ascii="Arial" w:eastAsia="TimesNewRomanPSMT" w:hAnsi="Arial" w:cs="Arial"/>
                <w:b/>
                <w:bCs/>
                <w:color w:val="auto"/>
                <w:sz w:val="20"/>
                <w:szCs w:val="20"/>
                <w:lang w:val="sr-Cyrl-CS"/>
              </w:rPr>
            </w:pPr>
            <w:r w:rsidRPr="009F4273">
              <w:rPr>
                <w:rFonts w:ascii="Arial" w:eastAsia="TimesNewRomanPSMT" w:hAnsi="Arial" w:cs="Arial"/>
                <w:b/>
                <w:bCs/>
                <w:color w:val="auto"/>
                <w:sz w:val="20"/>
                <w:szCs w:val="20"/>
                <w:lang w:val="sr-Cyrl-CS"/>
              </w:rPr>
              <w:t>5</w:t>
            </w:r>
            <w:r w:rsidR="00373991" w:rsidRPr="009F4273">
              <w:rPr>
                <w:rFonts w:ascii="Arial" w:eastAsia="TimesNewRomanPSMT" w:hAnsi="Arial" w:cs="Arial"/>
                <w:b/>
                <w:bCs/>
                <w:color w:val="auto"/>
                <w:sz w:val="20"/>
                <w:szCs w:val="20"/>
                <w:lang w:val="sr-Cyrl-CS"/>
              </w:rPr>
              <w:t>.</w:t>
            </w:r>
          </w:p>
        </w:tc>
        <w:tc>
          <w:tcPr>
            <w:tcW w:w="2127" w:type="dxa"/>
            <w:tcBorders>
              <w:top w:val="single" w:sz="4" w:space="0" w:color="000000"/>
              <w:left w:val="single" w:sz="4" w:space="0" w:color="auto"/>
              <w:bottom w:val="single" w:sz="4" w:space="0" w:color="auto"/>
            </w:tcBorders>
            <w:shd w:val="clear" w:color="auto" w:fill="auto"/>
          </w:tcPr>
          <w:p w:rsidR="00373991" w:rsidRPr="009F4273" w:rsidRDefault="00373991" w:rsidP="00F646B3">
            <w:pPr>
              <w:rPr>
                <w:rFonts w:eastAsia="TimesNewRomanPSMT"/>
                <w:b/>
                <w:bCs/>
                <w:color w:val="auto"/>
              </w:rPr>
            </w:pPr>
            <w:r w:rsidRPr="009F4273">
              <w:rPr>
                <w:rFonts w:ascii="Arial" w:hAnsi="Arial" w:cs="Arial"/>
                <w:b/>
                <w:color w:val="auto"/>
                <w:sz w:val="20"/>
                <w:szCs w:val="20"/>
                <w:lang w:val="sr-Cyrl-CS"/>
              </w:rPr>
              <w:t xml:space="preserve"> ХТЗ одело радно        </w:t>
            </w:r>
            <w:r w:rsidR="00F646B3" w:rsidRPr="009F4273">
              <w:rPr>
                <w:rFonts w:ascii="Arial" w:hAnsi="Arial" w:cs="Arial"/>
                <w:b/>
                <w:color w:val="auto"/>
                <w:sz w:val="20"/>
                <w:szCs w:val="20"/>
              </w:rPr>
              <w:t>245 gr</w:t>
            </w:r>
          </w:p>
        </w:tc>
        <w:tc>
          <w:tcPr>
            <w:tcW w:w="1701" w:type="dxa"/>
            <w:tcBorders>
              <w:top w:val="single" w:sz="4" w:space="0" w:color="000000"/>
              <w:left w:val="single" w:sz="4" w:space="0" w:color="auto"/>
              <w:bottom w:val="single" w:sz="4" w:space="0" w:color="auto"/>
            </w:tcBorders>
            <w:shd w:val="clear" w:color="auto" w:fill="auto"/>
          </w:tcPr>
          <w:p w:rsidR="00373991" w:rsidRPr="009F4273" w:rsidRDefault="00373991" w:rsidP="00373991">
            <w:pPr>
              <w:jc w:val="right"/>
              <w:rPr>
                <w:rFonts w:ascii="Arial" w:eastAsia="TimesNewRomanPSMT" w:hAnsi="Arial" w:cs="Arial"/>
                <w:b/>
                <w:bCs/>
                <w:color w:val="auto"/>
                <w:sz w:val="20"/>
                <w:szCs w:val="20"/>
                <w:lang w:val="ru-RU"/>
              </w:rPr>
            </w:pPr>
          </w:p>
        </w:tc>
        <w:tc>
          <w:tcPr>
            <w:tcW w:w="992" w:type="dxa"/>
            <w:tcBorders>
              <w:top w:val="single" w:sz="4" w:space="0" w:color="000000"/>
              <w:left w:val="single" w:sz="4" w:space="0" w:color="000000"/>
              <w:bottom w:val="single" w:sz="4" w:space="0" w:color="auto"/>
              <w:right w:val="single" w:sz="4" w:space="0" w:color="auto"/>
            </w:tcBorders>
          </w:tcPr>
          <w:p w:rsidR="00373991" w:rsidRPr="009F4273" w:rsidRDefault="00373991" w:rsidP="00373991">
            <w:pPr>
              <w:jc w:val="center"/>
              <w:rPr>
                <w:rFonts w:ascii="Arial" w:eastAsia="TimesNewRomanPSMT" w:hAnsi="Arial" w:cs="Arial"/>
                <w:b/>
                <w:bCs/>
                <w:color w:val="auto"/>
                <w:sz w:val="20"/>
                <w:szCs w:val="20"/>
                <w:lang w:val="ru-RU"/>
              </w:rPr>
            </w:pPr>
          </w:p>
          <w:p w:rsidR="00373991" w:rsidRPr="009F4273" w:rsidRDefault="003750C5" w:rsidP="00373991">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3</w:t>
            </w:r>
          </w:p>
        </w:tc>
        <w:tc>
          <w:tcPr>
            <w:tcW w:w="1797" w:type="dxa"/>
            <w:tcBorders>
              <w:top w:val="single" w:sz="4" w:space="0" w:color="000000"/>
              <w:left w:val="single" w:sz="4" w:space="0" w:color="auto"/>
              <w:bottom w:val="single" w:sz="4" w:space="0" w:color="auto"/>
              <w:right w:val="single" w:sz="4" w:space="0" w:color="000000"/>
            </w:tcBorders>
          </w:tcPr>
          <w:p w:rsidR="00373991" w:rsidRPr="009F4273" w:rsidRDefault="00373991" w:rsidP="00373991">
            <w:pPr>
              <w:jc w:val="center"/>
              <w:rPr>
                <w:rFonts w:ascii="Arial" w:eastAsia="TimesNewRomanPSMT" w:hAnsi="Arial" w:cs="Arial"/>
                <w:b/>
                <w:bCs/>
                <w:color w:val="auto"/>
                <w:sz w:val="20"/>
                <w:szCs w:val="20"/>
                <w:lang w:val="ru-RU"/>
              </w:rPr>
            </w:pPr>
          </w:p>
        </w:tc>
        <w:tc>
          <w:tcPr>
            <w:tcW w:w="1418" w:type="dxa"/>
            <w:gridSpan w:val="2"/>
            <w:tcBorders>
              <w:top w:val="single" w:sz="4" w:space="0" w:color="000000"/>
              <w:left w:val="single" w:sz="4" w:space="0" w:color="000000"/>
              <w:bottom w:val="single" w:sz="4" w:space="0" w:color="auto"/>
              <w:right w:val="single" w:sz="4" w:space="0" w:color="auto"/>
            </w:tcBorders>
            <w:shd w:val="clear" w:color="auto" w:fill="auto"/>
          </w:tcPr>
          <w:p w:rsidR="00373991" w:rsidRPr="009F4273" w:rsidRDefault="00373991" w:rsidP="00373991">
            <w:pPr>
              <w:jc w:val="center"/>
              <w:rPr>
                <w:rFonts w:ascii="Arial" w:eastAsia="TimesNewRomanPSMT" w:hAnsi="Arial" w:cs="Arial"/>
                <w:b/>
                <w:bCs/>
                <w:color w:val="auto"/>
                <w:sz w:val="20"/>
                <w:szCs w:val="20"/>
                <w:lang w:val="ru-RU"/>
              </w:rPr>
            </w:pPr>
          </w:p>
        </w:tc>
        <w:tc>
          <w:tcPr>
            <w:tcW w:w="1701" w:type="dxa"/>
            <w:tcBorders>
              <w:top w:val="single" w:sz="4" w:space="0" w:color="000000"/>
              <w:left w:val="single" w:sz="4" w:space="0" w:color="auto"/>
              <w:bottom w:val="single" w:sz="4" w:space="0" w:color="auto"/>
              <w:right w:val="single" w:sz="4" w:space="0" w:color="000000"/>
            </w:tcBorders>
            <w:shd w:val="clear" w:color="auto" w:fill="auto"/>
          </w:tcPr>
          <w:p w:rsidR="00373991" w:rsidRPr="009F4273" w:rsidRDefault="00373991" w:rsidP="00373991">
            <w:pPr>
              <w:jc w:val="center"/>
              <w:rPr>
                <w:rFonts w:ascii="Arial" w:eastAsia="TimesNewRomanPSMT" w:hAnsi="Arial" w:cs="Arial"/>
                <w:b/>
                <w:bCs/>
                <w:color w:val="auto"/>
                <w:sz w:val="20"/>
                <w:szCs w:val="20"/>
                <w:lang w:val="ru-RU"/>
              </w:rPr>
            </w:pPr>
          </w:p>
        </w:tc>
      </w:tr>
      <w:tr w:rsidR="003A7EA2" w:rsidRPr="009F4273" w:rsidTr="00373991">
        <w:trPr>
          <w:gridBefore w:val="1"/>
          <w:wBefore w:w="34" w:type="dxa"/>
          <w:trHeight w:val="705"/>
        </w:trPr>
        <w:tc>
          <w:tcPr>
            <w:tcW w:w="641" w:type="dxa"/>
            <w:tcBorders>
              <w:top w:val="single" w:sz="4" w:space="0" w:color="000000"/>
              <w:left w:val="single" w:sz="4" w:space="0" w:color="auto"/>
              <w:bottom w:val="single" w:sz="4" w:space="0" w:color="auto"/>
            </w:tcBorders>
            <w:shd w:val="clear" w:color="auto" w:fill="auto"/>
          </w:tcPr>
          <w:p w:rsidR="00BD0022" w:rsidRDefault="00BD0022" w:rsidP="00373991">
            <w:pPr>
              <w:jc w:val="center"/>
              <w:rPr>
                <w:rFonts w:ascii="Arial" w:eastAsia="TimesNewRomanPSMT" w:hAnsi="Arial" w:cs="Arial"/>
                <w:b/>
                <w:bCs/>
                <w:color w:val="auto"/>
                <w:sz w:val="20"/>
                <w:szCs w:val="20"/>
                <w:lang w:val="sr-Cyrl-CS"/>
              </w:rPr>
            </w:pPr>
          </w:p>
          <w:p w:rsidR="003A7EA2" w:rsidRPr="009F4273" w:rsidRDefault="00BD0022" w:rsidP="00373991">
            <w:pPr>
              <w:jc w:val="center"/>
              <w:rPr>
                <w:rFonts w:ascii="Arial" w:eastAsia="TimesNewRomanPSMT" w:hAnsi="Arial" w:cs="Arial"/>
                <w:b/>
                <w:bCs/>
                <w:color w:val="auto"/>
                <w:sz w:val="20"/>
                <w:szCs w:val="20"/>
                <w:lang w:val="sr-Cyrl-CS"/>
              </w:rPr>
            </w:pPr>
            <w:r>
              <w:rPr>
                <w:rFonts w:ascii="Arial" w:eastAsia="TimesNewRomanPSMT" w:hAnsi="Arial" w:cs="Arial"/>
                <w:b/>
                <w:bCs/>
                <w:color w:val="auto"/>
                <w:sz w:val="20"/>
                <w:szCs w:val="20"/>
                <w:lang w:val="sr-Cyrl-CS"/>
              </w:rPr>
              <w:t>6.</w:t>
            </w:r>
          </w:p>
        </w:tc>
        <w:tc>
          <w:tcPr>
            <w:tcW w:w="2127" w:type="dxa"/>
            <w:tcBorders>
              <w:top w:val="single" w:sz="4" w:space="0" w:color="000000"/>
              <w:left w:val="single" w:sz="4" w:space="0" w:color="auto"/>
              <w:bottom w:val="single" w:sz="4" w:space="0" w:color="auto"/>
            </w:tcBorders>
            <w:shd w:val="clear" w:color="auto" w:fill="auto"/>
          </w:tcPr>
          <w:p w:rsidR="003A7EA2" w:rsidRPr="009F4273" w:rsidRDefault="003A7EA2" w:rsidP="00373991">
            <w:pPr>
              <w:rPr>
                <w:rFonts w:ascii="Arial" w:hAnsi="Arial" w:cs="Arial"/>
                <w:b/>
                <w:color w:val="auto"/>
                <w:sz w:val="20"/>
                <w:szCs w:val="20"/>
                <w:lang w:val="sr-Cyrl-CS"/>
              </w:rPr>
            </w:pPr>
            <w:r w:rsidRPr="009F4273">
              <w:rPr>
                <w:rFonts w:ascii="Arial" w:hAnsi="Arial" w:cs="Arial"/>
                <w:b/>
                <w:color w:val="auto"/>
                <w:sz w:val="20"/>
                <w:szCs w:val="20"/>
                <w:lang w:val="sr-Cyrl-CS"/>
              </w:rPr>
              <w:t xml:space="preserve">ХТЗ радно одело ројал плаво </w:t>
            </w:r>
            <w:r w:rsidRPr="009F4273">
              <w:rPr>
                <w:b/>
                <w:color w:val="auto"/>
              </w:rPr>
              <w:t>EN 340</w:t>
            </w:r>
          </w:p>
        </w:tc>
        <w:tc>
          <w:tcPr>
            <w:tcW w:w="1701" w:type="dxa"/>
            <w:tcBorders>
              <w:top w:val="single" w:sz="4" w:space="0" w:color="000000"/>
              <w:left w:val="single" w:sz="4" w:space="0" w:color="auto"/>
              <w:bottom w:val="single" w:sz="4" w:space="0" w:color="auto"/>
            </w:tcBorders>
            <w:shd w:val="clear" w:color="auto" w:fill="auto"/>
          </w:tcPr>
          <w:p w:rsidR="003A7EA2" w:rsidRPr="009F4273" w:rsidRDefault="003A7EA2" w:rsidP="00373991">
            <w:pPr>
              <w:jc w:val="right"/>
              <w:rPr>
                <w:rFonts w:ascii="Arial" w:eastAsia="TimesNewRomanPSMT" w:hAnsi="Arial" w:cs="Arial"/>
                <w:b/>
                <w:bCs/>
                <w:color w:val="auto"/>
                <w:sz w:val="20"/>
                <w:szCs w:val="20"/>
                <w:lang w:val="ru-RU"/>
              </w:rPr>
            </w:pPr>
          </w:p>
        </w:tc>
        <w:tc>
          <w:tcPr>
            <w:tcW w:w="992" w:type="dxa"/>
            <w:tcBorders>
              <w:top w:val="single" w:sz="4" w:space="0" w:color="000000"/>
              <w:left w:val="single" w:sz="4" w:space="0" w:color="000000"/>
              <w:bottom w:val="single" w:sz="4" w:space="0" w:color="auto"/>
              <w:right w:val="single" w:sz="4" w:space="0" w:color="auto"/>
            </w:tcBorders>
          </w:tcPr>
          <w:p w:rsidR="003A7EA2" w:rsidRPr="009F4273" w:rsidRDefault="003A7EA2" w:rsidP="00373991">
            <w:pPr>
              <w:jc w:val="center"/>
              <w:rPr>
                <w:rFonts w:ascii="Arial" w:eastAsia="TimesNewRomanPSMT" w:hAnsi="Arial" w:cs="Arial"/>
                <w:b/>
                <w:bCs/>
                <w:color w:val="auto"/>
                <w:sz w:val="20"/>
                <w:szCs w:val="20"/>
              </w:rPr>
            </w:pPr>
          </w:p>
          <w:p w:rsidR="00F646B3" w:rsidRPr="003750C5" w:rsidRDefault="00972058" w:rsidP="00373991">
            <w:pPr>
              <w:jc w:val="center"/>
              <w:rPr>
                <w:rFonts w:ascii="Arial" w:eastAsia="TimesNewRomanPSMT" w:hAnsi="Arial" w:cs="Arial"/>
                <w:b/>
                <w:bCs/>
                <w:color w:val="auto"/>
                <w:sz w:val="20"/>
                <w:szCs w:val="20"/>
              </w:rPr>
            </w:pPr>
            <w:r>
              <w:rPr>
                <w:rFonts w:ascii="Arial" w:eastAsia="TimesNewRomanPSMT" w:hAnsi="Arial" w:cs="Arial"/>
                <w:b/>
                <w:bCs/>
                <w:color w:val="auto"/>
                <w:sz w:val="20"/>
                <w:szCs w:val="20"/>
              </w:rPr>
              <w:t>5</w:t>
            </w:r>
            <w:r w:rsidR="003750C5">
              <w:rPr>
                <w:rFonts w:ascii="Arial" w:eastAsia="TimesNewRomanPSMT" w:hAnsi="Arial" w:cs="Arial"/>
                <w:b/>
                <w:bCs/>
                <w:color w:val="auto"/>
                <w:sz w:val="20"/>
                <w:szCs w:val="20"/>
              </w:rPr>
              <w:t>0</w:t>
            </w:r>
          </w:p>
        </w:tc>
        <w:tc>
          <w:tcPr>
            <w:tcW w:w="1797" w:type="dxa"/>
            <w:tcBorders>
              <w:top w:val="single" w:sz="4" w:space="0" w:color="000000"/>
              <w:left w:val="single" w:sz="4" w:space="0" w:color="auto"/>
              <w:bottom w:val="single" w:sz="4" w:space="0" w:color="auto"/>
              <w:right w:val="single" w:sz="4" w:space="0" w:color="000000"/>
            </w:tcBorders>
          </w:tcPr>
          <w:p w:rsidR="003A7EA2" w:rsidRPr="009F4273" w:rsidRDefault="003A7EA2" w:rsidP="00373991">
            <w:pPr>
              <w:jc w:val="center"/>
              <w:rPr>
                <w:rFonts w:ascii="Arial" w:eastAsia="TimesNewRomanPSMT" w:hAnsi="Arial" w:cs="Arial"/>
                <w:b/>
                <w:bCs/>
                <w:color w:val="auto"/>
                <w:sz w:val="20"/>
                <w:szCs w:val="20"/>
                <w:lang w:val="ru-RU"/>
              </w:rPr>
            </w:pPr>
          </w:p>
        </w:tc>
        <w:tc>
          <w:tcPr>
            <w:tcW w:w="1418" w:type="dxa"/>
            <w:gridSpan w:val="2"/>
            <w:tcBorders>
              <w:top w:val="single" w:sz="4" w:space="0" w:color="000000"/>
              <w:left w:val="single" w:sz="4" w:space="0" w:color="000000"/>
              <w:bottom w:val="single" w:sz="4" w:space="0" w:color="auto"/>
              <w:right w:val="single" w:sz="4" w:space="0" w:color="auto"/>
            </w:tcBorders>
            <w:shd w:val="clear" w:color="auto" w:fill="auto"/>
          </w:tcPr>
          <w:p w:rsidR="003A7EA2" w:rsidRPr="009F4273" w:rsidRDefault="003A7EA2" w:rsidP="00373991">
            <w:pPr>
              <w:jc w:val="center"/>
              <w:rPr>
                <w:rFonts w:ascii="Arial" w:eastAsia="TimesNewRomanPSMT" w:hAnsi="Arial" w:cs="Arial"/>
                <w:b/>
                <w:bCs/>
                <w:color w:val="auto"/>
                <w:sz w:val="20"/>
                <w:szCs w:val="20"/>
                <w:lang w:val="ru-RU"/>
              </w:rPr>
            </w:pPr>
          </w:p>
        </w:tc>
        <w:tc>
          <w:tcPr>
            <w:tcW w:w="1701" w:type="dxa"/>
            <w:tcBorders>
              <w:top w:val="single" w:sz="4" w:space="0" w:color="000000"/>
              <w:left w:val="single" w:sz="4" w:space="0" w:color="auto"/>
              <w:bottom w:val="single" w:sz="4" w:space="0" w:color="auto"/>
              <w:right w:val="single" w:sz="4" w:space="0" w:color="000000"/>
            </w:tcBorders>
            <w:shd w:val="clear" w:color="auto" w:fill="auto"/>
          </w:tcPr>
          <w:p w:rsidR="003A7EA2" w:rsidRPr="009F4273" w:rsidRDefault="003A7EA2" w:rsidP="00373991">
            <w:pPr>
              <w:jc w:val="center"/>
              <w:rPr>
                <w:rFonts w:ascii="Arial" w:eastAsia="TimesNewRomanPSMT" w:hAnsi="Arial" w:cs="Arial"/>
                <w:b/>
                <w:bCs/>
                <w:color w:val="auto"/>
                <w:sz w:val="20"/>
                <w:szCs w:val="20"/>
                <w:lang w:val="ru-RU"/>
              </w:rPr>
            </w:pPr>
          </w:p>
        </w:tc>
      </w:tr>
      <w:tr w:rsidR="00BD0022" w:rsidRPr="009F4273" w:rsidTr="00373991">
        <w:trPr>
          <w:gridBefore w:val="1"/>
          <w:wBefore w:w="34" w:type="dxa"/>
          <w:trHeight w:val="705"/>
        </w:trPr>
        <w:tc>
          <w:tcPr>
            <w:tcW w:w="641" w:type="dxa"/>
            <w:tcBorders>
              <w:top w:val="single" w:sz="4" w:space="0" w:color="000000"/>
              <w:left w:val="single" w:sz="4" w:space="0" w:color="auto"/>
              <w:bottom w:val="single" w:sz="4" w:space="0" w:color="auto"/>
            </w:tcBorders>
            <w:shd w:val="clear" w:color="auto" w:fill="auto"/>
          </w:tcPr>
          <w:p w:rsidR="00BD0022" w:rsidRDefault="00BD0022" w:rsidP="00373991">
            <w:pPr>
              <w:jc w:val="center"/>
              <w:rPr>
                <w:rFonts w:ascii="Arial" w:eastAsia="TimesNewRomanPSMT" w:hAnsi="Arial" w:cs="Arial"/>
                <w:b/>
                <w:bCs/>
                <w:color w:val="auto"/>
                <w:sz w:val="20"/>
                <w:szCs w:val="20"/>
                <w:lang w:val="sr-Cyrl-CS"/>
              </w:rPr>
            </w:pPr>
            <w:r>
              <w:rPr>
                <w:rFonts w:ascii="Arial" w:eastAsia="TimesNewRomanPSMT" w:hAnsi="Arial" w:cs="Arial"/>
                <w:b/>
                <w:bCs/>
                <w:color w:val="auto"/>
                <w:sz w:val="20"/>
                <w:szCs w:val="20"/>
                <w:lang w:val="sr-Cyrl-CS"/>
              </w:rPr>
              <w:t>7.</w:t>
            </w:r>
          </w:p>
        </w:tc>
        <w:tc>
          <w:tcPr>
            <w:tcW w:w="2127" w:type="dxa"/>
            <w:tcBorders>
              <w:top w:val="single" w:sz="4" w:space="0" w:color="000000"/>
              <w:left w:val="single" w:sz="4" w:space="0" w:color="auto"/>
              <w:bottom w:val="single" w:sz="4" w:space="0" w:color="auto"/>
            </w:tcBorders>
            <w:shd w:val="clear" w:color="auto" w:fill="auto"/>
          </w:tcPr>
          <w:p w:rsidR="00BD0022" w:rsidRPr="009F4273" w:rsidRDefault="00BD0022" w:rsidP="00373991">
            <w:pPr>
              <w:rPr>
                <w:rFonts w:ascii="Arial" w:hAnsi="Arial" w:cs="Arial"/>
                <w:b/>
                <w:color w:val="auto"/>
                <w:sz w:val="20"/>
                <w:szCs w:val="20"/>
                <w:lang w:val="sr-Cyrl-CS"/>
              </w:rPr>
            </w:pPr>
            <w:r>
              <w:rPr>
                <w:rFonts w:ascii="Arial" w:hAnsi="Arial" w:cs="Arial"/>
                <w:b/>
                <w:color w:val="auto"/>
                <w:sz w:val="20"/>
                <w:szCs w:val="20"/>
                <w:lang w:val="sr-Cyrl-CS"/>
              </w:rPr>
              <w:t>ПВЦ ОДЕЛО</w:t>
            </w:r>
          </w:p>
        </w:tc>
        <w:tc>
          <w:tcPr>
            <w:tcW w:w="1701" w:type="dxa"/>
            <w:tcBorders>
              <w:top w:val="single" w:sz="4" w:space="0" w:color="000000"/>
              <w:left w:val="single" w:sz="4" w:space="0" w:color="auto"/>
              <w:bottom w:val="single" w:sz="4" w:space="0" w:color="auto"/>
            </w:tcBorders>
            <w:shd w:val="clear" w:color="auto" w:fill="auto"/>
          </w:tcPr>
          <w:p w:rsidR="00BD0022" w:rsidRPr="009F4273" w:rsidRDefault="00BD0022" w:rsidP="00373991">
            <w:pPr>
              <w:jc w:val="right"/>
              <w:rPr>
                <w:rFonts w:ascii="Arial" w:eastAsia="TimesNewRomanPSMT" w:hAnsi="Arial" w:cs="Arial"/>
                <w:b/>
                <w:bCs/>
                <w:color w:val="auto"/>
                <w:sz w:val="20"/>
                <w:szCs w:val="20"/>
                <w:lang w:val="ru-RU"/>
              </w:rPr>
            </w:pPr>
          </w:p>
        </w:tc>
        <w:tc>
          <w:tcPr>
            <w:tcW w:w="992" w:type="dxa"/>
            <w:tcBorders>
              <w:top w:val="single" w:sz="4" w:space="0" w:color="000000"/>
              <w:left w:val="single" w:sz="4" w:space="0" w:color="000000"/>
              <w:bottom w:val="single" w:sz="4" w:space="0" w:color="auto"/>
              <w:right w:val="single" w:sz="4" w:space="0" w:color="auto"/>
            </w:tcBorders>
          </w:tcPr>
          <w:p w:rsidR="0068531E" w:rsidRDefault="0068531E" w:rsidP="00373991">
            <w:pPr>
              <w:jc w:val="center"/>
              <w:rPr>
                <w:rFonts w:ascii="Arial" w:eastAsia="TimesNewRomanPSMT" w:hAnsi="Arial" w:cs="Arial"/>
                <w:b/>
                <w:bCs/>
                <w:color w:val="auto"/>
                <w:sz w:val="20"/>
                <w:szCs w:val="20"/>
              </w:rPr>
            </w:pPr>
          </w:p>
          <w:p w:rsidR="00BD0022" w:rsidRPr="0068531E" w:rsidRDefault="0068531E" w:rsidP="00373991">
            <w:pPr>
              <w:jc w:val="center"/>
              <w:rPr>
                <w:rFonts w:ascii="Arial" w:eastAsia="TimesNewRomanPSMT" w:hAnsi="Arial" w:cs="Arial"/>
                <w:b/>
                <w:bCs/>
                <w:color w:val="auto"/>
                <w:sz w:val="20"/>
                <w:szCs w:val="20"/>
              </w:rPr>
            </w:pPr>
            <w:r>
              <w:rPr>
                <w:rFonts w:ascii="Arial" w:eastAsia="TimesNewRomanPSMT" w:hAnsi="Arial" w:cs="Arial"/>
                <w:b/>
                <w:bCs/>
                <w:color w:val="auto"/>
                <w:sz w:val="20"/>
                <w:szCs w:val="20"/>
              </w:rPr>
              <w:t>15</w:t>
            </w:r>
          </w:p>
        </w:tc>
        <w:tc>
          <w:tcPr>
            <w:tcW w:w="1797" w:type="dxa"/>
            <w:tcBorders>
              <w:top w:val="single" w:sz="4" w:space="0" w:color="000000"/>
              <w:left w:val="single" w:sz="4" w:space="0" w:color="auto"/>
              <w:bottom w:val="single" w:sz="4" w:space="0" w:color="auto"/>
              <w:right w:val="single" w:sz="4" w:space="0" w:color="000000"/>
            </w:tcBorders>
          </w:tcPr>
          <w:p w:rsidR="00BD0022" w:rsidRPr="009F4273" w:rsidRDefault="00BD0022" w:rsidP="00373991">
            <w:pPr>
              <w:jc w:val="center"/>
              <w:rPr>
                <w:rFonts w:ascii="Arial" w:eastAsia="TimesNewRomanPSMT" w:hAnsi="Arial" w:cs="Arial"/>
                <w:b/>
                <w:bCs/>
                <w:color w:val="auto"/>
                <w:sz w:val="20"/>
                <w:szCs w:val="20"/>
                <w:lang w:val="ru-RU"/>
              </w:rPr>
            </w:pPr>
          </w:p>
        </w:tc>
        <w:tc>
          <w:tcPr>
            <w:tcW w:w="1418" w:type="dxa"/>
            <w:gridSpan w:val="2"/>
            <w:tcBorders>
              <w:top w:val="single" w:sz="4" w:space="0" w:color="000000"/>
              <w:left w:val="single" w:sz="4" w:space="0" w:color="000000"/>
              <w:bottom w:val="single" w:sz="4" w:space="0" w:color="auto"/>
              <w:right w:val="single" w:sz="4" w:space="0" w:color="auto"/>
            </w:tcBorders>
            <w:shd w:val="clear" w:color="auto" w:fill="auto"/>
          </w:tcPr>
          <w:p w:rsidR="00BD0022" w:rsidRPr="009F4273" w:rsidRDefault="00BD0022" w:rsidP="00373991">
            <w:pPr>
              <w:jc w:val="center"/>
              <w:rPr>
                <w:rFonts w:ascii="Arial" w:eastAsia="TimesNewRomanPSMT" w:hAnsi="Arial" w:cs="Arial"/>
                <w:b/>
                <w:bCs/>
                <w:color w:val="auto"/>
                <w:sz w:val="20"/>
                <w:szCs w:val="20"/>
                <w:lang w:val="ru-RU"/>
              </w:rPr>
            </w:pPr>
          </w:p>
        </w:tc>
        <w:tc>
          <w:tcPr>
            <w:tcW w:w="1701" w:type="dxa"/>
            <w:tcBorders>
              <w:top w:val="single" w:sz="4" w:space="0" w:color="000000"/>
              <w:left w:val="single" w:sz="4" w:space="0" w:color="auto"/>
              <w:bottom w:val="single" w:sz="4" w:space="0" w:color="auto"/>
              <w:right w:val="single" w:sz="4" w:space="0" w:color="000000"/>
            </w:tcBorders>
            <w:shd w:val="clear" w:color="auto" w:fill="auto"/>
          </w:tcPr>
          <w:p w:rsidR="00BD0022" w:rsidRPr="009F4273" w:rsidRDefault="00BD0022" w:rsidP="00373991">
            <w:pPr>
              <w:jc w:val="center"/>
              <w:rPr>
                <w:rFonts w:ascii="Arial" w:eastAsia="TimesNewRomanPSMT" w:hAnsi="Arial" w:cs="Arial"/>
                <w:b/>
                <w:bCs/>
                <w:color w:val="auto"/>
                <w:sz w:val="20"/>
                <w:szCs w:val="20"/>
                <w:lang w:val="ru-RU"/>
              </w:rPr>
            </w:pPr>
          </w:p>
        </w:tc>
      </w:tr>
      <w:tr w:rsidR="00373991" w:rsidRPr="009F4273" w:rsidTr="00373991">
        <w:trPr>
          <w:gridBefore w:val="1"/>
          <w:wBefore w:w="34" w:type="dxa"/>
          <w:trHeight w:val="527"/>
        </w:trPr>
        <w:tc>
          <w:tcPr>
            <w:tcW w:w="641" w:type="dxa"/>
            <w:tcBorders>
              <w:top w:val="single" w:sz="4" w:space="0" w:color="auto"/>
              <w:left w:val="single" w:sz="4" w:space="0" w:color="auto"/>
              <w:bottom w:val="single" w:sz="4" w:space="0" w:color="auto"/>
            </w:tcBorders>
            <w:shd w:val="clear" w:color="auto" w:fill="auto"/>
          </w:tcPr>
          <w:p w:rsidR="00373991" w:rsidRPr="009F4273" w:rsidRDefault="00373991" w:rsidP="00373991">
            <w:pPr>
              <w:jc w:val="center"/>
              <w:rPr>
                <w:rFonts w:ascii="Arial" w:eastAsia="TimesNewRomanPSMT" w:hAnsi="Arial" w:cs="Arial"/>
                <w:b/>
                <w:bCs/>
                <w:color w:val="auto"/>
                <w:sz w:val="20"/>
                <w:szCs w:val="20"/>
                <w:lang w:val="sr-Cyrl-CS"/>
              </w:rPr>
            </w:pPr>
          </w:p>
          <w:p w:rsidR="00373991" w:rsidRPr="009F4273" w:rsidRDefault="00BD0022" w:rsidP="00373991">
            <w:pPr>
              <w:jc w:val="center"/>
              <w:rPr>
                <w:rFonts w:ascii="Arial" w:eastAsia="TimesNewRomanPSMT" w:hAnsi="Arial" w:cs="Arial"/>
                <w:b/>
                <w:bCs/>
                <w:color w:val="auto"/>
                <w:sz w:val="20"/>
                <w:szCs w:val="20"/>
                <w:lang w:val="sr-Cyrl-CS"/>
              </w:rPr>
            </w:pPr>
            <w:r>
              <w:rPr>
                <w:rFonts w:ascii="Arial" w:eastAsia="TimesNewRomanPSMT" w:hAnsi="Arial" w:cs="Arial"/>
                <w:b/>
                <w:bCs/>
                <w:color w:val="auto"/>
                <w:sz w:val="20"/>
                <w:szCs w:val="20"/>
                <w:lang w:val="sr-Cyrl-CS"/>
              </w:rPr>
              <w:t>8</w:t>
            </w:r>
            <w:r w:rsidR="00373991" w:rsidRPr="009F4273">
              <w:rPr>
                <w:rFonts w:ascii="Arial" w:eastAsia="TimesNewRomanPSMT" w:hAnsi="Arial" w:cs="Arial"/>
                <w:b/>
                <w:bCs/>
                <w:color w:val="auto"/>
                <w:sz w:val="20"/>
                <w:szCs w:val="20"/>
                <w:lang w:val="sr-Cyrl-CS"/>
              </w:rPr>
              <w:t>.</w:t>
            </w:r>
          </w:p>
        </w:tc>
        <w:tc>
          <w:tcPr>
            <w:tcW w:w="2127" w:type="dxa"/>
            <w:tcBorders>
              <w:top w:val="single" w:sz="4" w:space="0" w:color="auto"/>
              <w:left w:val="single" w:sz="4" w:space="0" w:color="auto"/>
              <w:bottom w:val="single" w:sz="4" w:space="0" w:color="auto"/>
            </w:tcBorders>
            <w:shd w:val="clear" w:color="auto" w:fill="auto"/>
          </w:tcPr>
          <w:p w:rsidR="00373991" w:rsidRPr="009F4273" w:rsidRDefault="00373991" w:rsidP="00373991">
            <w:pPr>
              <w:pStyle w:val="1tekst"/>
              <w:ind w:left="0" w:firstLine="0"/>
              <w:rPr>
                <w:b/>
                <w:iCs/>
              </w:rPr>
            </w:pPr>
            <w:r w:rsidRPr="009F4273">
              <w:rPr>
                <w:b/>
                <w:lang w:val="sr-Cyrl-CS"/>
              </w:rPr>
              <w:t xml:space="preserve">ХТЗ прслук зимски) </w:t>
            </w:r>
            <w:r w:rsidRPr="009F4273">
              <w:rPr>
                <w:b/>
              </w:rPr>
              <w:t xml:space="preserve"> SRPS </w:t>
            </w:r>
            <w:r w:rsidRPr="009F4273">
              <w:rPr>
                <w:b/>
                <w:lang w:val="sr-Cyrl-CS"/>
              </w:rPr>
              <w:t xml:space="preserve"> EN ISO 13688:2013</w:t>
            </w:r>
          </w:p>
        </w:tc>
        <w:tc>
          <w:tcPr>
            <w:tcW w:w="1701" w:type="dxa"/>
            <w:tcBorders>
              <w:top w:val="single" w:sz="4" w:space="0" w:color="auto"/>
              <w:left w:val="single" w:sz="4" w:space="0" w:color="auto"/>
              <w:bottom w:val="single" w:sz="4" w:space="0" w:color="auto"/>
            </w:tcBorders>
            <w:shd w:val="clear" w:color="auto" w:fill="auto"/>
          </w:tcPr>
          <w:p w:rsidR="00373991" w:rsidRPr="009F4273" w:rsidRDefault="00373991" w:rsidP="00373991">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68531E" w:rsidRDefault="0068531E" w:rsidP="00373991">
            <w:pPr>
              <w:jc w:val="center"/>
              <w:rPr>
                <w:rFonts w:ascii="Arial" w:eastAsia="TimesNewRomanPSMT" w:hAnsi="Arial" w:cs="Arial"/>
                <w:b/>
                <w:bCs/>
                <w:color w:val="auto"/>
                <w:sz w:val="20"/>
                <w:szCs w:val="20"/>
                <w:lang w:val="ru-RU"/>
              </w:rPr>
            </w:pPr>
          </w:p>
          <w:p w:rsidR="00373991" w:rsidRPr="009F4273" w:rsidRDefault="003750C5" w:rsidP="00373991">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5</w:t>
            </w:r>
          </w:p>
        </w:tc>
        <w:tc>
          <w:tcPr>
            <w:tcW w:w="1797" w:type="dxa"/>
            <w:tcBorders>
              <w:top w:val="single" w:sz="4" w:space="0" w:color="auto"/>
              <w:left w:val="single" w:sz="4" w:space="0" w:color="auto"/>
              <w:bottom w:val="single" w:sz="4" w:space="0" w:color="auto"/>
              <w:right w:val="single" w:sz="4" w:space="0" w:color="000000"/>
            </w:tcBorders>
          </w:tcPr>
          <w:p w:rsidR="00373991" w:rsidRPr="009F4273" w:rsidRDefault="00373991" w:rsidP="00373991">
            <w:pPr>
              <w:jc w:val="center"/>
              <w:rPr>
                <w:rFonts w:ascii="Arial" w:eastAsia="TimesNewRomanPSMT" w:hAnsi="Arial" w:cs="Arial"/>
                <w:b/>
                <w:bCs/>
                <w:color w:val="auto"/>
                <w:sz w:val="20"/>
                <w:szCs w:val="20"/>
                <w:lang w:val="ru-RU"/>
              </w:rPr>
            </w:pPr>
          </w:p>
        </w:tc>
        <w:tc>
          <w:tcPr>
            <w:tcW w:w="1418" w:type="dxa"/>
            <w:gridSpan w:val="2"/>
            <w:tcBorders>
              <w:top w:val="single" w:sz="4" w:space="0" w:color="auto"/>
              <w:left w:val="single" w:sz="4" w:space="0" w:color="000000"/>
              <w:bottom w:val="single" w:sz="4" w:space="0" w:color="auto"/>
              <w:right w:val="single" w:sz="4" w:space="0" w:color="auto"/>
            </w:tcBorders>
            <w:shd w:val="clear" w:color="auto" w:fill="auto"/>
          </w:tcPr>
          <w:p w:rsidR="00373991" w:rsidRPr="009F4273" w:rsidRDefault="00373991" w:rsidP="00373991">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373991" w:rsidRPr="009F4273" w:rsidRDefault="00373991" w:rsidP="00373991">
            <w:pPr>
              <w:jc w:val="center"/>
              <w:rPr>
                <w:rFonts w:ascii="Arial" w:eastAsia="TimesNewRomanPSMT" w:hAnsi="Arial" w:cs="Arial"/>
                <w:b/>
                <w:bCs/>
                <w:color w:val="auto"/>
                <w:sz w:val="20"/>
                <w:szCs w:val="20"/>
                <w:lang w:val="ru-RU"/>
              </w:rPr>
            </w:pPr>
          </w:p>
        </w:tc>
      </w:tr>
      <w:tr w:rsidR="00373991" w:rsidRPr="009F4273" w:rsidTr="00373991">
        <w:trPr>
          <w:gridBefore w:val="1"/>
          <w:wBefore w:w="34" w:type="dxa"/>
          <w:trHeight w:val="585"/>
        </w:trPr>
        <w:tc>
          <w:tcPr>
            <w:tcW w:w="641" w:type="dxa"/>
            <w:tcBorders>
              <w:top w:val="single" w:sz="4" w:space="0" w:color="auto"/>
              <w:left w:val="single" w:sz="4" w:space="0" w:color="auto"/>
              <w:bottom w:val="single" w:sz="4" w:space="0" w:color="auto"/>
            </w:tcBorders>
            <w:shd w:val="clear" w:color="auto" w:fill="auto"/>
          </w:tcPr>
          <w:p w:rsidR="00373991" w:rsidRPr="009F4273" w:rsidRDefault="00373991" w:rsidP="00373991">
            <w:pPr>
              <w:jc w:val="center"/>
              <w:rPr>
                <w:rFonts w:ascii="Arial" w:eastAsia="TimesNewRomanPSMT" w:hAnsi="Arial" w:cs="Arial"/>
                <w:b/>
                <w:bCs/>
                <w:color w:val="auto"/>
                <w:sz w:val="20"/>
                <w:szCs w:val="20"/>
                <w:lang w:val="sr-Cyrl-CS"/>
              </w:rPr>
            </w:pPr>
          </w:p>
          <w:p w:rsidR="00373991" w:rsidRPr="009F4273" w:rsidRDefault="00BD0022" w:rsidP="00373991">
            <w:pPr>
              <w:jc w:val="center"/>
              <w:rPr>
                <w:rFonts w:ascii="Arial" w:eastAsia="TimesNewRomanPSMT" w:hAnsi="Arial" w:cs="Arial"/>
                <w:b/>
                <w:bCs/>
                <w:color w:val="auto"/>
                <w:sz w:val="20"/>
                <w:szCs w:val="20"/>
                <w:lang w:val="sr-Cyrl-CS"/>
              </w:rPr>
            </w:pPr>
            <w:r>
              <w:rPr>
                <w:rFonts w:ascii="Arial" w:eastAsia="TimesNewRomanPSMT" w:hAnsi="Arial" w:cs="Arial"/>
                <w:b/>
                <w:bCs/>
                <w:color w:val="auto"/>
                <w:sz w:val="20"/>
                <w:szCs w:val="20"/>
                <w:lang w:val="sr-Cyrl-CS"/>
              </w:rPr>
              <w:t>9</w:t>
            </w:r>
            <w:r w:rsidR="00373991" w:rsidRPr="009F4273">
              <w:rPr>
                <w:rFonts w:ascii="Arial" w:eastAsia="TimesNewRomanPSMT" w:hAnsi="Arial" w:cs="Arial"/>
                <w:b/>
                <w:bCs/>
                <w:color w:val="auto"/>
                <w:sz w:val="20"/>
                <w:szCs w:val="20"/>
                <w:lang w:val="sr-Cyrl-CS"/>
              </w:rPr>
              <w:t>.</w:t>
            </w:r>
          </w:p>
        </w:tc>
        <w:tc>
          <w:tcPr>
            <w:tcW w:w="2127" w:type="dxa"/>
            <w:tcBorders>
              <w:top w:val="single" w:sz="4" w:space="0" w:color="auto"/>
              <w:left w:val="single" w:sz="4" w:space="0" w:color="auto"/>
              <w:bottom w:val="single" w:sz="4" w:space="0" w:color="auto"/>
            </w:tcBorders>
            <w:shd w:val="clear" w:color="auto" w:fill="auto"/>
          </w:tcPr>
          <w:p w:rsidR="00373991" w:rsidRPr="009F4273" w:rsidRDefault="00373991" w:rsidP="00373991">
            <w:pPr>
              <w:pStyle w:val="1tekst"/>
              <w:ind w:left="0" w:firstLine="0"/>
              <w:rPr>
                <w:b/>
              </w:rPr>
            </w:pPr>
            <w:r w:rsidRPr="009F4273">
              <w:rPr>
                <w:b/>
                <w:lang w:val="sr-Cyrl-CS"/>
              </w:rPr>
              <w:t>Заштитни рефлектујући прслук SRPS EN ISO 13688:2015 и  SRPS EN ISO 20471 : 2015</w:t>
            </w:r>
          </w:p>
        </w:tc>
        <w:tc>
          <w:tcPr>
            <w:tcW w:w="1701" w:type="dxa"/>
            <w:tcBorders>
              <w:top w:val="single" w:sz="4" w:space="0" w:color="auto"/>
              <w:left w:val="single" w:sz="4" w:space="0" w:color="auto"/>
              <w:bottom w:val="single" w:sz="4" w:space="0" w:color="auto"/>
            </w:tcBorders>
            <w:shd w:val="clear" w:color="auto" w:fill="auto"/>
          </w:tcPr>
          <w:p w:rsidR="00373991" w:rsidRPr="009F4273" w:rsidRDefault="00373991" w:rsidP="00373991">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68531E" w:rsidRDefault="0068531E" w:rsidP="00373991">
            <w:pPr>
              <w:jc w:val="center"/>
              <w:rPr>
                <w:rFonts w:ascii="Arial" w:eastAsia="TimesNewRomanPSMT" w:hAnsi="Arial" w:cs="Arial"/>
                <w:b/>
                <w:bCs/>
                <w:color w:val="auto"/>
                <w:sz w:val="20"/>
                <w:szCs w:val="20"/>
                <w:lang w:val="ru-RU"/>
              </w:rPr>
            </w:pPr>
          </w:p>
          <w:p w:rsidR="0068531E" w:rsidRDefault="0068531E" w:rsidP="00373991">
            <w:pPr>
              <w:jc w:val="center"/>
              <w:rPr>
                <w:rFonts w:ascii="Arial" w:eastAsia="TimesNewRomanPSMT" w:hAnsi="Arial" w:cs="Arial"/>
                <w:b/>
                <w:bCs/>
                <w:color w:val="auto"/>
                <w:sz w:val="20"/>
                <w:szCs w:val="20"/>
                <w:lang w:val="ru-RU"/>
              </w:rPr>
            </w:pPr>
          </w:p>
          <w:p w:rsidR="0068531E" w:rsidRDefault="0068531E" w:rsidP="00373991">
            <w:pPr>
              <w:jc w:val="center"/>
              <w:rPr>
                <w:rFonts w:ascii="Arial" w:eastAsia="TimesNewRomanPSMT" w:hAnsi="Arial" w:cs="Arial"/>
                <w:b/>
                <w:bCs/>
                <w:color w:val="auto"/>
                <w:sz w:val="20"/>
                <w:szCs w:val="20"/>
                <w:lang w:val="ru-RU"/>
              </w:rPr>
            </w:pPr>
          </w:p>
          <w:p w:rsidR="00373991" w:rsidRPr="009F4273" w:rsidRDefault="003750C5" w:rsidP="00373991">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5</w:t>
            </w:r>
          </w:p>
        </w:tc>
        <w:tc>
          <w:tcPr>
            <w:tcW w:w="1797" w:type="dxa"/>
            <w:tcBorders>
              <w:top w:val="single" w:sz="4" w:space="0" w:color="auto"/>
              <w:left w:val="single" w:sz="4" w:space="0" w:color="auto"/>
              <w:bottom w:val="single" w:sz="4" w:space="0" w:color="auto"/>
              <w:right w:val="single" w:sz="4" w:space="0" w:color="000000"/>
            </w:tcBorders>
          </w:tcPr>
          <w:p w:rsidR="00373991" w:rsidRPr="009F4273" w:rsidRDefault="00373991" w:rsidP="00373991">
            <w:pPr>
              <w:jc w:val="center"/>
              <w:rPr>
                <w:rFonts w:ascii="Arial" w:eastAsia="TimesNewRomanPSMT" w:hAnsi="Arial" w:cs="Arial"/>
                <w:b/>
                <w:bCs/>
                <w:color w:val="auto"/>
                <w:sz w:val="20"/>
                <w:szCs w:val="20"/>
                <w:lang w:val="ru-RU"/>
              </w:rPr>
            </w:pPr>
          </w:p>
        </w:tc>
        <w:tc>
          <w:tcPr>
            <w:tcW w:w="1418" w:type="dxa"/>
            <w:gridSpan w:val="2"/>
            <w:tcBorders>
              <w:top w:val="single" w:sz="4" w:space="0" w:color="auto"/>
              <w:left w:val="single" w:sz="4" w:space="0" w:color="000000"/>
              <w:bottom w:val="single" w:sz="4" w:space="0" w:color="auto"/>
              <w:right w:val="single" w:sz="4" w:space="0" w:color="auto"/>
            </w:tcBorders>
            <w:shd w:val="clear" w:color="auto" w:fill="auto"/>
          </w:tcPr>
          <w:p w:rsidR="00373991" w:rsidRPr="009F4273" w:rsidRDefault="00373991" w:rsidP="00373991">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373991" w:rsidRPr="009F4273" w:rsidRDefault="00373991" w:rsidP="00373991">
            <w:pPr>
              <w:jc w:val="center"/>
              <w:rPr>
                <w:rFonts w:ascii="Arial" w:eastAsia="TimesNewRomanPSMT" w:hAnsi="Arial" w:cs="Arial"/>
                <w:b/>
                <w:bCs/>
                <w:color w:val="auto"/>
                <w:sz w:val="20"/>
                <w:szCs w:val="20"/>
                <w:lang w:val="ru-RU"/>
              </w:rPr>
            </w:pPr>
          </w:p>
        </w:tc>
      </w:tr>
      <w:tr w:rsidR="00373991" w:rsidRPr="009F4273" w:rsidTr="00373991">
        <w:trPr>
          <w:gridBefore w:val="1"/>
          <w:wBefore w:w="34" w:type="dxa"/>
          <w:trHeight w:val="600"/>
        </w:trPr>
        <w:tc>
          <w:tcPr>
            <w:tcW w:w="641" w:type="dxa"/>
            <w:tcBorders>
              <w:top w:val="single" w:sz="4" w:space="0" w:color="auto"/>
              <w:left w:val="single" w:sz="4" w:space="0" w:color="auto"/>
              <w:bottom w:val="single" w:sz="4" w:space="0" w:color="auto"/>
            </w:tcBorders>
            <w:shd w:val="clear" w:color="auto" w:fill="auto"/>
          </w:tcPr>
          <w:p w:rsidR="00373991" w:rsidRPr="009F4273" w:rsidRDefault="00373991" w:rsidP="00373991">
            <w:pPr>
              <w:jc w:val="center"/>
              <w:rPr>
                <w:rFonts w:ascii="Arial" w:eastAsia="TimesNewRomanPSMT" w:hAnsi="Arial" w:cs="Arial"/>
                <w:b/>
                <w:bCs/>
                <w:color w:val="auto"/>
                <w:sz w:val="20"/>
                <w:szCs w:val="20"/>
                <w:lang w:val="sr-Cyrl-CS"/>
              </w:rPr>
            </w:pPr>
          </w:p>
          <w:p w:rsidR="00373991" w:rsidRPr="009F4273" w:rsidRDefault="00BD0022" w:rsidP="00373991">
            <w:pPr>
              <w:jc w:val="center"/>
              <w:rPr>
                <w:rFonts w:ascii="Arial" w:eastAsia="TimesNewRomanPSMT" w:hAnsi="Arial" w:cs="Arial"/>
                <w:b/>
                <w:bCs/>
                <w:color w:val="auto"/>
                <w:sz w:val="20"/>
                <w:szCs w:val="20"/>
                <w:lang w:val="sr-Cyrl-CS"/>
              </w:rPr>
            </w:pPr>
            <w:r>
              <w:rPr>
                <w:rFonts w:ascii="Arial" w:eastAsia="TimesNewRomanPSMT" w:hAnsi="Arial" w:cs="Arial"/>
                <w:b/>
                <w:bCs/>
                <w:color w:val="auto"/>
                <w:sz w:val="20"/>
                <w:szCs w:val="20"/>
                <w:lang w:val="sr-Cyrl-CS"/>
              </w:rPr>
              <w:t>10</w:t>
            </w:r>
            <w:r w:rsidR="00373991" w:rsidRPr="009F4273">
              <w:rPr>
                <w:rFonts w:ascii="Arial" w:eastAsia="TimesNewRomanPSMT" w:hAnsi="Arial" w:cs="Arial"/>
                <w:b/>
                <w:bCs/>
                <w:color w:val="auto"/>
                <w:sz w:val="20"/>
                <w:szCs w:val="20"/>
                <w:lang w:val="sr-Cyrl-CS"/>
              </w:rPr>
              <w:t>.</w:t>
            </w:r>
          </w:p>
        </w:tc>
        <w:tc>
          <w:tcPr>
            <w:tcW w:w="2127" w:type="dxa"/>
            <w:tcBorders>
              <w:top w:val="single" w:sz="4" w:space="0" w:color="auto"/>
              <w:left w:val="single" w:sz="4" w:space="0" w:color="auto"/>
              <w:bottom w:val="single" w:sz="4" w:space="0" w:color="auto"/>
            </w:tcBorders>
            <w:shd w:val="clear" w:color="auto" w:fill="auto"/>
          </w:tcPr>
          <w:p w:rsidR="00373991" w:rsidRPr="009F4273" w:rsidRDefault="00373991" w:rsidP="00373991">
            <w:pPr>
              <w:pStyle w:val="1tekst"/>
              <w:ind w:left="0" w:firstLine="0"/>
              <w:rPr>
                <w:b/>
              </w:rPr>
            </w:pPr>
            <w:r w:rsidRPr="009F4273">
              <w:rPr>
                <w:b/>
                <w:lang w:val="sr-Cyrl-CS"/>
              </w:rPr>
              <w:t xml:space="preserve">Кишна кабаница </w:t>
            </w:r>
            <w:r w:rsidRPr="009F4273">
              <w:rPr>
                <w:b/>
              </w:rPr>
              <w:t xml:space="preserve"> SRPS EN 340</w:t>
            </w:r>
          </w:p>
        </w:tc>
        <w:tc>
          <w:tcPr>
            <w:tcW w:w="1701" w:type="dxa"/>
            <w:tcBorders>
              <w:top w:val="single" w:sz="4" w:space="0" w:color="auto"/>
              <w:left w:val="single" w:sz="4" w:space="0" w:color="auto"/>
              <w:bottom w:val="single" w:sz="4" w:space="0" w:color="auto"/>
            </w:tcBorders>
            <w:shd w:val="clear" w:color="auto" w:fill="auto"/>
          </w:tcPr>
          <w:p w:rsidR="00373991" w:rsidRPr="009F4273" w:rsidRDefault="00373991" w:rsidP="00373991">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4169F9" w:rsidRDefault="004169F9" w:rsidP="00373991">
            <w:pPr>
              <w:jc w:val="center"/>
              <w:rPr>
                <w:rFonts w:ascii="Arial" w:eastAsia="TimesNewRomanPSMT" w:hAnsi="Arial" w:cs="Arial"/>
                <w:b/>
                <w:bCs/>
                <w:color w:val="auto"/>
                <w:sz w:val="20"/>
                <w:szCs w:val="20"/>
                <w:lang w:val="ru-RU"/>
              </w:rPr>
            </w:pPr>
          </w:p>
          <w:p w:rsidR="00373991" w:rsidRPr="009F4273" w:rsidRDefault="00373991" w:rsidP="00373991">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10</w:t>
            </w:r>
          </w:p>
        </w:tc>
        <w:tc>
          <w:tcPr>
            <w:tcW w:w="1797" w:type="dxa"/>
            <w:tcBorders>
              <w:top w:val="single" w:sz="4" w:space="0" w:color="auto"/>
              <w:left w:val="single" w:sz="4" w:space="0" w:color="auto"/>
              <w:bottom w:val="single" w:sz="4" w:space="0" w:color="auto"/>
              <w:right w:val="single" w:sz="4" w:space="0" w:color="000000"/>
            </w:tcBorders>
          </w:tcPr>
          <w:p w:rsidR="00373991" w:rsidRPr="009F4273" w:rsidRDefault="00373991" w:rsidP="00373991">
            <w:pPr>
              <w:jc w:val="center"/>
              <w:rPr>
                <w:rFonts w:ascii="Arial" w:eastAsia="TimesNewRomanPSMT" w:hAnsi="Arial" w:cs="Arial"/>
                <w:b/>
                <w:bCs/>
                <w:color w:val="auto"/>
                <w:sz w:val="20"/>
                <w:szCs w:val="20"/>
                <w:lang w:val="ru-RU"/>
              </w:rPr>
            </w:pPr>
          </w:p>
        </w:tc>
        <w:tc>
          <w:tcPr>
            <w:tcW w:w="1418" w:type="dxa"/>
            <w:gridSpan w:val="2"/>
            <w:tcBorders>
              <w:top w:val="single" w:sz="4" w:space="0" w:color="auto"/>
              <w:left w:val="single" w:sz="4" w:space="0" w:color="000000"/>
              <w:bottom w:val="single" w:sz="4" w:space="0" w:color="auto"/>
              <w:right w:val="single" w:sz="4" w:space="0" w:color="auto"/>
            </w:tcBorders>
            <w:shd w:val="clear" w:color="auto" w:fill="auto"/>
          </w:tcPr>
          <w:p w:rsidR="00373991" w:rsidRPr="009F4273" w:rsidRDefault="00373991" w:rsidP="00373991">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373991" w:rsidRPr="009F4273" w:rsidRDefault="00373991" w:rsidP="00373991">
            <w:pPr>
              <w:jc w:val="center"/>
              <w:rPr>
                <w:rFonts w:ascii="Arial" w:eastAsia="TimesNewRomanPSMT" w:hAnsi="Arial" w:cs="Arial"/>
                <w:b/>
                <w:bCs/>
                <w:color w:val="auto"/>
                <w:sz w:val="20"/>
                <w:szCs w:val="20"/>
                <w:lang w:val="ru-RU"/>
              </w:rPr>
            </w:pPr>
          </w:p>
        </w:tc>
      </w:tr>
      <w:tr w:rsidR="00373991" w:rsidRPr="009F4273" w:rsidTr="00373991">
        <w:trPr>
          <w:gridBefore w:val="1"/>
          <w:wBefore w:w="34" w:type="dxa"/>
          <w:trHeight w:val="270"/>
        </w:trPr>
        <w:tc>
          <w:tcPr>
            <w:tcW w:w="641" w:type="dxa"/>
            <w:tcBorders>
              <w:top w:val="single" w:sz="4" w:space="0" w:color="auto"/>
              <w:left w:val="single" w:sz="4" w:space="0" w:color="auto"/>
              <w:bottom w:val="single" w:sz="4" w:space="0" w:color="auto"/>
            </w:tcBorders>
            <w:shd w:val="clear" w:color="auto" w:fill="auto"/>
          </w:tcPr>
          <w:p w:rsidR="00373991" w:rsidRPr="009F4273" w:rsidRDefault="00373991" w:rsidP="00373991">
            <w:pPr>
              <w:jc w:val="center"/>
              <w:rPr>
                <w:rFonts w:ascii="Arial" w:eastAsia="TimesNewRomanPSMT" w:hAnsi="Arial" w:cs="Arial"/>
                <w:b/>
                <w:bCs/>
                <w:color w:val="auto"/>
                <w:sz w:val="20"/>
                <w:szCs w:val="20"/>
                <w:lang w:val="sr-Cyrl-CS"/>
              </w:rPr>
            </w:pPr>
          </w:p>
          <w:p w:rsidR="00373991" w:rsidRPr="009F4273" w:rsidRDefault="00BD0022" w:rsidP="00373991">
            <w:pPr>
              <w:jc w:val="center"/>
              <w:rPr>
                <w:rFonts w:ascii="Arial" w:eastAsia="TimesNewRomanPSMT" w:hAnsi="Arial" w:cs="Arial"/>
                <w:b/>
                <w:bCs/>
                <w:color w:val="auto"/>
                <w:sz w:val="20"/>
                <w:szCs w:val="20"/>
                <w:lang w:val="sr-Cyrl-CS"/>
              </w:rPr>
            </w:pPr>
            <w:r>
              <w:rPr>
                <w:rFonts w:ascii="Arial" w:eastAsia="TimesNewRomanPSMT" w:hAnsi="Arial" w:cs="Arial"/>
                <w:b/>
                <w:bCs/>
                <w:color w:val="auto"/>
                <w:sz w:val="20"/>
                <w:szCs w:val="20"/>
                <w:lang w:val="sr-Cyrl-CS"/>
              </w:rPr>
              <w:t>11</w:t>
            </w:r>
            <w:r w:rsidR="00373991" w:rsidRPr="009F4273">
              <w:rPr>
                <w:rFonts w:ascii="Arial" w:eastAsia="TimesNewRomanPSMT" w:hAnsi="Arial" w:cs="Arial"/>
                <w:b/>
                <w:bCs/>
                <w:color w:val="auto"/>
                <w:sz w:val="20"/>
                <w:szCs w:val="20"/>
                <w:lang w:val="sr-Cyrl-CS"/>
              </w:rPr>
              <w:t>.</w:t>
            </w:r>
          </w:p>
          <w:p w:rsidR="00373991" w:rsidRPr="009F4273" w:rsidRDefault="00373991" w:rsidP="00373991">
            <w:pPr>
              <w:jc w:val="center"/>
              <w:rPr>
                <w:rFonts w:ascii="Arial" w:eastAsia="TimesNewRomanPSMT" w:hAnsi="Arial" w:cs="Arial"/>
                <w:b/>
                <w:bCs/>
                <w:color w:val="auto"/>
                <w:sz w:val="20"/>
                <w:szCs w:val="20"/>
                <w:lang w:val="sr-Cyrl-CS"/>
              </w:rPr>
            </w:pPr>
          </w:p>
        </w:tc>
        <w:tc>
          <w:tcPr>
            <w:tcW w:w="2127" w:type="dxa"/>
            <w:tcBorders>
              <w:top w:val="single" w:sz="4" w:space="0" w:color="auto"/>
              <w:left w:val="single" w:sz="4" w:space="0" w:color="auto"/>
              <w:bottom w:val="single" w:sz="4" w:space="0" w:color="auto"/>
            </w:tcBorders>
            <w:shd w:val="clear" w:color="auto" w:fill="auto"/>
          </w:tcPr>
          <w:p w:rsidR="00373991" w:rsidRPr="009F4273" w:rsidRDefault="00373991" w:rsidP="00373991">
            <w:pPr>
              <w:pStyle w:val="1tekst"/>
              <w:ind w:left="0" w:firstLine="0"/>
              <w:rPr>
                <w:b/>
                <w:lang w:val="sr-Cyrl-CS"/>
              </w:rPr>
            </w:pPr>
          </w:p>
          <w:p w:rsidR="00373991" w:rsidRPr="009F4273" w:rsidRDefault="00373991" w:rsidP="00373991">
            <w:pPr>
              <w:pStyle w:val="1tekst"/>
              <w:ind w:left="0" w:firstLine="0"/>
              <w:rPr>
                <w:b/>
              </w:rPr>
            </w:pPr>
            <w:r w:rsidRPr="009F4273">
              <w:rPr>
                <w:b/>
                <w:lang w:val="sr-Cyrl-CS"/>
              </w:rPr>
              <w:t xml:space="preserve">Качкет </w:t>
            </w:r>
          </w:p>
          <w:p w:rsidR="00373991" w:rsidRPr="009F4273" w:rsidRDefault="00373991" w:rsidP="00373991">
            <w:pPr>
              <w:pStyle w:val="1tekst"/>
              <w:ind w:left="0" w:firstLine="0"/>
              <w:rPr>
                <w:b/>
                <w:lang w:val="sr-Cyrl-CS"/>
              </w:rPr>
            </w:pPr>
          </w:p>
        </w:tc>
        <w:tc>
          <w:tcPr>
            <w:tcW w:w="1701" w:type="dxa"/>
            <w:tcBorders>
              <w:top w:val="single" w:sz="4" w:space="0" w:color="auto"/>
              <w:left w:val="single" w:sz="4" w:space="0" w:color="auto"/>
              <w:bottom w:val="single" w:sz="4" w:space="0" w:color="auto"/>
            </w:tcBorders>
            <w:shd w:val="clear" w:color="auto" w:fill="auto"/>
          </w:tcPr>
          <w:p w:rsidR="00373991" w:rsidRPr="009F4273" w:rsidRDefault="00373991" w:rsidP="00373991">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4169F9" w:rsidRDefault="004169F9" w:rsidP="00373991">
            <w:pPr>
              <w:jc w:val="center"/>
              <w:rPr>
                <w:rFonts w:ascii="Arial" w:eastAsia="TimesNewRomanPSMT" w:hAnsi="Arial" w:cs="Arial"/>
                <w:b/>
                <w:bCs/>
                <w:color w:val="auto"/>
                <w:sz w:val="20"/>
                <w:szCs w:val="20"/>
                <w:lang w:val="ru-RU"/>
              </w:rPr>
            </w:pPr>
          </w:p>
          <w:p w:rsidR="00373991" w:rsidRPr="009F4273" w:rsidRDefault="003750C5" w:rsidP="00373991">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5</w:t>
            </w:r>
          </w:p>
        </w:tc>
        <w:tc>
          <w:tcPr>
            <w:tcW w:w="1797" w:type="dxa"/>
            <w:tcBorders>
              <w:top w:val="single" w:sz="4" w:space="0" w:color="auto"/>
              <w:left w:val="single" w:sz="4" w:space="0" w:color="auto"/>
              <w:bottom w:val="single" w:sz="4" w:space="0" w:color="auto"/>
              <w:right w:val="single" w:sz="4" w:space="0" w:color="000000"/>
            </w:tcBorders>
          </w:tcPr>
          <w:p w:rsidR="00373991" w:rsidRPr="009F4273" w:rsidRDefault="00373991" w:rsidP="00373991">
            <w:pPr>
              <w:jc w:val="center"/>
              <w:rPr>
                <w:rFonts w:ascii="Arial" w:eastAsia="TimesNewRomanPSMT" w:hAnsi="Arial" w:cs="Arial"/>
                <w:b/>
                <w:bCs/>
                <w:color w:val="auto"/>
                <w:sz w:val="20"/>
                <w:szCs w:val="20"/>
                <w:lang w:val="ru-RU"/>
              </w:rPr>
            </w:pPr>
          </w:p>
        </w:tc>
        <w:tc>
          <w:tcPr>
            <w:tcW w:w="1418" w:type="dxa"/>
            <w:gridSpan w:val="2"/>
            <w:tcBorders>
              <w:top w:val="single" w:sz="4" w:space="0" w:color="auto"/>
              <w:left w:val="single" w:sz="4" w:space="0" w:color="000000"/>
              <w:bottom w:val="single" w:sz="4" w:space="0" w:color="auto"/>
              <w:right w:val="single" w:sz="4" w:space="0" w:color="auto"/>
            </w:tcBorders>
            <w:shd w:val="clear" w:color="auto" w:fill="auto"/>
          </w:tcPr>
          <w:p w:rsidR="00373991" w:rsidRPr="009F4273" w:rsidRDefault="00373991" w:rsidP="00373991">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373991" w:rsidRPr="009F4273" w:rsidRDefault="00373991" w:rsidP="00373991">
            <w:pPr>
              <w:jc w:val="center"/>
              <w:rPr>
                <w:rFonts w:ascii="Arial" w:eastAsia="TimesNewRomanPSMT" w:hAnsi="Arial" w:cs="Arial"/>
                <w:b/>
                <w:bCs/>
                <w:color w:val="auto"/>
                <w:sz w:val="20"/>
                <w:szCs w:val="20"/>
                <w:lang w:val="ru-RU"/>
              </w:rPr>
            </w:pPr>
          </w:p>
        </w:tc>
      </w:tr>
      <w:tr w:rsidR="00373991" w:rsidRPr="009F4273" w:rsidTr="00373991">
        <w:trPr>
          <w:gridBefore w:val="1"/>
          <w:wBefore w:w="34" w:type="dxa"/>
          <w:trHeight w:val="285"/>
        </w:trPr>
        <w:tc>
          <w:tcPr>
            <w:tcW w:w="641" w:type="dxa"/>
            <w:tcBorders>
              <w:top w:val="single" w:sz="4" w:space="0" w:color="auto"/>
              <w:left w:val="single" w:sz="4" w:space="0" w:color="auto"/>
              <w:bottom w:val="single" w:sz="4" w:space="0" w:color="auto"/>
            </w:tcBorders>
            <w:shd w:val="clear" w:color="auto" w:fill="auto"/>
          </w:tcPr>
          <w:p w:rsidR="00373991" w:rsidRPr="009F4273" w:rsidRDefault="00373991" w:rsidP="00373991">
            <w:pPr>
              <w:jc w:val="center"/>
              <w:rPr>
                <w:rFonts w:ascii="Arial" w:eastAsia="TimesNewRomanPSMT" w:hAnsi="Arial" w:cs="Arial"/>
                <w:b/>
                <w:bCs/>
                <w:color w:val="auto"/>
                <w:sz w:val="20"/>
                <w:szCs w:val="20"/>
                <w:lang w:val="sr-Cyrl-CS"/>
              </w:rPr>
            </w:pPr>
          </w:p>
          <w:p w:rsidR="00373991" w:rsidRPr="009F4273" w:rsidRDefault="003B50FF" w:rsidP="00BD0022">
            <w:pPr>
              <w:jc w:val="center"/>
              <w:rPr>
                <w:rFonts w:ascii="Arial" w:eastAsia="TimesNewRomanPSMT" w:hAnsi="Arial" w:cs="Arial"/>
                <w:b/>
                <w:bCs/>
                <w:color w:val="auto"/>
                <w:sz w:val="20"/>
                <w:szCs w:val="20"/>
                <w:lang w:val="sr-Cyrl-CS"/>
              </w:rPr>
            </w:pPr>
            <w:r w:rsidRPr="009F4273">
              <w:rPr>
                <w:rFonts w:ascii="Arial" w:eastAsia="TimesNewRomanPSMT" w:hAnsi="Arial" w:cs="Arial"/>
                <w:b/>
                <w:bCs/>
                <w:color w:val="auto"/>
                <w:sz w:val="20"/>
                <w:szCs w:val="20"/>
                <w:lang w:val="sr-Cyrl-CS"/>
              </w:rPr>
              <w:t>1</w:t>
            </w:r>
            <w:r w:rsidR="00BD0022">
              <w:rPr>
                <w:rFonts w:ascii="Arial" w:eastAsia="TimesNewRomanPSMT" w:hAnsi="Arial" w:cs="Arial"/>
                <w:b/>
                <w:bCs/>
                <w:color w:val="auto"/>
                <w:sz w:val="20"/>
                <w:szCs w:val="20"/>
                <w:lang w:val="sr-Cyrl-CS"/>
              </w:rPr>
              <w:t>2</w:t>
            </w:r>
            <w:r w:rsidR="00373991" w:rsidRPr="009F4273">
              <w:rPr>
                <w:rFonts w:ascii="Arial" w:eastAsia="TimesNewRomanPSMT" w:hAnsi="Arial" w:cs="Arial"/>
                <w:b/>
                <w:bCs/>
                <w:color w:val="auto"/>
                <w:sz w:val="20"/>
                <w:szCs w:val="20"/>
                <w:lang w:val="sr-Cyrl-CS"/>
              </w:rPr>
              <w:t>.</w:t>
            </w:r>
          </w:p>
        </w:tc>
        <w:tc>
          <w:tcPr>
            <w:tcW w:w="2127" w:type="dxa"/>
            <w:tcBorders>
              <w:top w:val="single" w:sz="4" w:space="0" w:color="auto"/>
              <w:left w:val="single" w:sz="4" w:space="0" w:color="auto"/>
              <w:bottom w:val="single" w:sz="4" w:space="0" w:color="auto"/>
            </w:tcBorders>
            <w:shd w:val="clear" w:color="auto" w:fill="auto"/>
          </w:tcPr>
          <w:p w:rsidR="00373991" w:rsidRPr="009F4273" w:rsidRDefault="00373991" w:rsidP="00373991">
            <w:pPr>
              <w:pStyle w:val="1tekst"/>
              <w:ind w:left="0" w:firstLine="0"/>
              <w:rPr>
                <w:b/>
              </w:rPr>
            </w:pPr>
            <w:r w:rsidRPr="009F4273">
              <w:rPr>
                <w:b/>
                <w:lang w:val="sr-Cyrl-CS"/>
              </w:rPr>
              <w:t>Памучна мајица</w:t>
            </w:r>
          </w:p>
          <w:p w:rsidR="00373991" w:rsidRPr="009F4273" w:rsidRDefault="00373991" w:rsidP="00373991">
            <w:pPr>
              <w:pStyle w:val="1tekst"/>
              <w:ind w:left="0" w:firstLine="0"/>
              <w:rPr>
                <w:b/>
                <w:lang w:val="sr-Cyrl-CS"/>
              </w:rPr>
            </w:pPr>
          </w:p>
        </w:tc>
        <w:tc>
          <w:tcPr>
            <w:tcW w:w="1701" w:type="dxa"/>
            <w:tcBorders>
              <w:top w:val="single" w:sz="4" w:space="0" w:color="auto"/>
              <w:left w:val="single" w:sz="4" w:space="0" w:color="auto"/>
              <w:bottom w:val="single" w:sz="4" w:space="0" w:color="auto"/>
            </w:tcBorders>
            <w:shd w:val="clear" w:color="auto" w:fill="auto"/>
          </w:tcPr>
          <w:p w:rsidR="00373991" w:rsidRPr="009F4273" w:rsidRDefault="00373991" w:rsidP="00373991">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4169F9" w:rsidRDefault="004169F9" w:rsidP="00373991">
            <w:pPr>
              <w:jc w:val="center"/>
              <w:rPr>
                <w:rFonts w:ascii="Arial" w:eastAsia="TimesNewRomanPSMT" w:hAnsi="Arial" w:cs="Arial"/>
                <w:b/>
                <w:bCs/>
                <w:color w:val="auto"/>
                <w:sz w:val="20"/>
                <w:szCs w:val="20"/>
                <w:lang w:val="ru-RU"/>
              </w:rPr>
            </w:pPr>
          </w:p>
          <w:p w:rsidR="00373991" w:rsidRPr="009F4273" w:rsidRDefault="003750C5" w:rsidP="00373991">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100</w:t>
            </w:r>
          </w:p>
        </w:tc>
        <w:tc>
          <w:tcPr>
            <w:tcW w:w="1797" w:type="dxa"/>
            <w:tcBorders>
              <w:top w:val="single" w:sz="4" w:space="0" w:color="auto"/>
              <w:left w:val="single" w:sz="4" w:space="0" w:color="auto"/>
              <w:bottom w:val="single" w:sz="4" w:space="0" w:color="auto"/>
              <w:right w:val="single" w:sz="4" w:space="0" w:color="000000"/>
            </w:tcBorders>
          </w:tcPr>
          <w:p w:rsidR="00373991" w:rsidRPr="009F4273" w:rsidRDefault="00373991" w:rsidP="00373991">
            <w:pPr>
              <w:jc w:val="center"/>
              <w:rPr>
                <w:rFonts w:ascii="Arial" w:eastAsia="TimesNewRomanPSMT" w:hAnsi="Arial" w:cs="Arial"/>
                <w:b/>
                <w:bCs/>
                <w:color w:val="auto"/>
                <w:sz w:val="20"/>
                <w:szCs w:val="20"/>
                <w:lang w:val="ru-RU"/>
              </w:rPr>
            </w:pPr>
          </w:p>
        </w:tc>
        <w:tc>
          <w:tcPr>
            <w:tcW w:w="1418" w:type="dxa"/>
            <w:gridSpan w:val="2"/>
            <w:tcBorders>
              <w:top w:val="single" w:sz="4" w:space="0" w:color="auto"/>
              <w:left w:val="single" w:sz="4" w:space="0" w:color="000000"/>
              <w:bottom w:val="single" w:sz="4" w:space="0" w:color="auto"/>
              <w:right w:val="single" w:sz="4" w:space="0" w:color="auto"/>
            </w:tcBorders>
            <w:shd w:val="clear" w:color="auto" w:fill="auto"/>
          </w:tcPr>
          <w:p w:rsidR="00373991" w:rsidRPr="009F4273" w:rsidRDefault="00373991" w:rsidP="00373991">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373991" w:rsidRPr="009F4273" w:rsidRDefault="00373991" w:rsidP="00373991">
            <w:pPr>
              <w:jc w:val="center"/>
              <w:rPr>
                <w:rFonts w:ascii="Arial" w:eastAsia="TimesNewRomanPSMT" w:hAnsi="Arial" w:cs="Arial"/>
                <w:b/>
                <w:bCs/>
                <w:color w:val="auto"/>
                <w:sz w:val="20"/>
                <w:szCs w:val="20"/>
                <w:lang w:val="ru-RU"/>
              </w:rPr>
            </w:pPr>
          </w:p>
        </w:tc>
      </w:tr>
      <w:tr w:rsidR="00373991" w:rsidRPr="009F4273" w:rsidTr="00373991">
        <w:trPr>
          <w:gridBefore w:val="1"/>
          <w:wBefore w:w="34" w:type="dxa"/>
          <w:trHeight w:val="500"/>
        </w:trPr>
        <w:tc>
          <w:tcPr>
            <w:tcW w:w="641" w:type="dxa"/>
            <w:tcBorders>
              <w:top w:val="single" w:sz="4" w:space="0" w:color="auto"/>
              <w:left w:val="single" w:sz="4" w:space="0" w:color="auto"/>
              <w:bottom w:val="single" w:sz="4" w:space="0" w:color="auto"/>
            </w:tcBorders>
            <w:shd w:val="clear" w:color="auto" w:fill="auto"/>
          </w:tcPr>
          <w:p w:rsidR="00373991" w:rsidRPr="009F4273" w:rsidRDefault="00373991" w:rsidP="00373991">
            <w:pPr>
              <w:jc w:val="center"/>
              <w:rPr>
                <w:rFonts w:ascii="Arial" w:eastAsia="TimesNewRomanPSMT" w:hAnsi="Arial" w:cs="Arial"/>
                <w:b/>
                <w:bCs/>
                <w:color w:val="auto"/>
                <w:sz w:val="20"/>
                <w:szCs w:val="20"/>
                <w:lang w:val="sr-Cyrl-CS"/>
              </w:rPr>
            </w:pPr>
          </w:p>
          <w:p w:rsidR="00373991" w:rsidRPr="009F4273" w:rsidRDefault="003B50FF" w:rsidP="00BD0022">
            <w:pPr>
              <w:jc w:val="center"/>
              <w:rPr>
                <w:rFonts w:ascii="Arial" w:eastAsia="TimesNewRomanPSMT" w:hAnsi="Arial" w:cs="Arial"/>
                <w:b/>
                <w:bCs/>
                <w:color w:val="auto"/>
                <w:sz w:val="20"/>
                <w:szCs w:val="20"/>
                <w:lang w:val="sr-Cyrl-CS"/>
              </w:rPr>
            </w:pPr>
            <w:r w:rsidRPr="009F4273">
              <w:rPr>
                <w:rFonts w:ascii="Arial" w:eastAsia="TimesNewRomanPSMT" w:hAnsi="Arial" w:cs="Arial"/>
                <w:b/>
                <w:bCs/>
                <w:color w:val="auto"/>
                <w:sz w:val="20"/>
                <w:szCs w:val="20"/>
                <w:lang w:val="sr-Cyrl-CS"/>
              </w:rPr>
              <w:t>1</w:t>
            </w:r>
            <w:r w:rsidR="00BD0022">
              <w:rPr>
                <w:rFonts w:ascii="Arial" w:eastAsia="TimesNewRomanPSMT" w:hAnsi="Arial" w:cs="Arial"/>
                <w:b/>
                <w:bCs/>
                <w:color w:val="auto"/>
                <w:sz w:val="20"/>
                <w:szCs w:val="20"/>
                <w:lang w:val="sr-Cyrl-CS"/>
              </w:rPr>
              <w:t>3</w:t>
            </w:r>
            <w:r w:rsidR="00373991" w:rsidRPr="009F4273">
              <w:rPr>
                <w:rFonts w:ascii="Arial" w:eastAsia="TimesNewRomanPSMT" w:hAnsi="Arial" w:cs="Arial"/>
                <w:b/>
                <w:bCs/>
                <w:color w:val="auto"/>
                <w:sz w:val="20"/>
                <w:szCs w:val="20"/>
                <w:lang w:val="sr-Cyrl-CS"/>
              </w:rPr>
              <w:t>.</w:t>
            </w:r>
          </w:p>
        </w:tc>
        <w:tc>
          <w:tcPr>
            <w:tcW w:w="2127" w:type="dxa"/>
            <w:tcBorders>
              <w:top w:val="single" w:sz="4" w:space="0" w:color="auto"/>
              <w:left w:val="single" w:sz="4" w:space="0" w:color="auto"/>
              <w:bottom w:val="single" w:sz="4" w:space="0" w:color="auto"/>
            </w:tcBorders>
            <w:shd w:val="clear" w:color="auto" w:fill="auto"/>
          </w:tcPr>
          <w:p w:rsidR="00373991" w:rsidRPr="009F4273" w:rsidRDefault="00373991" w:rsidP="00373991">
            <w:pPr>
              <w:pStyle w:val="1tekst"/>
              <w:ind w:left="0" w:firstLine="0"/>
              <w:rPr>
                <w:b/>
              </w:rPr>
            </w:pPr>
            <w:r w:rsidRPr="009F4273">
              <w:rPr>
                <w:b/>
                <w:lang w:val="sr-Cyrl-CS"/>
              </w:rPr>
              <w:t>Ципеле плитке без заштитне капне   SRPS EN ISO 20347:2013 тип А</w:t>
            </w:r>
          </w:p>
        </w:tc>
        <w:tc>
          <w:tcPr>
            <w:tcW w:w="1701" w:type="dxa"/>
            <w:tcBorders>
              <w:top w:val="single" w:sz="4" w:space="0" w:color="auto"/>
              <w:left w:val="single" w:sz="4" w:space="0" w:color="auto"/>
              <w:bottom w:val="single" w:sz="4" w:space="0" w:color="auto"/>
            </w:tcBorders>
            <w:shd w:val="clear" w:color="auto" w:fill="auto"/>
          </w:tcPr>
          <w:p w:rsidR="00373991" w:rsidRPr="009F4273" w:rsidRDefault="00373991" w:rsidP="00373991">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4169F9" w:rsidRDefault="004169F9" w:rsidP="00373991">
            <w:pPr>
              <w:jc w:val="center"/>
              <w:rPr>
                <w:rFonts w:ascii="Arial" w:eastAsia="TimesNewRomanPSMT" w:hAnsi="Arial" w:cs="Arial"/>
                <w:b/>
                <w:bCs/>
                <w:color w:val="auto"/>
                <w:sz w:val="20"/>
                <w:szCs w:val="20"/>
                <w:lang w:val="ru-RU"/>
              </w:rPr>
            </w:pPr>
          </w:p>
          <w:p w:rsidR="00373991" w:rsidRPr="009F4273" w:rsidRDefault="003750C5" w:rsidP="00373991">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40</w:t>
            </w:r>
          </w:p>
        </w:tc>
        <w:tc>
          <w:tcPr>
            <w:tcW w:w="1797" w:type="dxa"/>
            <w:tcBorders>
              <w:top w:val="single" w:sz="4" w:space="0" w:color="auto"/>
              <w:left w:val="single" w:sz="4" w:space="0" w:color="auto"/>
              <w:bottom w:val="single" w:sz="4" w:space="0" w:color="auto"/>
              <w:right w:val="single" w:sz="4" w:space="0" w:color="000000"/>
            </w:tcBorders>
          </w:tcPr>
          <w:p w:rsidR="00373991" w:rsidRPr="009F4273" w:rsidRDefault="00373991" w:rsidP="00373991">
            <w:pPr>
              <w:jc w:val="center"/>
              <w:rPr>
                <w:rFonts w:ascii="Arial" w:eastAsia="TimesNewRomanPSMT" w:hAnsi="Arial" w:cs="Arial"/>
                <w:b/>
                <w:bCs/>
                <w:color w:val="auto"/>
                <w:sz w:val="20"/>
                <w:szCs w:val="20"/>
                <w:lang w:val="ru-RU"/>
              </w:rPr>
            </w:pPr>
          </w:p>
        </w:tc>
        <w:tc>
          <w:tcPr>
            <w:tcW w:w="1418" w:type="dxa"/>
            <w:gridSpan w:val="2"/>
            <w:tcBorders>
              <w:top w:val="single" w:sz="4" w:space="0" w:color="auto"/>
              <w:left w:val="single" w:sz="4" w:space="0" w:color="000000"/>
              <w:bottom w:val="single" w:sz="4" w:space="0" w:color="auto"/>
              <w:right w:val="single" w:sz="4" w:space="0" w:color="auto"/>
            </w:tcBorders>
            <w:shd w:val="clear" w:color="auto" w:fill="auto"/>
          </w:tcPr>
          <w:p w:rsidR="00373991" w:rsidRPr="009F4273" w:rsidRDefault="00373991" w:rsidP="00373991">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373991" w:rsidRPr="009F4273" w:rsidRDefault="00373991" w:rsidP="00373991">
            <w:pPr>
              <w:jc w:val="center"/>
              <w:rPr>
                <w:rFonts w:ascii="Arial" w:eastAsia="TimesNewRomanPSMT" w:hAnsi="Arial" w:cs="Arial"/>
                <w:b/>
                <w:bCs/>
                <w:color w:val="auto"/>
                <w:sz w:val="20"/>
                <w:szCs w:val="20"/>
                <w:lang w:val="ru-RU"/>
              </w:rPr>
            </w:pPr>
          </w:p>
        </w:tc>
      </w:tr>
      <w:tr w:rsidR="00373991" w:rsidRPr="009F4273" w:rsidTr="00373991">
        <w:trPr>
          <w:gridBefore w:val="1"/>
          <w:wBefore w:w="34" w:type="dxa"/>
          <w:trHeight w:val="555"/>
        </w:trPr>
        <w:tc>
          <w:tcPr>
            <w:tcW w:w="641" w:type="dxa"/>
            <w:tcBorders>
              <w:top w:val="single" w:sz="4" w:space="0" w:color="auto"/>
              <w:left w:val="single" w:sz="4" w:space="0" w:color="auto"/>
              <w:bottom w:val="single" w:sz="4" w:space="0" w:color="auto"/>
            </w:tcBorders>
            <w:shd w:val="clear" w:color="auto" w:fill="auto"/>
          </w:tcPr>
          <w:p w:rsidR="00373991" w:rsidRPr="009F4273" w:rsidRDefault="00373991" w:rsidP="00373991">
            <w:pPr>
              <w:jc w:val="center"/>
              <w:rPr>
                <w:rFonts w:ascii="Arial" w:eastAsia="TimesNewRomanPSMT" w:hAnsi="Arial" w:cs="Arial"/>
                <w:b/>
                <w:bCs/>
                <w:color w:val="auto"/>
                <w:sz w:val="20"/>
                <w:szCs w:val="20"/>
                <w:lang w:val="sr-Cyrl-CS"/>
              </w:rPr>
            </w:pPr>
          </w:p>
          <w:p w:rsidR="00373991" w:rsidRPr="009F4273" w:rsidRDefault="003B50FF" w:rsidP="00BD0022">
            <w:pPr>
              <w:jc w:val="center"/>
              <w:rPr>
                <w:rFonts w:ascii="Arial" w:eastAsia="TimesNewRomanPSMT" w:hAnsi="Arial" w:cs="Arial"/>
                <w:b/>
                <w:bCs/>
                <w:color w:val="auto"/>
                <w:sz w:val="20"/>
                <w:szCs w:val="20"/>
                <w:lang w:val="sr-Cyrl-CS"/>
              </w:rPr>
            </w:pPr>
            <w:r w:rsidRPr="009F4273">
              <w:rPr>
                <w:rFonts w:ascii="Arial" w:eastAsia="TimesNewRomanPSMT" w:hAnsi="Arial" w:cs="Arial"/>
                <w:b/>
                <w:bCs/>
                <w:color w:val="auto"/>
                <w:sz w:val="20"/>
                <w:szCs w:val="20"/>
                <w:lang w:val="sr-Cyrl-CS"/>
              </w:rPr>
              <w:t>1</w:t>
            </w:r>
            <w:r w:rsidR="00BD0022">
              <w:rPr>
                <w:rFonts w:ascii="Arial" w:eastAsia="TimesNewRomanPSMT" w:hAnsi="Arial" w:cs="Arial"/>
                <w:b/>
                <w:bCs/>
                <w:color w:val="auto"/>
                <w:sz w:val="20"/>
                <w:szCs w:val="20"/>
                <w:lang w:val="sr-Cyrl-CS"/>
              </w:rPr>
              <w:t>4</w:t>
            </w:r>
            <w:r w:rsidR="00373991" w:rsidRPr="009F4273">
              <w:rPr>
                <w:rFonts w:ascii="Arial" w:eastAsia="TimesNewRomanPSMT" w:hAnsi="Arial" w:cs="Arial"/>
                <w:b/>
                <w:bCs/>
                <w:color w:val="auto"/>
                <w:sz w:val="20"/>
                <w:szCs w:val="20"/>
                <w:lang w:val="sr-Cyrl-CS"/>
              </w:rPr>
              <w:t>.</w:t>
            </w:r>
          </w:p>
        </w:tc>
        <w:tc>
          <w:tcPr>
            <w:tcW w:w="2127" w:type="dxa"/>
            <w:tcBorders>
              <w:top w:val="single" w:sz="4" w:space="0" w:color="auto"/>
              <w:left w:val="single" w:sz="4" w:space="0" w:color="auto"/>
              <w:bottom w:val="single" w:sz="4" w:space="0" w:color="auto"/>
            </w:tcBorders>
            <w:shd w:val="clear" w:color="auto" w:fill="auto"/>
          </w:tcPr>
          <w:p w:rsidR="00373991" w:rsidRPr="009F4273" w:rsidRDefault="00373991" w:rsidP="00373991">
            <w:pPr>
              <w:pStyle w:val="1tekst"/>
              <w:ind w:left="0" w:firstLine="0"/>
              <w:rPr>
                <w:b/>
              </w:rPr>
            </w:pPr>
            <w:r w:rsidRPr="009F4273">
              <w:rPr>
                <w:b/>
                <w:lang w:val="sr-Cyrl-CS"/>
              </w:rPr>
              <w:t>Ципеле плитке са заштитном капном  SRPS EN ISO 20345:2013</w:t>
            </w:r>
          </w:p>
        </w:tc>
        <w:tc>
          <w:tcPr>
            <w:tcW w:w="1701" w:type="dxa"/>
            <w:tcBorders>
              <w:top w:val="single" w:sz="4" w:space="0" w:color="auto"/>
              <w:left w:val="single" w:sz="4" w:space="0" w:color="auto"/>
              <w:bottom w:val="single" w:sz="4" w:space="0" w:color="auto"/>
            </w:tcBorders>
            <w:shd w:val="clear" w:color="auto" w:fill="auto"/>
          </w:tcPr>
          <w:p w:rsidR="00373991" w:rsidRPr="009F4273" w:rsidRDefault="00373991" w:rsidP="00373991">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4169F9" w:rsidRDefault="004169F9" w:rsidP="00373991">
            <w:pPr>
              <w:jc w:val="center"/>
              <w:rPr>
                <w:rFonts w:ascii="Arial" w:eastAsia="TimesNewRomanPSMT" w:hAnsi="Arial" w:cs="Arial"/>
                <w:b/>
                <w:bCs/>
                <w:color w:val="auto"/>
                <w:sz w:val="20"/>
                <w:szCs w:val="20"/>
                <w:lang w:val="ru-RU"/>
              </w:rPr>
            </w:pPr>
          </w:p>
          <w:p w:rsidR="004169F9" w:rsidRDefault="004169F9" w:rsidP="00373991">
            <w:pPr>
              <w:jc w:val="center"/>
              <w:rPr>
                <w:rFonts w:ascii="Arial" w:eastAsia="TimesNewRomanPSMT" w:hAnsi="Arial" w:cs="Arial"/>
                <w:b/>
                <w:bCs/>
                <w:color w:val="auto"/>
                <w:sz w:val="20"/>
                <w:szCs w:val="20"/>
                <w:lang w:val="ru-RU"/>
              </w:rPr>
            </w:pPr>
          </w:p>
          <w:p w:rsidR="00373991" w:rsidRPr="009F4273" w:rsidRDefault="00373991" w:rsidP="00373991">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5</w:t>
            </w:r>
          </w:p>
        </w:tc>
        <w:tc>
          <w:tcPr>
            <w:tcW w:w="1797" w:type="dxa"/>
            <w:tcBorders>
              <w:top w:val="single" w:sz="4" w:space="0" w:color="auto"/>
              <w:left w:val="single" w:sz="4" w:space="0" w:color="auto"/>
              <w:bottom w:val="single" w:sz="4" w:space="0" w:color="auto"/>
              <w:right w:val="single" w:sz="4" w:space="0" w:color="000000"/>
            </w:tcBorders>
          </w:tcPr>
          <w:p w:rsidR="00373991" w:rsidRPr="009F4273" w:rsidRDefault="00373991" w:rsidP="00373991">
            <w:pPr>
              <w:jc w:val="center"/>
              <w:rPr>
                <w:rFonts w:ascii="Arial" w:eastAsia="TimesNewRomanPSMT" w:hAnsi="Arial" w:cs="Arial"/>
                <w:b/>
                <w:bCs/>
                <w:color w:val="auto"/>
                <w:sz w:val="20"/>
                <w:szCs w:val="20"/>
                <w:lang w:val="ru-RU"/>
              </w:rPr>
            </w:pPr>
          </w:p>
        </w:tc>
        <w:tc>
          <w:tcPr>
            <w:tcW w:w="1418" w:type="dxa"/>
            <w:gridSpan w:val="2"/>
            <w:tcBorders>
              <w:top w:val="single" w:sz="4" w:space="0" w:color="auto"/>
              <w:left w:val="single" w:sz="4" w:space="0" w:color="000000"/>
              <w:bottom w:val="single" w:sz="4" w:space="0" w:color="auto"/>
              <w:right w:val="single" w:sz="4" w:space="0" w:color="auto"/>
            </w:tcBorders>
            <w:shd w:val="clear" w:color="auto" w:fill="auto"/>
          </w:tcPr>
          <w:p w:rsidR="00373991" w:rsidRPr="009F4273" w:rsidRDefault="00373991" w:rsidP="00373991">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373991" w:rsidRPr="009F4273" w:rsidRDefault="00373991" w:rsidP="00373991">
            <w:pPr>
              <w:jc w:val="center"/>
              <w:rPr>
                <w:rFonts w:ascii="Arial" w:eastAsia="TimesNewRomanPSMT" w:hAnsi="Arial" w:cs="Arial"/>
                <w:b/>
                <w:bCs/>
                <w:color w:val="auto"/>
                <w:sz w:val="20"/>
                <w:szCs w:val="20"/>
                <w:lang w:val="ru-RU"/>
              </w:rPr>
            </w:pPr>
          </w:p>
        </w:tc>
      </w:tr>
      <w:tr w:rsidR="003A7EA2" w:rsidRPr="009F4273" w:rsidTr="00373991">
        <w:trPr>
          <w:gridBefore w:val="1"/>
          <w:wBefore w:w="34" w:type="dxa"/>
          <w:trHeight w:val="555"/>
        </w:trPr>
        <w:tc>
          <w:tcPr>
            <w:tcW w:w="641" w:type="dxa"/>
            <w:tcBorders>
              <w:top w:val="single" w:sz="4" w:space="0" w:color="auto"/>
              <w:left w:val="single" w:sz="4" w:space="0" w:color="auto"/>
              <w:bottom w:val="single" w:sz="4" w:space="0" w:color="auto"/>
            </w:tcBorders>
            <w:shd w:val="clear" w:color="auto" w:fill="auto"/>
          </w:tcPr>
          <w:p w:rsidR="001746D6" w:rsidRDefault="001746D6" w:rsidP="00373991">
            <w:pPr>
              <w:jc w:val="center"/>
              <w:rPr>
                <w:rFonts w:ascii="Arial" w:eastAsia="TimesNewRomanPSMT" w:hAnsi="Arial" w:cs="Arial"/>
                <w:b/>
                <w:bCs/>
                <w:color w:val="auto"/>
                <w:sz w:val="20"/>
                <w:szCs w:val="20"/>
              </w:rPr>
            </w:pPr>
          </w:p>
          <w:p w:rsidR="001746D6" w:rsidRDefault="001746D6" w:rsidP="00373991">
            <w:pPr>
              <w:jc w:val="center"/>
              <w:rPr>
                <w:rFonts w:ascii="Arial" w:eastAsia="TimesNewRomanPSMT" w:hAnsi="Arial" w:cs="Arial"/>
                <w:b/>
                <w:bCs/>
                <w:color w:val="auto"/>
                <w:sz w:val="20"/>
                <w:szCs w:val="20"/>
              </w:rPr>
            </w:pPr>
          </w:p>
          <w:p w:rsidR="003A7EA2" w:rsidRPr="001746D6" w:rsidRDefault="001746D6" w:rsidP="00373991">
            <w:pPr>
              <w:jc w:val="center"/>
              <w:rPr>
                <w:rFonts w:ascii="Arial" w:eastAsia="TimesNewRomanPSMT" w:hAnsi="Arial" w:cs="Arial"/>
                <w:b/>
                <w:bCs/>
                <w:color w:val="auto"/>
                <w:sz w:val="20"/>
                <w:szCs w:val="20"/>
              </w:rPr>
            </w:pPr>
            <w:r>
              <w:rPr>
                <w:rFonts w:ascii="Arial" w:eastAsia="TimesNewRomanPSMT" w:hAnsi="Arial" w:cs="Arial"/>
                <w:b/>
                <w:bCs/>
                <w:color w:val="auto"/>
                <w:sz w:val="20"/>
                <w:szCs w:val="20"/>
              </w:rPr>
              <w:t>15.</w:t>
            </w:r>
          </w:p>
        </w:tc>
        <w:tc>
          <w:tcPr>
            <w:tcW w:w="2127" w:type="dxa"/>
            <w:tcBorders>
              <w:top w:val="single" w:sz="4" w:space="0" w:color="auto"/>
              <w:left w:val="single" w:sz="4" w:space="0" w:color="auto"/>
              <w:bottom w:val="single" w:sz="4" w:space="0" w:color="auto"/>
            </w:tcBorders>
            <w:shd w:val="clear" w:color="auto" w:fill="auto"/>
          </w:tcPr>
          <w:p w:rsidR="003A7EA2" w:rsidRPr="009F4273" w:rsidRDefault="003A7EA2" w:rsidP="00373991">
            <w:pPr>
              <w:pStyle w:val="1tekst"/>
              <w:ind w:left="0" w:firstLine="0"/>
              <w:rPr>
                <w:b/>
                <w:lang w:val="sr-Cyrl-CS"/>
              </w:rPr>
            </w:pPr>
          </w:p>
          <w:p w:rsidR="003A7EA2" w:rsidRPr="009F4273" w:rsidRDefault="003A7EA2" w:rsidP="00373991">
            <w:pPr>
              <w:pStyle w:val="1tekst"/>
              <w:ind w:left="0" w:firstLine="0"/>
              <w:rPr>
                <w:b/>
                <w:lang w:val="sr-Cyrl-CS"/>
              </w:rPr>
            </w:pPr>
            <w:r w:rsidRPr="009F4273">
              <w:rPr>
                <w:b/>
                <w:lang w:val="sr-Cyrl-CS"/>
              </w:rPr>
              <w:t>Ципеле дубоке са челичном капом</w:t>
            </w:r>
          </w:p>
          <w:p w:rsidR="003A7EA2" w:rsidRPr="009F4273" w:rsidRDefault="003A7EA2" w:rsidP="00373991">
            <w:pPr>
              <w:pStyle w:val="1tekst"/>
              <w:ind w:left="0" w:firstLine="0"/>
              <w:rPr>
                <w:b/>
                <w:lang w:val="sr-Cyrl-CS"/>
              </w:rPr>
            </w:pPr>
          </w:p>
          <w:p w:rsidR="003A7EA2" w:rsidRPr="009F4273" w:rsidRDefault="003A7EA2" w:rsidP="00373991">
            <w:pPr>
              <w:pStyle w:val="1tekst"/>
              <w:ind w:left="0" w:firstLine="0"/>
              <w:rPr>
                <w:b/>
                <w:lang w:val="sr-Cyrl-CS"/>
              </w:rPr>
            </w:pPr>
          </w:p>
        </w:tc>
        <w:tc>
          <w:tcPr>
            <w:tcW w:w="1701" w:type="dxa"/>
            <w:tcBorders>
              <w:top w:val="single" w:sz="4" w:space="0" w:color="auto"/>
              <w:left w:val="single" w:sz="4" w:space="0" w:color="auto"/>
              <w:bottom w:val="single" w:sz="4" w:space="0" w:color="auto"/>
            </w:tcBorders>
            <w:shd w:val="clear" w:color="auto" w:fill="auto"/>
          </w:tcPr>
          <w:p w:rsidR="003A7EA2" w:rsidRPr="009F4273" w:rsidRDefault="003A7EA2" w:rsidP="00373991">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3A7EA2" w:rsidRPr="009F4273" w:rsidRDefault="003A7EA2" w:rsidP="00373991">
            <w:pPr>
              <w:jc w:val="center"/>
              <w:rPr>
                <w:rFonts w:ascii="Arial" w:eastAsia="TimesNewRomanPSMT" w:hAnsi="Arial" w:cs="Arial"/>
                <w:b/>
                <w:bCs/>
                <w:color w:val="auto"/>
                <w:sz w:val="20"/>
                <w:szCs w:val="20"/>
                <w:lang w:val="ru-RU"/>
              </w:rPr>
            </w:pPr>
          </w:p>
          <w:p w:rsidR="003A7EA2" w:rsidRPr="009F4273" w:rsidRDefault="003A7EA2" w:rsidP="00373991">
            <w:pPr>
              <w:jc w:val="center"/>
              <w:rPr>
                <w:rFonts w:ascii="Arial" w:eastAsia="TimesNewRomanPSMT" w:hAnsi="Arial" w:cs="Arial"/>
                <w:b/>
                <w:bCs/>
                <w:color w:val="auto"/>
                <w:sz w:val="20"/>
                <w:szCs w:val="20"/>
                <w:lang w:val="ru-RU"/>
              </w:rPr>
            </w:pPr>
          </w:p>
          <w:p w:rsidR="003A7EA2" w:rsidRPr="009F4273" w:rsidRDefault="004169F9" w:rsidP="00373991">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10</w:t>
            </w:r>
          </w:p>
        </w:tc>
        <w:tc>
          <w:tcPr>
            <w:tcW w:w="1797" w:type="dxa"/>
            <w:tcBorders>
              <w:top w:val="single" w:sz="4" w:space="0" w:color="auto"/>
              <w:left w:val="single" w:sz="4" w:space="0" w:color="auto"/>
              <w:bottom w:val="single" w:sz="4" w:space="0" w:color="auto"/>
              <w:right w:val="single" w:sz="4" w:space="0" w:color="000000"/>
            </w:tcBorders>
          </w:tcPr>
          <w:p w:rsidR="003A7EA2" w:rsidRPr="009F4273" w:rsidRDefault="003A7EA2" w:rsidP="00373991">
            <w:pPr>
              <w:jc w:val="center"/>
              <w:rPr>
                <w:rFonts w:ascii="Arial" w:eastAsia="TimesNewRomanPSMT" w:hAnsi="Arial" w:cs="Arial"/>
                <w:b/>
                <w:bCs/>
                <w:color w:val="auto"/>
                <w:sz w:val="20"/>
                <w:szCs w:val="20"/>
                <w:lang w:val="ru-RU"/>
              </w:rPr>
            </w:pPr>
          </w:p>
        </w:tc>
        <w:tc>
          <w:tcPr>
            <w:tcW w:w="1418" w:type="dxa"/>
            <w:gridSpan w:val="2"/>
            <w:tcBorders>
              <w:top w:val="single" w:sz="4" w:space="0" w:color="auto"/>
              <w:left w:val="single" w:sz="4" w:space="0" w:color="000000"/>
              <w:bottom w:val="single" w:sz="4" w:space="0" w:color="auto"/>
              <w:right w:val="single" w:sz="4" w:space="0" w:color="auto"/>
            </w:tcBorders>
            <w:shd w:val="clear" w:color="auto" w:fill="auto"/>
          </w:tcPr>
          <w:p w:rsidR="003A7EA2" w:rsidRPr="009F4273" w:rsidRDefault="003A7EA2" w:rsidP="00373991">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3A7EA2" w:rsidRPr="009F4273" w:rsidRDefault="003A7EA2" w:rsidP="00373991">
            <w:pPr>
              <w:jc w:val="center"/>
              <w:rPr>
                <w:rFonts w:ascii="Arial" w:eastAsia="TimesNewRomanPSMT" w:hAnsi="Arial" w:cs="Arial"/>
                <w:b/>
                <w:bCs/>
                <w:color w:val="auto"/>
                <w:sz w:val="20"/>
                <w:szCs w:val="20"/>
                <w:lang w:val="ru-RU"/>
              </w:rPr>
            </w:pPr>
          </w:p>
        </w:tc>
      </w:tr>
      <w:tr w:rsidR="00373991" w:rsidRPr="009F4273" w:rsidTr="00373991">
        <w:trPr>
          <w:gridBefore w:val="1"/>
          <w:wBefore w:w="34" w:type="dxa"/>
          <w:trHeight w:val="510"/>
        </w:trPr>
        <w:tc>
          <w:tcPr>
            <w:tcW w:w="641" w:type="dxa"/>
            <w:tcBorders>
              <w:top w:val="single" w:sz="4" w:space="0" w:color="auto"/>
              <w:left w:val="single" w:sz="4" w:space="0" w:color="auto"/>
              <w:bottom w:val="single" w:sz="4" w:space="0" w:color="auto"/>
            </w:tcBorders>
            <w:shd w:val="clear" w:color="auto" w:fill="auto"/>
          </w:tcPr>
          <w:p w:rsidR="00373991" w:rsidRPr="009F4273" w:rsidRDefault="00373991" w:rsidP="00373991">
            <w:pPr>
              <w:jc w:val="center"/>
              <w:rPr>
                <w:rFonts w:ascii="Arial" w:eastAsia="TimesNewRomanPSMT" w:hAnsi="Arial" w:cs="Arial"/>
                <w:b/>
                <w:bCs/>
                <w:color w:val="auto"/>
                <w:sz w:val="20"/>
                <w:szCs w:val="20"/>
                <w:lang w:val="sr-Cyrl-CS"/>
              </w:rPr>
            </w:pPr>
          </w:p>
          <w:p w:rsidR="00373991" w:rsidRPr="009F4273" w:rsidRDefault="003B50FF" w:rsidP="00BD0022">
            <w:pPr>
              <w:jc w:val="center"/>
              <w:rPr>
                <w:rFonts w:ascii="Arial" w:eastAsia="TimesNewRomanPSMT" w:hAnsi="Arial" w:cs="Arial"/>
                <w:b/>
                <w:bCs/>
                <w:color w:val="auto"/>
                <w:sz w:val="20"/>
                <w:szCs w:val="20"/>
                <w:lang w:val="sr-Cyrl-CS"/>
              </w:rPr>
            </w:pPr>
            <w:r w:rsidRPr="009F4273">
              <w:rPr>
                <w:rFonts w:ascii="Arial" w:eastAsia="TimesNewRomanPSMT" w:hAnsi="Arial" w:cs="Arial"/>
                <w:b/>
                <w:bCs/>
                <w:color w:val="auto"/>
                <w:sz w:val="20"/>
                <w:szCs w:val="20"/>
                <w:lang w:val="sr-Cyrl-CS"/>
              </w:rPr>
              <w:t>1</w:t>
            </w:r>
            <w:r w:rsidR="001746D6">
              <w:rPr>
                <w:rFonts w:ascii="Arial" w:eastAsia="TimesNewRomanPSMT" w:hAnsi="Arial" w:cs="Arial"/>
                <w:b/>
                <w:bCs/>
                <w:color w:val="auto"/>
                <w:sz w:val="20"/>
                <w:szCs w:val="20"/>
              </w:rPr>
              <w:t>6</w:t>
            </w:r>
            <w:r w:rsidR="00373991" w:rsidRPr="009F4273">
              <w:rPr>
                <w:rFonts w:ascii="Arial" w:eastAsia="TimesNewRomanPSMT" w:hAnsi="Arial" w:cs="Arial"/>
                <w:b/>
                <w:bCs/>
                <w:color w:val="auto"/>
                <w:sz w:val="20"/>
                <w:szCs w:val="20"/>
                <w:lang w:val="sr-Cyrl-CS"/>
              </w:rPr>
              <w:t>.</w:t>
            </w:r>
          </w:p>
        </w:tc>
        <w:tc>
          <w:tcPr>
            <w:tcW w:w="2127" w:type="dxa"/>
            <w:tcBorders>
              <w:top w:val="single" w:sz="4" w:space="0" w:color="auto"/>
              <w:left w:val="single" w:sz="4" w:space="0" w:color="auto"/>
              <w:bottom w:val="single" w:sz="4" w:space="0" w:color="auto"/>
            </w:tcBorders>
            <w:shd w:val="clear" w:color="auto" w:fill="auto"/>
          </w:tcPr>
          <w:p w:rsidR="00373991" w:rsidRPr="009F4273" w:rsidRDefault="00373991" w:rsidP="00373991">
            <w:pPr>
              <w:pStyle w:val="1tekst"/>
              <w:ind w:left="0" w:firstLine="0"/>
              <w:rPr>
                <w:b/>
              </w:rPr>
            </w:pPr>
            <w:r w:rsidRPr="009F4273">
              <w:rPr>
                <w:b/>
                <w:lang w:val="sr-Cyrl-CS"/>
              </w:rPr>
              <w:t xml:space="preserve">Радне ПВЦ чизме са термопоставом и траком за затезање </w:t>
            </w:r>
          </w:p>
          <w:p w:rsidR="00373991" w:rsidRPr="009F4273" w:rsidRDefault="00373991" w:rsidP="00373991">
            <w:pPr>
              <w:pStyle w:val="1tekst"/>
              <w:ind w:left="0" w:firstLine="0"/>
              <w:rPr>
                <w:b/>
                <w:lang w:val="sr-Cyrl-CS"/>
              </w:rPr>
            </w:pPr>
          </w:p>
        </w:tc>
        <w:tc>
          <w:tcPr>
            <w:tcW w:w="1701" w:type="dxa"/>
            <w:tcBorders>
              <w:top w:val="single" w:sz="4" w:space="0" w:color="auto"/>
              <w:left w:val="single" w:sz="4" w:space="0" w:color="auto"/>
              <w:bottom w:val="single" w:sz="4" w:space="0" w:color="auto"/>
            </w:tcBorders>
            <w:shd w:val="clear" w:color="auto" w:fill="auto"/>
          </w:tcPr>
          <w:p w:rsidR="00373991" w:rsidRPr="009F4273" w:rsidRDefault="00373991" w:rsidP="00373991">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373991" w:rsidRPr="009F4273" w:rsidRDefault="00373991" w:rsidP="00373991">
            <w:pPr>
              <w:jc w:val="center"/>
              <w:rPr>
                <w:rFonts w:ascii="Arial" w:eastAsia="TimesNewRomanPSMT" w:hAnsi="Arial" w:cs="Arial"/>
                <w:b/>
                <w:bCs/>
                <w:color w:val="auto"/>
                <w:sz w:val="20"/>
                <w:szCs w:val="20"/>
                <w:lang w:val="ru-RU"/>
              </w:rPr>
            </w:pPr>
          </w:p>
          <w:p w:rsidR="00373991" w:rsidRPr="009F4273" w:rsidRDefault="00373991" w:rsidP="00373991">
            <w:pPr>
              <w:jc w:val="center"/>
              <w:rPr>
                <w:rFonts w:ascii="Arial" w:eastAsia="TimesNewRomanPSMT" w:hAnsi="Arial" w:cs="Arial"/>
                <w:b/>
                <w:bCs/>
                <w:color w:val="auto"/>
                <w:sz w:val="20"/>
                <w:szCs w:val="20"/>
                <w:lang w:val="ru-RU"/>
              </w:rPr>
            </w:pPr>
          </w:p>
          <w:p w:rsidR="00373991" w:rsidRPr="009F4273" w:rsidRDefault="003750C5" w:rsidP="00373991">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10</w:t>
            </w:r>
          </w:p>
        </w:tc>
        <w:tc>
          <w:tcPr>
            <w:tcW w:w="1797" w:type="dxa"/>
            <w:tcBorders>
              <w:top w:val="single" w:sz="4" w:space="0" w:color="auto"/>
              <w:left w:val="single" w:sz="4" w:space="0" w:color="auto"/>
              <w:bottom w:val="single" w:sz="4" w:space="0" w:color="auto"/>
              <w:right w:val="single" w:sz="4" w:space="0" w:color="000000"/>
            </w:tcBorders>
          </w:tcPr>
          <w:p w:rsidR="00373991" w:rsidRPr="009F4273" w:rsidRDefault="00373991" w:rsidP="00373991">
            <w:pPr>
              <w:jc w:val="center"/>
              <w:rPr>
                <w:rFonts w:ascii="Arial" w:eastAsia="TimesNewRomanPSMT" w:hAnsi="Arial" w:cs="Arial"/>
                <w:b/>
                <w:bCs/>
                <w:color w:val="auto"/>
                <w:sz w:val="20"/>
                <w:szCs w:val="20"/>
                <w:lang w:val="ru-RU"/>
              </w:rPr>
            </w:pPr>
          </w:p>
        </w:tc>
        <w:tc>
          <w:tcPr>
            <w:tcW w:w="1418" w:type="dxa"/>
            <w:gridSpan w:val="2"/>
            <w:tcBorders>
              <w:top w:val="single" w:sz="4" w:space="0" w:color="auto"/>
              <w:left w:val="single" w:sz="4" w:space="0" w:color="000000"/>
              <w:bottom w:val="single" w:sz="4" w:space="0" w:color="auto"/>
              <w:right w:val="single" w:sz="4" w:space="0" w:color="auto"/>
            </w:tcBorders>
            <w:shd w:val="clear" w:color="auto" w:fill="auto"/>
          </w:tcPr>
          <w:p w:rsidR="00373991" w:rsidRPr="009F4273" w:rsidRDefault="00373991" w:rsidP="00373991">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373991" w:rsidRPr="009F4273" w:rsidRDefault="00373991" w:rsidP="00373991">
            <w:pPr>
              <w:jc w:val="center"/>
              <w:rPr>
                <w:rFonts w:ascii="Arial" w:eastAsia="TimesNewRomanPSMT" w:hAnsi="Arial" w:cs="Arial"/>
                <w:b/>
                <w:bCs/>
                <w:color w:val="auto"/>
                <w:sz w:val="20"/>
                <w:szCs w:val="20"/>
                <w:lang w:val="ru-RU"/>
              </w:rPr>
            </w:pPr>
          </w:p>
        </w:tc>
      </w:tr>
      <w:tr w:rsidR="003B50FF" w:rsidRPr="009F4273" w:rsidTr="00373991">
        <w:trPr>
          <w:gridBefore w:val="1"/>
          <w:wBefore w:w="34" w:type="dxa"/>
          <w:trHeight w:val="510"/>
        </w:trPr>
        <w:tc>
          <w:tcPr>
            <w:tcW w:w="641" w:type="dxa"/>
            <w:tcBorders>
              <w:top w:val="single" w:sz="4" w:space="0" w:color="auto"/>
              <w:left w:val="single" w:sz="4" w:space="0" w:color="auto"/>
              <w:bottom w:val="single" w:sz="4" w:space="0" w:color="auto"/>
            </w:tcBorders>
            <w:shd w:val="clear" w:color="auto" w:fill="auto"/>
          </w:tcPr>
          <w:p w:rsidR="003B50FF" w:rsidRPr="009F4273" w:rsidRDefault="003B50FF" w:rsidP="00373991">
            <w:pPr>
              <w:jc w:val="center"/>
              <w:rPr>
                <w:rFonts w:ascii="Arial" w:eastAsia="TimesNewRomanPSMT" w:hAnsi="Arial" w:cs="Arial"/>
                <w:b/>
                <w:bCs/>
                <w:color w:val="auto"/>
                <w:sz w:val="20"/>
                <w:szCs w:val="20"/>
                <w:lang w:val="sr-Cyrl-CS"/>
              </w:rPr>
            </w:pPr>
          </w:p>
          <w:p w:rsidR="003B50FF" w:rsidRPr="009F4273" w:rsidRDefault="003B50FF" w:rsidP="00BD0022">
            <w:pPr>
              <w:jc w:val="center"/>
              <w:rPr>
                <w:rFonts w:ascii="Arial" w:eastAsia="TimesNewRomanPSMT" w:hAnsi="Arial" w:cs="Arial"/>
                <w:b/>
                <w:bCs/>
                <w:color w:val="auto"/>
                <w:sz w:val="20"/>
                <w:szCs w:val="20"/>
                <w:lang w:val="sr-Cyrl-CS"/>
              </w:rPr>
            </w:pPr>
            <w:r w:rsidRPr="009F4273">
              <w:rPr>
                <w:rFonts w:ascii="Arial" w:eastAsia="TimesNewRomanPSMT" w:hAnsi="Arial" w:cs="Arial"/>
                <w:b/>
                <w:bCs/>
                <w:color w:val="auto"/>
                <w:sz w:val="20"/>
                <w:szCs w:val="20"/>
                <w:lang w:val="sr-Cyrl-CS"/>
              </w:rPr>
              <w:t>1</w:t>
            </w:r>
            <w:r w:rsidR="001746D6">
              <w:rPr>
                <w:rFonts w:ascii="Arial" w:eastAsia="TimesNewRomanPSMT" w:hAnsi="Arial" w:cs="Arial"/>
                <w:b/>
                <w:bCs/>
                <w:color w:val="auto"/>
                <w:sz w:val="20"/>
                <w:szCs w:val="20"/>
              </w:rPr>
              <w:t>7</w:t>
            </w:r>
            <w:r w:rsidRPr="009F4273">
              <w:rPr>
                <w:rFonts w:ascii="Arial" w:eastAsia="TimesNewRomanPSMT" w:hAnsi="Arial" w:cs="Arial"/>
                <w:b/>
                <w:bCs/>
                <w:color w:val="auto"/>
                <w:sz w:val="20"/>
                <w:szCs w:val="20"/>
                <w:lang w:val="sr-Cyrl-CS"/>
              </w:rPr>
              <w:t>.</w:t>
            </w:r>
          </w:p>
        </w:tc>
        <w:tc>
          <w:tcPr>
            <w:tcW w:w="2127" w:type="dxa"/>
            <w:tcBorders>
              <w:top w:val="single" w:sz="4" w:space="0" w:color="auto"/>
              <w:left w:val="single" w:sz="4" w:space="0" w:color="auto"/>
              <w:bottom w:val="single" w:sz="4" w:space="0" w:color="auto"/>
            </w:tcBorders>
            <w:shd w:val="clear" w:color="auto" w:fill="auto"/>
          </w:tcPr>
          <w:p w:rsidR="003B50FF" w:rsidRPr="009F4273" w:rsidRDefault="003B50FF" w:rsidP="00373991">
            <w:pPr>
              <w:pStyle w:val="1tekst"/>
              <w:ind w:left="0" w:firstLine="0"/>
              <w:rPr>
                <w:b/>
                <w:lang w:val="sr-Cyrl-CS"/>
              </w:rPr>
            </w:pPr>
            <w:r w:rsidRPr="009F4273">
              <w:rPr>
                <w:b/>
                <w:lang w:val="sr-Cyrl-CS"/>
              </w:rPr>
              <w:t>Гумене чизме</w:t>
            </w:r>
          </w:p>
          <w:p w:rsidR="003B50FF" w:rsidRPr="009F4273" w:rsidRDefault="003B50FF" w:rsidP="00373991">
            <w:pPr>
              <w:pStyle w:val="1tekst"/>
              <w:ind w:left="0" w:firstLine="0"/>
              <w:rPr>
                <w:b/>
                <w:lang w:val="sr-Cyrl-CS"/>
              </w:rPr>
            </w:pPr>
            <w:r w:rsidRPr="009F4273">
              <w:rPr>
                <w:b/>
              </w:rPr>
              <w:t>EN ISO 20347: 2013</w:t>
            </w:r>
          </w:p>
        </w:tc>
        <w:tc>
          <w:tcPr>
            <w:tcW w:w="1701" w:type="dxa"/>
            <w:tcBorders>
              <w:top w:val="single" w:sz="4" w:space="0" w:color="auto"/>
              <w:left w:val="single" w:sz="4" w:space="0" w:color="auto"/>
              <w:bottom w:val="single" w:sz="4" w:space="0" w:color="auto"/>
            </w:tcBorders>
            <w:shd w:val="clear" w:color="auto" w:fill="auto"/>
          </w:tcPr>
          <w:p w:rsidR="003B50FF" w:rsidRPr="009F4273" w:rsidRDefault="003B50FF" w:rsidP="00373991">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3B50FF" w:rsidRPr="009F4273" w:rsidRDefault="003B50FF" w:rsidP="00373991">
            <w:pPr>
              <w:jc w:val="center"/>
              <w:rPr>
                <w:rFonts w:ascii="Arial" w:eastAsia="TimesNewRomanPSMT" w:hAnsi="Arial" w:cs="Arial"/>
                <w:b/>
                <w:bCs/>
                <w:color w:val="auto"/>
                <w:sz w:val="20"/>
                <w:szCs w:val="20"/>
                <w:lang w:val="ru-RU"/>
              </w:rPr>
            </w:pPr>
          </w:p>
          <w:p w:rsidR="003B50FF" w:rsidRPr="009F4273" w:rsidRDefault="003B50FF" w:rsidP="00373991">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2</w:t>
            </w:r>
          </w:p>
        </w:tc>
        <w:tc>
          <w:tcPr>
            <w:tcW w:w="1797" w:type="dxa"/>
            <w:tcBorders>
              <w:top w:val="single" w:sz="4" w:space="0" w:color="auto"/>
              <w:left w:val="single" w:sz="4" w:space="0" w:color="auto"/>
              <w:bottom w:val="single" w:sz="4" w:space="0" w:color="auto"/>
              <w:right w:val="single" w:sz="4" w:space="0" w:color="000000"/>
            </w:tcBorders>
          </w:tcPr>
          <w:p w:rsidR="003B50FF" w:rsidRPr="009F4273" w:rsidRDefault="003B50FF" w:rsidP="00373991">
            <w:pPr>
              <w:jc w:val="center"/>
              <w:rPr>
                <w:rFonts w:ascii="Arial" w:eastAsia="TimesNewRomanPSMT" w:hAnsi="Arial" w:cs="Arial"/>
                <w:b/>
                <w:bCs/>
                <w:color w:val="auto"/>
                <w:sz w:val="20"/>
                <w:szCs w:val="20"/>
                <w:lang w:val="ru-RU"/>
              </w:rPr>
            </w:pPr>
          </w:p>
        </w:tc>
        <w:tc>
          <w:tcPr>
            <w:tcW w:w="1418" w:type="dxa"/>
            <w:gridSpan w:val="2"/>
            <w:tcBorders>
              <w:top w:val="single" w:sz="4" w:space="0" w:color="auto"/>
              <w:left w:val="single" w:sz="4" w:space="0" w:color="000000"/>
              <w:bottom w:val="single" w:sz="4" w:space="0" w:color="auto"/>
              <w:right w:val="single" w:sz="4" w:space="0" w:color="auto"/>
            </w:tcBorders>
            <w:shd w:val="clear" w:color="auto" w:fill="auto"/>
          </w:tcPr>
          <w:p w:rsidR="003B50FF" w:rsidRPr="009F4273" w:rsidRDefault="003B50FF" w:rsidP="00373991">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3B50FF" w:rsidRPr="009F4273" w:rsidRDefault="003B50FF" w:rsidP="00373991">
            <w:pPr>
              <w:jc w:val="center"/>
              <w:rPr>
                <w:rFonts w:ascii="Arial" w:eastAsia="TimesNewRomanPSMT" w:hAnsi="Arial" w:cs="Arial"/>
                <w:b/>
                <w:bCs/>
                <w:color w:val="auto"/>
                <w:sz w:val="20"/>
                <w:szCs w:val="20"/>
                <w:lang w:val="ru-RU"/>
              </w:rPr>
            </w:pPr>
          </w:p>
        </w:tc>
      </w:tr>
      <w:tr w:rsidR="003750C5" w:rsidRPr="009F4273" w:rsidTr="00373991">
        <w:trPr>
          <w:gridBefore w:val="1"/>
          <w:wBefore w:w="34" w:type="dxa"/>
          <w:trHeight w:val="510"/>
        </w:trPr>
        <w:tc>
          <w:tcPr>
            <w:tcW w:w="641" w:type="dxa"/>
            <w:tcBorders>
              <w:top w:val="single" w:sz="4" w:space="0" w:color="auto"/>
              <w:left w:val="single" w:sz="4" w:space="0" w:color="auto"/>
              <w:bottom w:val="single" w:sz="4" w:space="0" w:color="auto"/>
            </w:tcBorders>
            <w:shd w:val="clear" w:color="auto" w:fill="auto"/>
          </w:tcPr>
          <w:p w:rsidR="003750C5" w:rsidRDefault="003750C5" w:rsidP="00373991">
            <w:pPr>
              <w:jc w:val="center"/>
              <w:rPr>
                <w:rFonts w:ascii="Arial" w:eastAsia="TimesNewRomanPSMT" w:hAnsi="Arial" w:cs="Arial"/>
                <w:b/>
                <w:bCs/>
                <w:color w:val="auto"/>
                <w:sz w:val="20"/>
                <w:szCs w:val="20"/>
              </w:rPr>
            </w:pPr>
          </w:p>
          <w:p w:rsidR="003750C5" w:rsidRPr="003750C5" w:rsidRDefault="001746D6" w:rsidP="00373991">
            <w:pPr>
              <w:jc w:val="center"/>
              <w:rPr>
                <w:rFonts w:ascii="Arial" w:eastAsia="TimesNewRomanPSMT" w:hAnsi="Arial" w:cs="Arial"/>
                <w:b/>
                <w:bCs/>
                <w:color w:val="auto"/>
                <w:sz w:val="20"/>
                <w:szCs w:val="20"/>
              </w:rPr>
            </w:pPr>
            <w:r>
              <w:rPr>
                <w:rFonts w:ascii="Arial" w:eastAsia="TimesNewRomanPSMT" w:hAnsi="Arial" w:cs="Arial"/>
                <w:b/>
                <w:bCs/>
                <w:color w:val="auto"/>
                <w:sz w:val="20"/>
                <w:szCs w:val="20"/>
              </w:rPr>
              <w:t>18</w:t>
            </w:r>
            <w:r w:rsidR="003750C5">
              <w:rPr>
                <w:rFonts w:ascii="Arial" w:eastAsia="TimesNewRomanPSMT" w:hAnsi="Arial" w:cs="Arial"/>
                <w:b/>
                <w:bCs/>
                <w:color w:val="auto"/>
                <w:sz w:val="20"/>
                <w:szCs w:val="20"/>
              </w:rPr>
              <w:t>.</w:t>
            </w:r>
          </w:p>
        </w:tc>
        <w:tc>
          <w:tcPr>
            <w:tcW w:w="2127" w:type="dxa"/>
            <w:tcBorders>
              <w:top w:val="single" w:sz="4" w:space="0" w:color="auto"/>
              <w:left w:val="single" w:sz="4" w:space="0" w:color="auto"/>
              <w:bottom w:val="single" w:sz="4" w:space="0" w:color="auto"/>
            </w:tcBorders>
            <w:shd w:val="clear" w:color="auto" w:fill="auto"/>
          </w:tcPr>
          <w:p w:rsidR="003750C5" w:rsidRDefault="003750C5" w:rsidP="00373991">
            <w:pPr>
              <w:pStyle w:val="1tekst"/>
              <w:ind w:left="0" w:firstLine="0"/>
              <w:rPr>
                <w:b/>
              </w:rPr>
            </w:pPr>
          </w:p>
          <w:p w:rsidR="003750C5" w:rsidRPr="003750C5" w:rsidRDefault="003750C5" w:rsidP="00373991">
            <w:pPr>
              <w:pStyle w:val="1tekst"/>
              <w:ind w:left="0" w:firstLine="0"/>
              <w:rPr>
                <w:b/>
              </w:rPr>
            </w:pPr>
            <w:r>
              <w:rPr>
                <w:b/>
              </w:rPr>
              <w:t>Јакна зимска</w:t>
            </w:r>
          </w:p>
        </w:tc>
        <w:tc>
          <w:tcPr>
            <w:tcW w:w="1701" w:type="dxa"/>
            <w:tcBorders>
              <w:top w:val="single" w:sz="4" w:space="0" w:color="auto"/>
              <w:left w:val="single" w:sz="4" w:space="0" w:color="auto"/>
              <w:bottom w:val="single" w:sz="4" w:space="0" w:color="auto"/>
            </w:tcBorders>
            <w:shd w:val="clear" w:color="auto" w:fill="auto"/>
          </w:tcPr>
          <w:p w:rsidR="003750C5" w:rsidRPr="009F4273" w:rsidRDefault="003750C5" w:rsidP="00373991">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4169F9" w:rsidRDefault="004169F9" w:rsidP="00373991">
            <w:pPr>
              <w:jc w:val="center"/>
              <w:rPr>
                <w:rFonts w:ascii="Arial" w:eastAsia="TimesNewRomanPSMT" w:hAnsi="Arial" w:cs="Arial"/>
                <w:b/>
                <w:bCs/>
                <w:color w:val="auto"/>
                <w:sz w:val="20"/>
                <w:szCs w:val="20"/>
                <w:lang w:val="ru-RU"/>
              </w:rPr>
            </w:pPr>
          </w:p>
          <w:p w:rsidR="003750C5" w:rsidRPr="009F4273" w:rsidRDefault="003750C5" w:rsidP="00373991">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65</w:t>
            </w:r>
          </w:p>
        </w:tc>
        <w:tc>
          <w:tcPr>
            <w:tcW w:w="1797" w:type="dxa"/>
            <w:tcBorders>
              <w:top w:val="single" w:sz="4" w:space="0" w:color="auto"/>
              <w:left w:val="single" w:sz="4" w:space="0" w:color="auto"/>
              <w:bottom w:val="single" w:sz="4" w:space="0" w:color="auto"/>
              <w:right w:val="single" w:sz="4" w:space="0" w:color="000000"/>
            </w:tcBorders>
          </w:tcPr>
          <w:p w:rsidR="003750C5" w:rsidRPr="009F4273" w:rsidRDefault="003750C5" w:rsidP="00373991">
            <w:pPr>
              <w:jc w:val="center"/>
              <w:rPr>
                <w:rFonts w:ascii="Arial" w:eastAsia="TimesNewRomanPSMT" w:hAnsi="Arial" w:cs="Arial"/>
                <w:b/>
                <w:bCs/>
                <w:color w:val="auto"/>
                <w:sz w:val="20"/>
                <w:szCs w:val="20"/>
                <w:lang w:val="ru-RU"/>
              </w:rPr>
            </w:pPr>
          </w:p>
        </w:tc>
        <w:tc>
          <w:tcPr>
            <w:tcW w:w="1418" w:type="dxa"/>
            <w:gridSpan w:val="2"/>
            <w:tcBorders>
              <w:top w:val="single" w:sz="4" w:space="0" w:color="auto"/>
              <w:left w:val="single" w:sz="4" w:space="0" w:color="000000"/>
              <w:bottom w:val="single" w:sz="4" w:space="0" w:color="auto"/>
              <w:right w:val="single" w:sz="4" w:space="0" w:color="auto"/>
            </w:tcBorders>
            <w:shd w:val="clear" w:color="auto" w:fill="auto"/>
          </w:tcPr>
          <w:p w:rsidR="003750C5" w:rsidRPr="009F4273" w:rsidRDefault="003750C5" w:rsidP="00373991">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3750C5" w:rsidRPr="009F4273" w:rsidRDefault="003750C5" w:rsidP="00373991">
            <w:pPr>
              <w:jc w:val="center"/>
              <w:rPr>
                <w:rFonts w:ascii="Arial" w:eastAsia="TimesNewRomanPSMT" w:hAnsi="Arial" w:cs="Arial"/>
                <w:b/>
                <w:bCs/>
                <w:color w:val="auto"/>
                <w:sz w:val="20"/>
                <w:szCs w:val="20"/>
                <w:lang w:val="ru-RU"/>
              </w:rPr>
            </w:pPr>
          </w:p>
        </w:tc>
      </w:tr>
      <w:tr w:rsidR="00373991" w:rsidRPr="009F4273" w:rsidTr="00373991">
        <w:trPr>
          <w:gridBefore w:val="1"/>
          <w:wBefore w:w="34" w:type="dxa"/>
          <w:trHeight w:val="527"/>
        </w:trPr>
        <w:tc>
          <w:tcPr>
            <w:tcW w:w="641" w:type="dxa"/>
            <w:tcBorders>
              <w:top w:val="single" w:sz="4" w:space="0" w:color="auto"/>
              <w:left w:val="single" w:sz="4" w:space="0" w:color="auto"/>
              <w:bottom w:val="single" w:sz="4" w:space="0" w:color="auto"/>
            </w:tcBorders>
            <w:shd w:val="clear" w:color="auto" w:fill="auto"/>
          </w:tcPr>
          <w:p w:rsidR="00373991" w:rsidRPr="009F4273" w:rsidRDefault="00373991" w:rsidP="00373991">
            <w:pPr>
              <w:jc w:val="center"/>
              <w:rPr>
                <w:rFonts w:ascii="Arial" w:eastAsia="TimesNewRomanPSMT" w:hAnsi="Arial" w:cs="Arial"/>
                <w:b/>
                <w:bCs/>
                <w:color w:val="auto"/>
                <w:sz w:val="20"/>
                <w:szCs w:val="20"/>
                <w:lang w:val="sr-Cyrl-CS"/>
              </w:rPr>
            </w:pPr>
          </w:p>
        </w:tc>
        <w:tc>
          <w:tcPr>
            <w:tcW w:w="2127" w:type="dxa"/>
            <w:tcBorders>
              <w:top w:val="single" w:sz="4" w:space="0" w:color="auto"/>
              <w:left w:val="single" w:sz="4" w:space="0" w:color="auto"/>
              <w:bottom w:val="single" w:sz="4" w:space="0" w:color="auto"/>
            </w:tcBorders>
            <w:shd w:val="clear" w:color="auto" w:fill="auto"/>
          </w:tcPr>
          <w:p w:rsidR="003750C5" w:rsidRDefault="003750C5" w:rsidP="00373991">
            <w:pPr>
              <w:pStyle w:val="1tekst"/>
              <w:ind w:left="0" w:firstLine="0"/>
              <w:rPr>
                <w:b/>
                <w:lang w:val="sr-Cyrl-CS"/>
              </w:rPr>
            </w:pPr>
          </w:p>
          <w:p w:rsidR="00373991" w:rsidRPr="009F4273" w:rsidRDefault="00373991" w:rsidP="00373991">
            <w:pPr>
              <w:pStyle w:val="1tekst"/>
              <w:ind w:left="0" w:firstLine="0"/>
              <w:rPr>
                <w:b/>
                <w:lang w:val="sr-Cyrl-CS"/>
              </w:rPr>
            </w:pPr>
            <w:r w:rsidRPr="009F4273">
              <w:rPr>
                <w:b/>
                <w:lang w:val="sr-Cyrl-CS"/>
              </w:rPr>
              <w:t>УКУПНО</w:t>
            </w:r>
          </w:p>
        </w:tc>
        <w:tc>
          <w:tcPr>
            <w:tcW w:w="1701" w:type="dxa"/>
            <w:tcBorders>
              <w:top w:val="single" w:sz="4" w:space="0" w:color="auto"/>
              <w:left w:val="single" w:sz="4" w:space="0" w:color="auto"/>
              <w:bottom w:val="single" w:sz="4" w:space="0" w:color="auto"/>
            </w:tcBorders>
            <w:shd w:val="clear" w:color="auto" w:fill="auto"/>
          </w:tcPr>
          <w:p w:rsidR="00373991" w:rsidRPr="009F4273" w:rsidRDefault="00373991" w:rsidP="00373991">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373991" w:rsidRPr="009F4273" w:rsidRDefault="00373991" w:rsidP="00373991">
            <w:pPr>
              <w:jc w:val="center"/>
              <w:rPr>
                <w:rFonts w:ascii="Arial" w:eastAsia="TimesNewRomanPSMT" w:hAnsi="Arial" w:cs="Arial"/>
                <w:b/>
                <w:bCs/>
                <w:color w:val="auto"/>
                <w:sz w:val="20"/>
                <w:szCs w:val="20"/>
                <w:lang w:val="ru-RU"/>
              </w:rPr>
            </w:pPr>
          </w:p>
        </w:tc>
        <w:tc>
          <w:tcPr>
            <w:tcW w:w="1821" w:type="dxa"/>
            <w:gridSpan w:val="2"/>
            <w:tcBorders>
              <w:top w:val="single" w:sz="4" w:space="0" w:color="auto"/>
              <w:left w:val="single" w:sz="4" w:space="0" w:color="auto"/>
              <w:bottom w:val="single" w:sz="4" w:space="0" w:color="auto"/>
              <w:right w:val="single" w:sz="4" w:space="0" w:color="000000"/>
            </w:tcBorders>
          </w:tcPr>
          <w:p w:rsidR="00373991" w:rsidRPr="009F4273" w:rsidRDefault="00373991" w:rsidP="00373991">
            <w:pPr>
              <w:jc w:val="center"/>
              <w:rPr>
                <w:rFonts w:ascii="Arial" w:eastAsia="TimesNewRomanPSMT" w:hAnsi="Arial" w:cs="Arial"/>
                <w:b/>
                <w:bCs/>
                <w:color w:val="auto"/>
                <w:sz w:val="20"/>
                <w:szCs w:val="20"/>
                <w:lang w:val="ru-RU"/>
              </w:rPr>
            </w:pPr>
          </w:p>
        </w:tc>
        <w:tc>
          <w:tcPr>
            <w:tcW w:w="1394" w:type="dxa"/>
            <w:tcBorders>
              <w:top w:val="single" w:sz="4" w:space="0" w:color="auto"/>
              <w:left w:val="single" w:sz="4" w:space="0" w:color="000000"/>
              <w:bottom w:val="single" w:sz="4" w:space="0" w:color="auto"/>
              <w:right w:val="single" w:sz="4" w:space="0" w:color="auto"/>
            </w:tcBorders>
            <w:shd w:val="clear" w:color="auto" w:fill="auto"/>
          </w:tcPr>
          <w:p w:rsidR="00373991" w:rsidRPr="009F4273" w:rsidRDefault="00373991" w:rsidP="00373991">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373991" w:rsidRPr="009F4273" w:rsidRDefault="00373991" w:rsidP="00373991">
            <w:pPr>
              <w:jc w:val="center"/>
              <w:rPr>
                <w:rFonts w:ascii="Arial" w:eastAsia="TimesNewRomanPSMT" w:hAnsi="Arial" w:cs="Arial"/>
                <w:b/>
                <w:bCs/>
                <w:color w:val="auto"/>
                <w:sz w:val="20"/>
                <w:szCs w:val="20"/>
                <w:lang w:val="ru-RU"/>
              </w:rPr>
            </w:pPr>
          </w:p>
        </w:tc>
      </w:tr>
    </w:tbl>
    <w:p w:rsidR="00373991" w:rsidRPr="009F4273" w:rsidRDefault="00373991" w:rsidP="00373991">
      <w:pPr>
        <w:jc w:val="both"/>
        <w:rPr>
          <w:rFonts w:ascii="Arial" w:eastAsia="TimesNewRomanPSMT" w:hAnsi="Arial" w:cs="Arial"/>
          <w:b/>
          <w:bCs/>
          <w:color w:val="auto"/>
          <w:lang w:val="sr-Cyrl-CS"/>
        </w:rPr>
      </w:pPr>
    </w:p>
    <w:p w:rsidR="00373991" w:rsidRPr="009F4273" w:rsidRDefault="00373991" w:rsidP="00373991">
      <w:pPr>
        <w:jc w:val="both"/>
        <w:rPr>
          <w:rFonts w:ascii="Arial" w:eastAsia="TimesNewRomanPSMT" w:hAnsi="Arial" w:cs="Arial"/>
          <w:b/>
          <w:bCs/>
          <w:color w:val="auto"/>
          <w:lang w:val="sr-Cyrl-CS"/>
        </w:rPr>
      </w:pPr>
    </w:p>
    <w:p w:rsidR="00373991" w:rsidRPr="009F4273" w:rsidRDefault="00373991" w:rsidP="00373991">
      <w:pPr>
        <w:rPr>
          <w:rFonts w:ascii="Arial" w:eastAsia="TimesNewRomanPSMT" w:hAnsi="Arial" w:cs="Arial"/>
          <w:b/>
          <w:bCs/>
          <w:color w:val="auto"/>
          <w:lang w:val="sr-Cyrl-CS"/>
        </w:rPr>
      </w:pPr>
      <w:r w:rsidRPr="009F4273">
        <w:rPr>
          <w:rFonts w:ascii="Arial" w:eastAsia="TimesNewRomanPSMT" w:hAnsi="Arial" w:cs="Arial"/>
          <w:b/>
          <w:bCs/>
          <w:color w:val="auto"/>
          <w:lang w:val="sr-Cyrl-CS"/>
        </w:rPr>
        <w:t>Рок испоруке_______________________________ од дана пријема наруџбе</w:t>
      </w:r>
      <w:r w:rsidR="003C1935" w:rsidRPr="009F4273">
        <w:rPr>
          <w:rFonts w:ascii="Arial" w:eastAsia="TimesNewRomanPSMT" w:hAnsi="Arial" w:cs="Arial"/>
          <w:b/>
          <w:bCs/>
          <w:color w:val="auto"/>
          <w:lang w:val="sr-Cyrl-CS"/>
        </w:rPr>
        <w:t>нице ( максимум 7 дана од пријема наруџбенице).</w:t>
      </w:r>
    </w:p>
    <w:p w:rsidR="00373991" w:rsidRPr="009F4273" w:rsidRDefault="00373991" w:rsidP="00373991">
      <w:pPr>
        <w:rPr>
          <w:rFonts w:ascii="Arial" w:eastAsia="TimesNewRomanPSMT" w:hAnsi="Arial" w:cs="Arial"/>
          <w:b/>
          <w:bCs/>
          <w:color w:val="auto"/>
          <w:lang w:val="sr-Cyrl-CS"/>
        </w:rPr>
      </w:pPr>
    </w:p>
    <w:p w:rsidR="00373991" w:rsidRPr="009F4273" w:rsidRDefault="00373991" w:rsidP="00373991">
      <w:pPr>
        <w:rPr>
          <w:rFonts w:ascii="Arial" w:eastAsia="TimesNewRomanPSMT" w:hAnsi="Arial" w:cs="Arial"/>
          <w:b/>
          <w:bCs/>
          <w:color w:val="auto"/>
          <w:lang w:val="sr-Cyrl-CS"/>
        </w:rPr>
      </w:pPr>
      <w:r w:rsidRPr="009F4273">
        <w:rPr>
          <w:rFonts w:ascii="Arial" w:eastAsia="TimesNewRomanPSMT" w:hAnsi="Arial" w:cs="Arial"/>
          <w:b/>
          <w:bCs/>
          <w:color w:val="auto"/>
          <w:lang w:val="sr-Cyrl-CS"/>
        </w:rPr>
        <w:t>Гарантни рок _______________________________ .</w:t>
      </w:r>
    </w:p>
    <w:p w:rsidR="00373991" w:rsidRPr="009F4273" w:rsidRDefault="00373991" w:rsidP="00373991">
      <w:pPr>
        <w:rPr>
          <w:rFonts w:ascii="Arial" w:eastAsia="TimesNewRomanPSMT" w:hAnsi="Arial" w:cs="Arial"/>
          <w:b/>
          <w:bCs/>
          <w:color w:val="auto"/>
          <w:lang w:val="sr-Cyrl-CS"/>
        </w:rPr>
      </w:pPr>
    </w:p>
    <w:p w:rsidR="00373991" w:rsidRPr="009F4273" w:rsidRDefault="00373991" w:rsidP="00373991">
      <w:pPr>
        <w:rPr>
          <w:rFonts w:ascii="Arial" w:eastAsia="TimesNewRomanPSMT" w:hAnsi="Arial" w:cs="Arial"/>
          <w:b/>
          <w:bCs/>
          <w:color w:val="auto"/>
          <w:lang w:val="sr-Cyrl-CS"/>
        </w:rPr>
      </w:pPr>
      <w:r w:rsidRPr="009F4273">
        <w:rPr>
          <w:rFonts w:ascii="Arial" w:eastAsia="TimesNewRomanPSMT" w:hAnsi="Arial" w:cs="Arial"/>
          <w:b/>
          <w:bCs/>
          <w:color w:val="auto"/>
          <w:lang w:val="sr-Cyrl-CS"/>
        </w:rPr>
        <w:t>Рок важења пону</w:t>
      </w:r>
      <w:r w:rsidR="003C1935" w:rsidRPr="009F4273">
        <w:rPr>
          <w:rFonts w:ascii="Arial" w:eastAsia="TimesNewRomanPSMT" w:hAnsi="Arial" w:cs="Arial"/>
          <w:b/>
          <w:bCs/>
          <w:color w:val="auto"/>
          <w:lang w:val="sr-Cyrl-CS"/>
        </w:rPr>
        <w:t>де____________________________ ( мин. 60 дана ).</w:t>
      </w:r>
    </w:p>
    <w:p w:rsidR="00373991" w:rsidRPr="009F4273" w:rsidRDefault="00373991" w:rsidP="00373991">
      <w:pPr>
        <w:jc w:val="both"/>
        <w:rPr>
          <w:rFonts w:ascii="Arial" w:eastAsia="TimesNewRomanPSMT" w:hAnsi="Arial" w:cs="Arial"/>
          <w:b/>
          <w:bCs/>
          <w:color w:val="auto"/>
          <w:lang w:val="sr-Cyrl-CS"/>
        </w:rPr>
      </w:pPr>
    </w:p>
    <w:p w:rsidR="00373991" w:rsidRPr="009F4273" w:rsidRDefault="00373991" w:rsidP="00373991">
      <w:pPr>
        <w:jc w:val="both"/>
        <w:rPr>
          <w:rFonts w:ascii="Arial" w:eastAsia="TimesNewRomanPSMT" w:hAnsi="Arial" w:cs="Arial"/>
          <w:b/>
          <w:bCs/>
          <w:color w:val="auto"/>
          <w:lang w:val="sr-Cyrl-CS"/>
        </w:rPr>
      </w:pPr>
    </w:p>
    <w:p w:rsidR="00373991" w:rsidRPr="009F4273" w:rsidRDefault="00373991" w:rsidP="00373991">
      <w:pPr>
        <w:jc w:val="both"/>
        <w:rPr>
          <w:rFonts w:ascii="Arial" w:eastAsia="TimesNewRomanPSMT" w:hAnsi="Arial" w:cs="Arial"/>
          <w:b/>
          <w:bCs/>
          <w:color w:val="auto"/>
          <w:lang w:val="sr-Cyrl-CS"/>
        </w:rPr>
      </w:pPr>
    </w:p>
    <w:p w:rsidR="00373991" w:rsidRPr="009F4273" w:rsidRDefault="00373991" w:rsidP="00373991">
      <w:pPr>
        <w:jc w:val="both"/>
        <w:rPr>
          <w:color w:val="auto"/>
          <w:sz w:val="20"/>
          <w:szCs w:val="20"/>
        </w:rPr>
      </w:pPr>
    </w:p>
    <w:p w:rsidR="00373991" w:rsidRPr="009F4273" w:rsidRDefault="00373991" w:rsidP="00373991">
      <w:pPr>
        <w:ind w:left="720" w:firstLine="720"/>
        <w:jc w:val="both"/>
        <w:rPr>
          <w:rFonts w:ascii="Arial" w:eastAsia="TimesNewRomanPSMT" w:hAnsi="Arial" w:cs="Arial"/>
          <w:bCs/>
          <w:color w:val="auto"/>
        </w:rPr>
      </w:pPr>
      <w:r w:rsidRPr="009F4273">
        <w:rPr>
          <w:rFonts w:ascii="Arial" w:eastAsia="TimesNewRomanPSMT" w:hAnsi="Arial" w:cs="Arial"/>
          <w:bCs/>
          <w:color w:val="auto"/>
        </w:rPr>
        <w:t xml:space="preserve">Датум </w:t>
      </w:r>
      <w:r w:rsidRPr="009F4273">
        <w:rPr>
          <w:rFonts w:ascii="Arial" w:eastAsia="TimesNewRomanPSMT" w:hAnsi="Arial" w:cs="Arial"/>
          <w:bCs/>
          <w:color w:val="auto"/>
        </w:rPr>
        <w:tab/>
      </w:r>
      <w:r w:rsidRPr="009F4273">
        <w:rPr>
          <w:rFonts w:eastAsia="TimesNewRomanPSMT"/>
          <w:bCs/>
          <w:color w:val="auto"/>
        </w:rPr>
        <w:tab/>
      </w:r>
      <w:r w:rsidRPr="009F4273">
        <w:rPr>
          <w:rFonts w:eastAsia="TimesNewRomanPSMT"/>
          <w:bCs/>
          <w:color w:val="auto"/>
        </w:rPr>
        <w:tab/>
      </w:r>
      <w:r w:rsidRPr="009F4273">
        <w:rPr>
          <w:rFonts w:eastAsia="TimesNewRomanPSMT"/>
          <w:bCs/>
          <w:color w:val="auto"/>
        </w:rPr>
        <w:tab/>
      </w:r>
      <w:r w:rsidRPr="009F4273">
        <w:rPr>
          <w:rFonts w:eastAsia="TimesNewRomanPSMT"/>
          <w:bCs/>
          <w:color w:val="auto"/>
        </w:rPr>
        <w:tab/>
      </w:r>
      <w:r w:rsidRPr="009F4273">
        <w:rPr>
          <w:rFonts w:ascii="Arial" w:eastAsia="TimesNewRomanPSMT" w:hAnsi="Arial" w:cs="Arial"/>
          <w:bCs/>
          <w:color w:val="auto"/>
        </w:rPr>
        <w:t xml:space="preserve">              Понуђач</w:t>
      </w:r>
    </w:p>
    <w:p w:rsidR="00373991" w:rsidRPr="009F4273" w:rsidRDefault="00373991" w:rsidP="00373991">
      <w:pPr>
        <w:ind w:left="2880" w:firstLine="720"/>
        <w:jc w:val="both"/>
        <w:rPr>
          <w:rFonts w:ascii="Arial" w:eastAsia="TimesNewRomanPS-BoldMT" w:hAnsi="Arial" w:cs="Arial"/>
          <w:b/>
          <w:bCs/>
          <w:i/>
          <w:iCs/>
          <w:color w:val="auto"/>
        </w:rPr>
      </w:pPr>
      <w:r w:rsidRPr="009F4273">
        <w:rPr>
          <w:rFonts w:ascii="Arial" w:eastAsia="TimesNewRomanPSMT" w:hAnsi="Arial" w:cs="Arial"/>
          <w:bCs/>
          <w:color w:val="auto"/>
        </w:rPr>
        <w:t xml:space="preserve">    М. П. </w:t>
      </w:r>
    </w:p>
    <w:p w:rsidR="00373991" w:rsidRPr="009F4273" w:rsidRDefault="00373991" w:rsidP="00373991">
      <w:pPr>
        <w:jc w:val="both"/>
        <w:rPr>
          <w:rFonts w:eastAsia="TimesNewRomanPS-BoldMT"/>
          <w:b/>
          <w:bCs/>
          <w:i/>
          <w:iCs/>
          <w:color w:val="auto"/>
        </w:rPr>
      </w:pPr>
      <w:r w:rsidRPr="009F4273">
        <w:rPr>
          <w:rFonts w:eastAsia="TimesNewRomanPS-BoldMT"/>
          <w:b/>
          <w:bCs/>
          <w:i/>
          <w:iCs/>
          <w:color w:val="auto"/>
        </w:rPr>
        <w:t>_____________________________</w:t>
      </w:r>
      <w:r w:rsidRPr="009F4273">
        <w:rPr>
          <w:rFonts w:eastAsia="TimesNewRomanPS-BoldMT"/>
          <w:b/>
          <w:bCs/>
          <w:i/>
          <w:iCs/>
          <w:color w:val="auto"/>
        </w:rPr>
        <w:tab/>
      </w:r>
      <w:r w:rsidRPr="009F4273">
        <w:rPr>
          <w:rFonts w:eastAsia="TimesNewRomanPS-BoldMT"/>
          <w:b/>
          <w:bCs/>
          <w:i/>
          <w:iCs/>
          <w:color w:val="auto"/>
        </w:rPr>
        <w:tab/>
      </w:r>
      <w:r w:rsidRPr="009F4273">
        <w:rPr>
          <w:rFonts w:eastAsia="TimesNewRomanPS-BoldMT"/>
          <w:b/>
          <w:bCs/>
          <w:i/>
          <w:iCs/>
          <w:color w:val="auto"/>
        </w:rPr>
        <w:tab/>
        <w:t>________________________________</w:t>
      </w:r>
    </w:p>
    <w:p w:rsidR="00373991" w:rsidRPr="009F4273" w:rsidRDefault="00373991" w:rsidP="00373991">
      <w:pPr>
        <w:jc w:val="both"/>
        <w:rPr>
          <w:rFonts w:ascii="Arial" w:hAnsi="Arial" w:cs="Arial"/>
          <w:b/>
          <w:bCs/>
          <w:i/>
          <w:iCs/>
          <w:color w:val="auto"/>
          <w:sz w:val="22"/>
          <w:szCs w:val="22"/>
          <w:u w:val="single"/>
        </w:rPr>
      </w:pPr>
    </w:p>
    <w:p w:rsidR="00373991" w:rsidRPr="009F4273" w:rsidRDefault="00373991" w:rsidP="00373991">
      <w:pPr>
        <w:jc w:val="both"/>
        <w:rPr>
          <w:rFonts w:ascii="Arial" w:hAnsi="Arial" w:cs="Arial"/>
          <w:b/>
          <w:bCs/>
          <w:i/>
          <w:iCs/>
          <w:color w:val="auto"/>
          <w:sz w:val="22"/>
          <w:szCs w:val="22"/>
          <w:u w:val="single"/>
        </w:rPr>
      </w:pPr>
    </w:p>
    <w:p w:rsidR="00373991" w:rsidRPr="009F4273" w:rsidRDefault="00373991" w:rsidP="00373991">
      <w:pPr>
        <w:jc w:val="both"/>
        <w:rPr>
          <w:rFonts w:ascii="Arial" w:hAnsi="Arial" w:cs="Arial"/>
          <w:i/>
          <w:iCs/>
          <w:color w:val="auto"/>
          <w:sz w:val="22"/>
          <w:szCs w:val="22"/>
        </w:rPr>
      </w:pPr>
      <w:r w:rsidRPr="009F4273">
        <w:rPr>
          <w:rFonts w:ascii="Arial" w:hAnsi="Arial" w:cs="Arial"/>
          <w:b/>
          <w:bCs/>
          <w:i/>
          <w:iCs/>
          <w:color w:val="auto"/>
          <w:sz w:val="22"/>
          <w:szCs w:val="22"/>
          <w:u w:val="single"/>
        </w:rPr>
        <w:t>Напомене:</w:t>
      </w:r>
    </w:p>
    <w:p w:rsidR="00373991" w:rsidRPr="009F4273" w:rsidRDefault="00373991" w:rsidP="00373991">
      <w:pPr>
        <w:jc w:val="both"/>
        <w:rPr>
          <w:rFonts w:ascii="Arial" w:hAnsi="Arial" w:cs="Arial"/>
          <w:i/>
          <w:iCs/>
          <w:color w:val="auto"/>
          <w:sz w:val="22"/>
          <w:szCs w:val="22"/>
        </w:rPr>
      </w:pPr>
      <w:r w:rsidRPr="009F4273">
        <w:rPr>
          <w:rFonts w:ascii="Arial" w:hAnsi="Arial" w:cs="Arial"/>
          <w:i/>
          <w:iCs/>
          <w:color w:val="auto"/>
          <w:sz w:val="22"/>
          <w:szCs w:val="22"/>
        </w:rPr>
        <w:t xml:space="preserve">Образац понуде понуђач мора да попуни, овери печатом и потпише, чиме </w:t>
      </w:r>
      <w:r w:rsidRPr="009F4273">
        <w:rPr>
          <w:rFonts w:ascii="Arial" w:hAnsi="Arial" w:cs="Arial"/>
          <w:i/>
          <w:iCs/>
          <w:color w:val="auto"/>
          <w:sz w:val="22"/>
          <w:szCs w:val="22"/>
          <w:lang w:val="sr-Cyrl-CS"/>
        </w:rPr>
        <w:t>п</w:t>
      </w:r>
      <w:r w:rsidRPr="009F4273">
        <w:rPr>
          <w:rFonts w:ascii="Arial" w:hAnsi="Arial" w:cs="Arial"/>
          <w:i/>
          <w:iCs/>
          <w:color w:val="auto"/>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73991" w:rsidRPr="009F4273" w:rsidRDefault="00373991" w:rsidP="00373991">
      <w:pPr>
        <w:jc w:val="both"/>
        <w:rPr>
          <w:rFonts w:ascii="Arial" w:hAnsi="Arial" w:cs="Arial"/>
          <w:i/>
          <w:iCs/>
          <w:color w:val="auto"/>
          <w:sz w:val="22"/>
          <w:szCs w:val="22"/>
        </w:rPr>
      </w:pPr>
      <w:r w:rsidRPr="009F4273">
        <w:rPr>
          <w:rFonts w:ascii="Arial" w:hAnsi="Arial" w:cs="Arial"/>
          <w:i/>
          <w:iCs/>
          <w:color w:val="auto"/>
          <w:sz w:val="22"/>
          <w:szCs w:val="22"/>
        </w:rPr>
        <w:t xml:space="preserve">Понуђач потписом и печатом гарантује да </w:t>
      </w:r>
      <w:r w:rsidR="00BD080A" w:rsidRPr="009F4273">
        <w:rPr>
          <w:rFonts w:ascii="Arial" w:hAnsi="Arial" w:cs="Arial"/>
          <w:i/>
          <w:iCs/>
          <w:color w:val="auto"/>
          <w:sz w:val="22"/>
          <w:szCs w:val="22"/>
        </w:rPr>
        <w:t>понуђена добра</w:t>
      </w:r>
      <w:r w:rsidRPr="009F4273">
        <w:rPr>
          <w:rFonts w:ascii="Arial" w:hAnsi="Arial" w:cs="Arial"/>
          <w:i/>
          <w:iCs/>
          <w:color w:val="auto"/>
          <w:sz w:val="22"/>
          <w:szCs w:val="22"/>
        </w:rPr>
        <w:t xml:space="preserve"> одговарају техничким спецификацијама које су предвиђене у III делу конкурсне документације. </w:t>
      </w:r>
    </w:p>
    <w:p w:rsidR="00373991" w:rsidRPr="009F4273" w:rsidRDefault="00373991" w:rsidP="00373991">
      <w:pPr>
        <w:pStyle w:val="ListParagraph"/>
        <w:ind w:left="0"/>
        <w:jc w:val="both"/>
        <w:rPr>
          <w:rFonts w:ascii="Arial" w:hAnsi="Arial" w:cs="Arial"/>
          <w:i/>
          <w:iCs/>
          <w:color w:val="auto"/>
          <w:sz w:val="22"/>
          <w:szCs w:val="22"/>
          <w:lang w:val="sr-Cyrl-CS"/>
        </w:rPr>
      </w:pPr>
      <w:r w:rsidRPr="009F4273">
        <w:rPr>
          <w:rFonts w:ascii="Arial" w:hAnsi="Arial" w:cs="Arial"/>
          <w:i/>
          <w:iCs/>
          <w:color w:val="auto"/>
          <w:sz w:val="22"/>
          <w:szCs w:val="22"/>
        </w:rPr>
        <w:t xml:space="preserve">У цену морају бити урачунати </w:t>
      </w:r>
      <w:r w:rsidRPr="009F4273">
        <w:rPr>
          <w:rFonts w:ascii="Arial" w:hAnsi="Arial" w:cs="Arial"/>
          <w:i/>
          <w:iCs/>
          <w:color w:val="auto"/>
          <w:sz w:val="22"/>
          <w:szCs w:val="22"/>
          <w:lang w:val="sr-Cyrl-CS"/>
        </w:rPr>
        <w:t>сви трошкови понуђача.</w:t>
      </w:r>
    </w:p>
    <w:p w:rsidR="00373991" w:rsidRPr="009F4273" w:rsidRDefault="00373991" w:rsidP="00373991">
      <w:pPr>
        <w:jc w:val="both"/>
        <w:rPr>
          <w:rFonts w:ascii="Arial" w:hAnsi="Arial" w:cs="Arial"/>
          <w:i/>
          <w:iCs/>
          <w:color w:val="auto"/>
          <w:sz w:val="22"/>
          <w:szCs w:val="22"/>
          <w:lang w:val="sr-Cyrl-CS"/>
        </w:rPr>
      </w:pPr>
    </w:p>
    <w:p w:rsidR="00373991" w:rsidRPr="009F4273" w:rsidRDefault="00373991" w:rsidP="00373991">
      <w:pPr>
        <w:jc w:val="both"/>
        <w:rPr>
          <w:rFonts w:ascii="Arial" w:hAnsi="Arial" w:cs="Arial"/>
          <w:i/>
          <w:iCs/>
          <w:color w:val="auto"/>
          <w:sz w:val="22"/>
          <w:szCs w:val="22"/>
          <w:lang w:val="sr-Cyrl-CS"/>
        </w:rPr>
      </w:pPr>
    </w:p>
    <w:p w:rsidR="00373991" w:rsidRPr="009F4273" w:rsidRDefault="00373991" w:rsidP="00373991">
      <w:pPr>
        <w:jc w:val="both"/>
        <w:rPr>
          <w:rFonts w:ascii="Arial" w:hAnsi="Arial" w:cs="Arial"/>
          <w:i/>
          <w:iCs/>
          <w:color w:val="auto"/>
          <w:sz w:val="22"/>
          <w:szCs w:val="22"/>
        </w:rPr>
      </w:pPr>
    </w:p>
    <w:p w:rsidR="00373991" w:rsidRPr="009F4273" w:rsidRDefault="00373991" w:rsidP="00373991">
      <w:pPr>
        <w:jc w:val="both"/>
        <w:rPr>
          <w:rFonts w:ascii="Arial" w:hAnsi="Arial" w:cs="Arial"/>
          <w:i/>
          <w:iCs/>
          <w:color w:val="auto"/>
          <w:sz w:val="22"/>
          <w:szCs w:val="22"/>
        </w:rPr>
      </w:pPr>
    </w:p>
    <w:p w:rsidR="00373991" w:rsidRPr="009F4273" w:rsidRDefault="00373991" w:rsidP="00373991">
      <w:pPr>
        <w:jc w:val="both"/>
        <w:rPr>
          <w:rFonts w:ascii="Arial" w:hAnsi="Arial" w:cs="Arial"/>
          <w:i/>
          <w:iCs/>
          <w:color w:val="auto"/>
          <w:sz w:val="22"/>
          <w:szCs w:val="22"/>
          <w:lang w:val="sr-Cyrl-CS"/>
        </w:rPr>
      </w:pPr>
    </w:p>
    <w:p w:rsidR="00373991" w:rsidRPr="009F4273" w:rsidRDefault="00373991" w:rsidP="00373991">
      <w:pPr>
        <w:jc w:val="both"/>
        <w:rPr>
          <w:rFonts w:ascii="Arial" w:hAnsi="Arial" w:cs="Arial"/>
          <w:i/>
          <w:iCs/>
          <w:color w:val="auto"/>
          <w:sz w:val="22"/>
          <w:szCs w:val="22"/>
          <w:lang w:val="sr-Cyrl-CS"/>
        </w:rPr>
      </w:pPr>
    </w:p>
    <w:p w:rsidR="00373991" w:rsidRPr="009F4273" w:rsidRDefault="00373991" w:rsidP="00373991">
      <w:pPr>
        <w:jc w:val="both"/>
        <w:rPr>
          <w:rFonts w:ascii="Arial" w:hAnsi="Arial" w:cs="Arial"/>
          <w:i/>
          <w:iCs/>
          <w:color w:val="auto"/>
          <w:sz w:val="22"/>
          <w:szCs w:val="22"/>
          <w:lang w:val="sr-Cyrl-CS"/>
        </w:rPr>
      </w:pPr>
    </w:p>
    <w:p w:rsidR="00373991" w:rsidRPr="009F4273" w:rsidRDefault="00373991" w:rsidP="00373991">
      <w:pPr>
        <w:shd w:val="clear" w:color="auto" w:fill="C6D9F1"/>
        <w:jc w:val="center"/>
        <w:rPr>
          <w:rFonts w:ascii="Arial" w:hAnsi="Arial" w:cs="Arial"/>
          <w:i/>
          <w:iCs/>
          <w:color w:val="auto"/>
          <w:sz w:val="22"/>
          <w:szCs w:val="22"/>
          <w:lang w:val="sr-Cyrl-CS"/>
        </w:rPr>
      </w:pPr>
    </w:p>
    <w:p w:rsidR="00373991" w:rsidRPr="009F4273" w:rsidRDefault="00373991" w:rsidP="00373991">
      <w:pPr>
        <w:shd w:val="clear" w:color="auto" w:fill="C6D9F1"/>
        <w:jc w:val="center"/>
        <w:rPr>
          <w:rFonts w:ascii="Arial" w:hAnsi="Arial" w:cs="Arial"/>
          <w:i/>
          <w:iCs/>
          <w:color w:val="auto"/>
          <w:sz w:val="22"/>
          <w:szCs w:val="22"/>
          <w:lang w:val="sr-Cyrl-CS"/>
        </w:rPr>
      </w:pPr>
    </w:p>
    <w:p w:rsidR="00373991" w:rsidRPr="009F4273" w:rsidRDefault="00373991" w:rsidP="00373991">
      <w:pPr>
        <w:shd w:val="clear" w:color="auto" w:fill="C6D9F1"/>
        <w:jc w:val="center"/>
        <w:rPr>
          <w:rFonts w:ascii="Arial" w:hAnsi="Arial" w:cs="Arial"/>
          <w:b/>
          <w:bCs/>
          <w:i/>
          <w:iCs/>
          <w:color w:val="auto"/>
          <w:sz w:val="28"/>
          <w:szCs w:val="28"/>
          <w:lang w:val="sr-Cyrl-CS"/>
        </w:rPr>
      </w:pPr>
    </w:p>
    <w:p w:rsidR="00373991" w:rsidRPr="009F4273" w:rsidRDefault="00373991" w:rsidP="00373991">
      <w:pPr>
        <w:shd w:val="clear" w:color="auto" w:fill="C6D9F1"/>
        <w:jc w:val="center"/>
        <w:rPr>
          <w:rFonts w:ascii="Arial" w:hAnsi="Arial" w:cs="Arial"/>
          <w:b/>
          <w:bCs/>
          <w:i/>
          <w:iCs/>
          <w:color w:val="auto"/>
          <w:sz w:val="28"/>
          <w:szCs w:val="28"/>
        </w:rPr>
      </w:pPr>
      <w:r w:rsidRPr="009F4273">
        <w:rPr>
          <w:rFonts w:ascii="Arial" w:hAnsi="Arial" w:cs="Arial"/>
          <w:b/>
          <w:bCs/>
          <w:i/>
          <w:iCs/>
          <w:color w:val="auto"/>
          <w:sz w:val="28"/>
          <w:szCs w:val="28"/>
        </w:rPr>
        <w:t>VII МОДЕЛ УГОВОРА</w:t>
      </w:r>
    </w:p>
    <w:p w:rsidR="00373991" w:rsidRPr="009F4273" w:rsidRDefault="00373991" w:rsidP="00373991">
      <w:pPr>
        <w:shd w:val="clear" w:color="auto" w:fill="C6D9F1"/>
        <w:jc w:val="center"/>
        <w:rPr>
          <w:rFonts w:ascii="Arial" w:hAnsi="Arial" w:cs="Arial"/>
          <w:b/>
          <w:bCs/>
          <w:i/>
          <w:iCs/>
          <w:color w:val="auto"/>
          <w:sz w:val="28"/>
          <w:szCs w:val="28"/>
        </w:rPr>
      </w:pPr>
    </w:p>
    <w:p w:rsidR="00373991" w:rsidRPr="009F4273" w:rsidRDefault="00373991" w:rsidP="00373991">
      <w:pPr>
        <w:jc w:val="center"/>
        <w:rPr>
          <w:rFonts w:ascii="Arial" w:hAnsi="Arial" w:cs="Arial"/>
          <w:b/>
          <w:bCs/>
          <w:i/>
          <w:iCs/>
          <w:color w:val="auto"/>
        </w:rPr>
      </w:pPr>
    </w:p>
    <w:p w:rsidR="00373991" w:rsidRPr="009F4273" w:rsidRDefault="00373991" w:rsidP="00373991">
      <w:pPr>
        <w:jc w:val="center"/>
        <w:rPr>
          <w:rFonts w:ascii="Arial" w:hAnsi="Arial" w:cs="Arial"/>
          <w:b/>
          <w:i/>
          <w:color w:val="auto"/>
          <w:sz w:val="22"/>
          <w:szCs w:val="22"/>
          <w:lang w:val="sr-Cyrl-CS"/>
        </w:rPr>
      </w:pPr>
      <w:r w:rsidRPr="009F4273">
        <w:rPr>
          <w:rFonts w:ascii="Arial" w:hAnsi="Arial" w:cs="Arial"/>
          <w:b/>
          <w:bCs/>
          <w:i/>
          <w:iCs/>
          <w:color w:val="auto"/>
        </w:rPr>
        <w:t xml:space="preserve">УГОВОР </w:t>
      </w:r>
      <w:r w:rsidRPr="009F4273">
        <w:rPr>
          <w:rFonts w:ascii="Arial" w:hAnsi="Arial" w:cs="Arial"/>
          <w:b/>
          <w:bCs/>
          <w:i/>
          <w:iCs/>
          <w:color w:val="auto"/>
          <w:lang w:val="sr-Cyrl-CS"/>
        </w:rPr>
        <w:t xml:space="preserve">о јавној набавци мале вредности </w:t>
      </w:r>
      <w:r w:rsidRPr="009F4273">
        <w:rPr>
          <w:rFonts w:ascii="Arial" w:hAnsi="Arial" w:cs="Arial"/>
          <w:b/>
          <w:i/>
          <w:color w:val="auto"/>
          <w:sz w:val="22"/>
          <w:szCs w:val="22"/>
        </w:rPr>
        <w:t>добара-ХТЗ опрема</w:t>
      </w:r>
    </w:p>
    <w:p w:rsidR="00373991" w:rsidRPr="009F4273" w:rsidRDefault="00373991" w:rsidP="00373991">
      <w:pPr>
        <w:jc w:val="center"/>
        <w:rPr>
          <w:rFonts w:ascii="Arial" w:hAnsi="Arial" w:cs="Arial"/>
          <w:b/>
          <w:bCs/>
          <w:i/>
          <w:iCs/>
          <w:color w:val="auto"/>
          <w:lang w:val="sr-Cyrl-CS"/>
        </w:rPr>
      </w:pPr>
    </w:p>
    <w:p w:rsidR="00373991" w:rsidRPr="009F4273" w:rsidRDefault="00373991" w:rsidP="00373991">
      <w:pPr>
        <w:rPr>
          <w:rFonts w:ascii="Arial" w:hAnsi="Arial" w:cs="Arial"/>
          <w:i/>
          <w:iCs/>
          <w:color w:val="auto"/>
          <w:sz w:val="22"/>
          <w:szCs w:val="22"/>
        </w:rPr>
      </w:pPr>
      <w:r w:rsidRPr="009F4273">
        <w:rPr>
          <w:rFonts w:ascii="Arial" w:hAnsi="Arial" w:cs="Arial"/>
          <w:b/>
          <w:i/>
          <w:iCs/>
          <w:color w:val="auto"/>
          <w:sz w:val="22"/>
          <w:szCs w:val="22"/>
        </w:rPr>
        <w:t>Закључен између:</w:t>
      </w:r>
    </w:p>
    <w:p w:rsidR="00373991" w:rsidRPr="009F4273" w:rsidRDefault="00373991" w:rsidP="00373991">
      <w:pPr>
        <w:jc w:val="both"/>
        <w:rPr>
          <w:rFonts w:ascii="Arial" w:hAnsi="Arial" w:cs="Arial"/>
          <w:i/>
          <w:iCs/>
          <w:color w:val="auto"/>
          <w:sz w:val="22"/>
          <w:szCs w:val="22"/>
        </w:rPr>
      </w:pPr>
      <w:r w:rsidRPr="009F4273">
        <w:rPr>
          <w:rFonts w:ascii="Arial" w:hAnsi="Arial" w:cs="Arial"/>
          <w:i/>
          <w:iCs/>
          <w:color w:val="auto"/>
          <w:sz w:val="22"/>
          <w:szCs w:val="22"/>
        </w:rPr>
        <w:t xml:space="preserve">Наручиоца: </w:t>
      </w:r>
      <w:r w:rsidRPr="009F4273">
        <w:rPr>
          <w:rFonts w:ascii="Arial" w:hAnsi="Arial" w:cs="Arial"/>
          <w:i/>
          <w:iCs/>
          <w:color w:val="auto"/>
          <w:sz w:val="22"/>
          <w:szCs w:val="22"/>
          <w:lang w:val="sr-Cyrl-CS"/>
        </w:rPr>
        <w:t xml:space="preserve">ЈКП </w:t>
      </w:r>
      <w:r w:rsidRPr="009F4273">
        <w:rPr>
          <w:rFonts w:ascii="Arial" w:hAnsi="Arial" w:cs="Arial"/>
          <w:i/>
          <w:iCs/>
          <w:color w:val="auto"/>
          <w:sz w:val="22"/>
          <w:szCs w:val="22"/>
        </w:rPr>
        <w:t xml:space="preserve">Сопот </w:t>
      </w:r>
    </w:p>
    <w:p w:rsidR="00373991" w:rsidRPr="009F4273" w:rsidRDefault="00373991" w:rsidP="00373991">
      <w:pPr>
        <w:jc w:val="both"/>
        <w:rPr>
          <w:rFonts w:ascii="Arial" w:hAnsi="Arial" w:cs="Arial"/>
          <w:i/>
          <w:iCs/>
          <w:color w:val="auto"/>
          <w:sz w:val="22"/>
          <w:szCs w:val="22"/>
        </w:rPr>
      </w:pPr>
      <w:r w:rsidRPr="009F4273">
        <w:rPr>
          <w:rFonts w:ascii="Arial" w:hAnsi="Arial" w:cs="Arial"/>
          <w:i/>
          <w:iCs/>
          <w:color w:val="auto"/>
          <w:sz w:val="22"/>
          <w:szCs w:val="22"/>
        </w:rPr>
        <w:t xml:space="preserve">са седиштем у Сопоту, улица </w:t>
      </w:r>
      <w:r w:rsidRPr="009F4273">
        <w:rPr>
          <w:rFonts w:ascii="Arial" w:hAnsi="Arial" w:cs="Arial"/>
          <w:i/>
          <w:iCs/>
          <w:color w:val="auto"/>
          <w:sz w:val="22"/>
          <w:szCs w:val="22"/>
          <w:lang w:val="sr-Cyrl-CS"/>
        </w:rPr>
        <w:t>Кнеза Милоша 45а.</w:t>
      </w:r>
    </w:p>
    <w:p w:rsidR="00373991" w:rsidRPr="009F4273" w:rsidRDefault="00373991" w:rsidP="00373991">
      <w:pPr>
        <w:jc w:val="both"/>
        <w:rPr>
          <w:rFonts w:ascii="Arial" w:hAnsi="Arial" w:cs="Arial"/>
          <w:i/>
          <w:iCs/>
          <w:color w:val="auto"/>
          <w:sz w:val="22"/>
          <w:szCs w:val="22"/>
          <w:lang w:val="sr-Cyrl-CS"/>
        </w:rPr>
      </w:pPr>
      <w:r w:rsidRPr="009F4273">
        <w:rPr>
          <w:rFonts w:ascii="Arial" w:hAnsi="Arial" w:cs="Arial"/>
          <w:i/>
          <w:iCs/>
          <w:color w:val="auto"/>
          <w:sz w:val="22"/>
          <w:szCs w:val="22"/>
        </w:rPr>
        <w:t>ПИБ:</w:t>
      </w:r>
      <w:r w:rsidRPr="009F4273">
        <w:rPr>
          <w:rFonts w:ascii="Arial" w:hAnsi="Arial" w:cs="Arial"/>
          <w:i/>
          <w:color w:val="auto"/>
          <w:sz w:val="22"/>
          <w:szCs w:val="22"/>
          <w:lang w:val="sr-Latn-CS"/>
        </w:rPr>
        <w:t xml:space="preserve">100224435 </w:t>
      </w:r>
    </w:p>
    <w:p w:rsidR="00373991" w:rsidRPr="009F4273" w:rsidRDefault="00373991" w:rsidP="00373991">
      <w:pPr>
        <w:jc w:val="both"/>
        <w:rPr>
          <w:rFonts w:ascii="Arial" w:hAnsi="Arial" w:cs="Arial"/>
          <w:i/>
          <w:iCs/>
          <w:color w:val="auto"/>
          <w:sz w:val="22"/>
          <w:szCs w:val="22"/>
          <w:lang w:val="sr-Cyrl-CS"/>
        </w:rPr>
      </w:pPr>
      <w:r w:rsidRPr="009F4273">
        <w:rPr>
          <w:rFonts w:ascii="Arial" w:hAnsi="Arial" w:cs="Arial"/>
          <w:i/>
          <w:iCs/>
          <w:color w:val="auto"/>
          <w:sz w:val="22"/>
          <w:szCs w:val="22"/>
        </w:rPr>
        <w:t xml:space="preserve">Матични број: </w:t>
      </w:r>
      <w:r w:rsidRPr="009F4273">
        <w:rPr>
          <w:rFonts w:ascii="Arial" w:hAnsi="Arial" w:cs="Arial"/>
          <w:i/>
          <w:color w:val="auto"/>
          <w:sz w:val="22"/>
          <w:szCs w:val="22"/>
          <w:lang w:val="sr-Latn-CS"/>
        </w:rPr>
        <w:t>07006888</w:t>
      </w:r>
    </w:p>
    <w:p w:rsidR="00373991" w:rsidRPr="009F4273" w:rsidRDefault="00373991" w:rsidP="00373991">
      <w:pPr>
        <w:jc w:val="both"/>
        <w:rPr>
          <w:rFonts w:ascii="Arial" w:hAnsi="Arial" w:cs="Arial"/>
          <w:i/>
          <w:iCs/>
          <w:color w:val="auto"/>
          <w:sz w:val="22"/>
          <w:szCs w:val="22"/>
        </w:rPr>
      </w:pPr>
      <w:r w:rsidRPr="009F4273">
        <w:rPr>
          <w:rFonts w:ascii="Arial" w:hAnsi="Arial" w:cs="Arial"/>
          <w:i/>
          <w:iCs/>
          <w:color w:val="auto"/>
          <w:sz w:val="22"/>
          <w:szCs w:val="22"/>
        </w:rPr>
        <w:t xml:space="preserve">Број рачуна: </w:t>
      </w:r>
      <w:r w:rsidRPr="009F4273">
        <w:rPr>
          <w:rFonts w:ascii="Arial" w:hAnsi="Arial" w:cs="Arial"/>
          <w:i/>
          <w:iCs/>
          <w:color w:val="auto"/>
          <w:sz w:val="22"/>
          <w:szCs w:val="22"/>
          <w:lang w:val="sr-Cyrl-CS"/>
        </w:rPr>
        <w:t>205-34718-15</w:t>
      </w:r>
      <w:r w:rsidRPr="009F4273">
        <w:rPr>
          <w:rFonts w:ascii="Arial" w:hAnsi="Arial" w:cs="Arial"/>
          <w:i/>
          <w:iCs/>
          <w:color w:val="auto"/>
          <w:sz w:val="22"/>
          <w:szCs w:val="22"/>
        </w:rPr>
        <w:t xml:space="preserve">, Назив банке: </w:t>
      </w:r>
      <w:r w:rsidRPr="009F4273">
        <w:rPr>
          <w:rFonts w:ascii="Arial" w:hAnsi="Arial" w:cs="Arial"/>
          <w:i/>
          <w:iCs/>
          <w:color w:val="auto"/>
          <w:sz w:val="22"/>
          <w:szCs w:val="22"/>
          <w:lang w:val="sr-Cyrl-CS"/>
        </w:rPr>
        <w:t>Комерцијална Банка</w:t>
      </w:r>
      <w:r w:rsidRPr="009F4273">
        <w:rPr>
          <w:rFonts w:ascii="Arial" w:hAnsi="Arial" w:cs="Arial"/>
          <w:i/>
          <w:iCs/>
          <w:color w:val="auto"/>
          <w:sz w:val="22"/>
          <w:szCs w:val="22"/>
        </w:rPr>
        <w:t>,</w:t>
      </w:r>
    </w:p>
    <w:p w:rsidR="00373991" w:rsidRPr="009F4273" w:rsidRDefault="00373991" w:rsidP="00373991">
      <w:pPr>
        <w:jc w:val="both"/>
        <w:rPr>
          <w:rFonts w:ascii="Arial" w:hAnsi="Arial" w:cs="Arial"/>
          <w:i/>
          <w:iCs/>
          <w:color w:val="auto"/>
          <w:sz w:val="22"/>
          <w:szCs w:val="22"/>
          <w:lang w:val="sr-Cyrl-CS"/>
        </w:rPr>
      </w:pPr>
      <w:r w:rsidRPr="009F4273">
        <w:rPr>
          <w:rFonts w:ascii="Arial" w:hAnsi="Arial" w:cs="Arial"/>
          <w:i/>
          <w:iCs/>
          <w:color w:val="auto"/>
          <w:sz w:val="22"/>
          <w:szCs w:val="22"/>
        </w:rPr>
        <w:t>Телефон</w:t>
      </w:r>
      <w:r w:rsidRPr="009F4273">
        <w:rPr>
          <w:rFonts w:ascii="Arial" w:hAnsi="Arial" w:cs="Arial"/>
          <w:i/>
          <w:iCs/>
          <w:color w:val="auto"/>
          <w:sz w:val="22"/>
          <w:szCs w:val="22"/>
          <w:lang w:val="sr-Cyrl-CS"/>
        </w:rPr>
        <w:t>/факс</w:t>
      </w:r>
      <w:r w:rsidRPr="009F4273">
        <w:rPr>
          <w:rFonts w:ascii="Arial" w:hAnsi="Arial" w:cs="Arial"/>
          <w:i/>
          <w:iCs/>
          <w:color w:val="auto"/>
          <w:sz w:val="22"/>
          <w:szCs w:val="22"/>
        </w:rPr>
        <w:t>: 011/8251-</w:t>
      </w:r>
      <w:r w:rsidRPr="009F4273">
        <w:rPr>
          <w:rFonts w:ascii="Arial" w:hAnsi="Arial" w:cs="Arial"/>
          <w:i/>
          <w:iCs/>
          <w:color w:val="auto"/>
          <w:sz w:val="22"/>
          <w:szCs w:val="22"/>
          <w:lang w:val="sr-Cyrl-CS"/>
        </w:rPr>
        <w:t xml:space="preserve"> 212</w:t>
      </w:r>
    </w:p>
    <w:p w:rsidR="00373991" w:rsidRPr="009F4273" w:rsidRDefault="00373991" w:rsidP="00373991">
      <w:pPr>
        <w:jc w:val="both"/>
        <w:rPr>
          <w:rFonts w:ascii="Arial" w:hAnsi="Arial" w:cs="Arial"/>
          <w:i/>
          <w:iCs/>
          <w:color w:val="auto"/>
          <w:sz w:val="22"/>
          <w:szCs w:val="22"/>
        </w:rPr>
      </w:pPr>
      <w:r w:rsidRPr="009F4273">
        <w:rPr>
          <w:rFonts w:ascii="Arial" w:hAnsi="Arial" w:cs="Arial"/>
          <w:i/>
          <w:iCs/>
          <w:color w:val="auto"/>
          <w:sz w:val="22"/>
          <w:szCs w:val="22"/>
        </w:rPr>
        <w:t xml:space="preserve">кога заступа: </w:t>
      </w:r>
      <w:r w:rsidRPr="009F4273">
        <w:rPr>
          <w:rFonts w:ascii="Arial" w:hAnsi="Arial" w:cs="Arial"/>
          <w:i/>
          <w:iCs/>
          <w:color w:val="auto"/>
          <w:sz w:val="22"/>
          <w:szCs w:val="22"/>
          <w:lang w:val="sr-Cyrl-CS"/>
        </w:rPr>
        <w:t xml:space="preserve">Директора </w:t>
      </w:r>
    </w:p>
    <w:p w:rsidR="00373991" w:rsidRPr="009F4273" w:rsidRDefault="00373991" w:rsidP="00373991">
      <w:pPr>
        <w:jc w:val="both"/>
        <w:rPr>
          <w:rFonts w:ascii="Arial" w:hAnsi="Arial" w:cs="Arial"/>
          <w:i/>
          <w:iCs/>
          <w:color w:val="auto"/>
          <w:sz w:val="22"/>
          <w:szCs w:val="22"/>
        </w:rPr>
      </w:pPr>
      <w:r w:rsidRPr="009F4273">
        <w:rPr>
          <w:rFonts w:ascii="Arial" w:hAnsi="Arial" w:cs="Arial"/>
          <w:i/>
          <w:iCs/>
          <w:color w:val="auto"/>
          <w:sz w:val="22"/>
          <w:szCs w:val="22"/>
          <w:lang w:val="sr-Cyrl-CS"/>
        </w:rPr>
        <w:t>Весна Вујановић, дипл.екон.</w:t>
      </w:r>
      <w:r w:rsidRPr="009F4273">
        <w:rPr>
          <w:rFonts w:ascii="Arial" w:hAnsi="Arial" w:cs="Arial"/>
          <w:i/>
          <w:iCs/>
          <w:color w:val="auto"/>
          <w:sz w:val="22"/>
          <w:szCs w:val="22"/>
        </w:rPr>
        <w:t xml:space="preserve">  (у даљем тексту: </w:t>
      </w:r>
      <w:r w:rsidRPr="009F4273">
        <w:rPr>
          <w:rFonts w:ascii="Arial" w:hAnsi="Arial" w:cs="Arial"/>
          <w:b/>
          <w:bCs/>
          <w:i/>
          <w:iCs/>
          <w:color w:val="auto"/>
          <w:sz w:val="22"/>
          <w:szCs w:val="22"/>
        </w:rPr>
        <w:t>Наручилац</w:t>
      </w:r>
      <w:r w:rsidRPr="009F4273">
        <w:rPr>
          <w:rFonts w:ascii="Arial" w:hAnsi="Arial" w:cs="Arial"/>
          <w:i/>
          <w:iCs/>
          <w:color w:val="auto"/>
          <w:sz w:val="22"/>
          <w:szCs w:val="22"/>
        </w:rPr>
        <w:t>)  и</w:t>
      </w:r>
    </w:p>
    <w:p w:rsidR="00373991" w:rsidRPr="009F4273" w:rsidRDefault="00373991" w:rsidP="00373991">
      <w:pPr>
        <w:rPr>
          <w:rFonts w:ascii="Arial" w:hAnsi="Arial" w:cs="Arial"/>
          <w:i/>
          <w:iCs/>
          <w:color w:val="auto"/>
          <w:lang w:val="sr-Cyrl-CS"/>
        </w:rPr>
      </w:pPr>
    </w:p>
    <w:p w:rsidR="00373991" w:rsidRPr="009F4273" w:rsidRDefault="00373991" w:rsidP="00373991">
      <w:pPr>
        <w:rPr>
          <w:rFonts w:ascii="Arial" w:hAnsi="Arial" w:cs="Arial"/>
          <w:i/>
          <w:iCs/>
          <w:color w:val="auto"/>
          <w:sz w:val="22"/>
          <w:szCs w:val="22"/>
        </w:rPr>
      </w:pPr>
      <w:r w:rsidRPr="009F4273">
        <w:rPr>
          <w:rFonts w:ascii="Arial" w:hAnsi="Arial" w:cs="Arial"/>
          <w:i/>
          <w:iCs/>
          <w:color w:val="auto"/>
          <w:sz w:val="22"/>
          <w:szCs w:val="22"/>
        </w:rPr>
        <w:t>Понуђача: ...............................................................................................................</w:t>
      </w:r>
    </w:p>
    <w:p w:rsidR="00373991" w:rsidRPr="009F4273" w:rsidRDefault="00373991" w:rsidP="00373991">
      <w:pPr>
        <w:rPr>
          <w:rFonts w:ascii="Arial" w:hAnsi="Arial" w:cs="Arial"/>
          <w:i/>
          <w:iCs/>
          <w:color w:val="auto"/>
          <w:sz w:val="22"/>
          <w:szCs w:val="22"/>
        </w:rPr>
      </w:pPr>
      <w:r w:rsidRPr="009F4273">
        <w:rPr>
          <w:rFonts w:ascii="Arial" w:hAnsi="Arial" w:cs="Arial"/>
          <w:i/>
          <w:iCs/>
          <w:color w:val="auto"/>
          <w:sz w:val="22"/>
          <w:szCs w:val="22"/>
        </w:rPr>
        <w:t>са седиштем у ............................................, улица ............................................., ПИБ:............................................. Матични број: .................................................</w:t>
      </w:r>
    </w:p>
    <w:p w:rsidR="00373991" w:rsidRPr="009F4273" w:rsidRDefault="00373991" w:rsidP="00373991">
      <w:pPr>
        <w:rPr>
          <w:rFonts w:ascii="Arial" w:hAnsi="Arial" w:cs="Arial"/>
          <w:i/>
          <w:iCs/>
          <w:color w:val="auto"/>
          <w:sz w:val="22"/>
          <w:szCs w:val="22"/>
        </w:rPr>
      </w:pPr>
      <w:r w:rsidRPr="009F4273">
        <w:rPr>
          <w:rFonts w:ascii="Arial" w:hAnsi="Arial" w:cs="Arial"/>
          <w:i/>
          <w:iCs/>
          <w:color w:val="auto"/>
          <w:sz w:val="22"/>
          <w:szCs w:val="22"/>
        </w:rPr>
        <w:t>Број рачуна: ............................................ Назив банке:........................................,</w:t>
      </w:r>
    </w:p>
    <w:p w:rsidR="00373991" w:rsidRPr="009F4273" w:rsidRDefault="00373991" w:rsidP="00373991">
      <w:pPr>
        <w:rPr>
          <w:rFonts w:ascii="Arial" w:hAnsi="Arial" w:cs="Arial"/>
          <w:i/>
          <w:iCs/>
          <w:color w:val="auto"/>
          <w:sz w:val="22"/>
          <w:szCs w:val="22"/>
        </w:rPr>
      </w:pPr>
      <w:r w:rsidRPr="009F4273">
        <w:rPr>
          <w:rFonts w:ascii="Arial" w:hAnsi="Arial" w:cs="Arial"/>
          <w:i/>
          <w:iCs/>
          <w:color w:val="auto"/>
          <w:sz w:val="22"/>
          <w:szCs w:val="22"/>
        </w:rPr>
        <w:t>Телефон:...................................................Телефакс:.............................................</w:t>
      </w:r>
    </w:p>
    <w:p w:rsidR="00373991" w:rsidRPr="009F4273" w:rsidRDefault="00373991" w:rsidP="00373991">
      <w:pPr>
        <w:rPr>
          <w:rFonts w:ascii="Arial" w:hAnsi="Arial" w:cs="Arial"/>
          <w:i/>
          <w:iCs/>
          <w:color w:val="auto"/>
          <w:sz w:val="22"/>
          <w:szCs w:val="22"/>
        </w:rPr>
      </w:pPr>
      <w:r w:rsidRPr="009F4273">
        <w:rPr>
          <w:rFonts w:ascii="Arial" w:hAnsi="Arial" w:cs="Arial"/>
          <w:i/>
          <w:iCs/>
          <w:color w:val="auto"/>
          <w:sz w:val="22"/>
          <w:szCs w:val="22"/>
        </w:rPr>
        <w:t xml:space="preserve">кога заступа........................................................................................................... </w:t>
      </w:r>
    </w:p>
    <w:p w:rsidR="00373991" w:rsidRPr="009F4273" w:rsidRDefault="00373991" w:rsidP="00373991">
      <w:pPr>
        <w:rPr>
          <w:rFonts w:ascii="Arial" w:hAnsi="Arial" w:cs="Arial"/>
          <w:i/>
          <w:iCs/>
          <w:color w:val="auto"/>
          <w:sz w:val="22"/>
          <w:szCs w:val="22"/>
        </w:rPr>
      </w:pPr>
      <w:r w:rsidRPr="009F4273">
        <w:rPr>
          <w:rFonts w:ascii="Arial" w:hAnsi="Arial" w:cs="Arial"/>
          <w:i/>
          <w:iCs/>
          <w:color w:val="auto"/>
          <w:sz w:val="22"/>
          <w:szCs w:val="22"/>
        </w:rPr>
        <w:t xml:space="preserve">(удаљем тексту: </w:t>
      </w:r>
      <w:r w:rsidRPr="009F4273">
        <w:rPr>
          <w:rFonts w:ascii="Arial" w:hAnsi="Arial" w:cs="Arial"/>
          <w:b/>
          <w:bCs/>
          <w:i/>
          <w:iCs/>
          <w:color w:val="auto"/>
          <w:sz w:val="22"/>
          <w:szCs w:val="22"/>
          <w:lang w:val="sr-Cyrl-CS"/>
        </w:rPr>
        <w:t>Понуђ</w:t>
      </w:r>
      <w:r w:rsidRPr="009F4273">
        <w:rPr>
          <w:rFonts w:ascii="Arial" w:hAnsi="Arial" w:cs="Arial"/>
          <w:b/>
          <w:bCs/>
          <w:i/>
          <w:iCs/>
          <w:color w:val="auto"/>
          <w:sz w:val="22"/>
          <w:szCs w:val="22"/>
        </w:rPr>
        <w:t>ач</w:t>
      </w:r>
      <w:r w:rsidRPr="009F4273">
        <w:rPr>
          <w:rFonts w:ascii="Arial" w:hAnsi="Arial" w:cs="Arial"/>
          <w:i/>
          <w:iCs/>
          <w:color w:val="auto"/>
          <w:sz w:val="22"/>
          <w:szCs w:val="22"/>
        </w:rPr>
        <w:t>),</w:t>
      </w:r>
    </w:p>
    <w:p w:rsidR="00373991" w:rsidRPr="009F4273" w:rsidRDefault="00373991" w:rsidP="00373991">
      <w:pPr>
        <w:rPr>
          <w:rFonts w:ascii="Arial" w:hAnsi="Arial" w:cs="Arial"/>
          <w:i/>
          <w:iCs/>
          <w:color w:val="auto"/>
          <w:sz w:val="22"/>
          <w:szCs w:val="22"/>
          <w:lang w:val="sr-Cyrl-CS"/>
        </w:rPr>
      </w:pPr>
    </w:p>
    <w:p w:rsidR="00373991" w:rsidRPr="009F4273" w:rsidRDefault="00373991" w:rsidP="00373991">
      <w:pPr>
        <w:rPr>
          <w:rFonts w:ascii="Arial" w:hAnsi="Arial" w:cs="Arial"/>
          <w:i/>
          <w:iCs/>
          <w:color w:val="auto"/>
          <w:sz w:val="22"/>
          <w:szCs w:val="22"/>
        </w:rPr>
      </w:pPr>
      <w:r w:rsidRPr="009F4273">
        <w:rPr>
          <w:rFonts w:ascii="Arial" w:hAnsi="Arial" w:cs="Arial"/>
          <w:i/>
          <w:iCs/>
          <w:color w:val="auto"/>
          <w:sz w:val="22"/>
          <w:szCs w:val="22"/>
        </w:rPr>
        <w:t>Основ уговора:</w:t>
      </w:r>
    </w:p>
    <w:p w:rsidR="00373991" w:rsidRPr="007A7FAB" w:rsidRDefault="00373991" w:rsidP="00373991">
      <w:pPr>
        <w:rPr>
          <w:rFonts w:ascii="Arial" w:hAnsi="Arial" w:cs="Arial"/>
          <w:i/>
          <w:iCs/>
          <w:color w:val="auto"/>
          <w:sz w:val="22"/>
          <w:szCs w:val="22"/>
        </w:rPr>
      </w:pPr>
      <w:r w:rsidRPr="009F4273">
        <w:rPr>
          <w:rFonts w:ascii="Arial" w:hAnsi="Arial" w:cs="Arial"/>
          <w:i/>
          <w:iCs/>
          <w:color w:val="auto"/>
          <w:sz w:val="22"/>
          <w:szCs w:val="22"/>
        </w:rPr>
        <w:t>ЈН Број:</w:t>
      </w:r>
      <w:r w:rsidRPr="009F4273">
        <w:rPr>
          <w:rFonts w:ascii="Arial" w:hAnsi="Arial" w:cs="Arial"/>
          <w:i/>
          <w:iCs/>
          <w:color w:val="auto"/>
          <w:sz w:val="22"/>
          <w:szCs w:val="22"/>
          <w:lang w:val="sr-Cyrl-CS"/>
        </w:rPr>
        <w:t xml:space="preserve"> 1.1.6. – </w:t>
      </w:r>
      <w:r w:rsidR="007A7FAB">
        <w:rPr>
          <w:rFonts w:ascii="Arial" w:hAnsi="Arial" w:cs="Arial"/>
          <w:i/>
          <w:iCs/>
          <w:color w:val="auto"/>
          <w:sz w:val="22"/>
          <w:szCs w:val="22"/>
        </w:rPr>
        <w:t>8</w:t>
      </w:r>
      <w:r w:rsidR="007A7FAB">
        <w:rPr>
          <w:rFonts w:ascii="Arial" w:hAnsi="Arial" w:cs="Arial"/>
          <w:i/>
          <w:iCs/>
          <w:color w:val="auto"/>
          <w:sz w:val="22"/>
          <w:szCs w:val="22"/>
          <w:lang w:val="sr-Cyrl-CS"/>
        </w:rPr>
        <w:t>/201</w:t>
      </w:r>
      <w:r w:rsidR="007A7FAB">
        <w:rPr>
          <w:rFonts w:ascii="Arial" w:hAnsi="Arial" w:cs="Arial"/>
          <w:i/>
          <w:iCs/>
          <w:color w:val="auto"/>
          <w:sz w:val="22"/>
          <w:szCs w:val="22"/>
        </w:rPr>
        <w:t>8</w:t>
      </w:r>
    </w:p>
    <w:p w:rsidR="00373991" w:rsidRPr="009F4273" w:rsidRDefault="00373991" w:rsidP="00373991">
      <w:pPr>
        <w:rPr>
          <w:rFonts w:ascii="Arial" w:hAnsi="Arial" w:cs="Arial"/>
          <w:i/>
          <w:iCs/>
          <w:color w:val="auto"/>
          <w:sz w:val="22"/>
          <w:szCs w:val="22"/>
        </w:rPr>
      </w:pPr>
      <w:r w:rsidRPr="009F4273">
        <w:rPr>
          <w:rFonts w:ascii="Arial" w:hAnsi="Arial" w:cs="Arial"/>
          <w:i/>
          <w:iCs/>
          <w:color w:val="auto"/>
          <w:sz w:val="22"/>
          <w:szCs w:val="22"/>
        </w:rPr>
        <w:t xml:space="preserve">Број и датум одлуке о </w:t>
      </w:r>
      <w:r w:rsidRPr="009F4273">
        <w:rPr>
          <w:rFonts w:ascii="Arial" w:hAnsi="Arial" w:cs="Arial"/>
          <w:i/>
          <w:iCs/>
          <w:color w:val="auto"/>
          <w:sz w:val="22"/>
          <w:szCs w:val="22"/>
          <w:lang w:val="sr-Cyrl-CS"/>
        </w:rPr>
        <w:t>додели уговора</w:t>
      </w:r>
      <w:r w:rsidRPr="009F4273">
        <w:rPr>
          <w:rFonts w:ascii="Arial" w:hAnsi="Arial" w:cs="Arial"/>
          <w:i/>
          <w:iCs/>
          <w:color w:val="auto"/>
          <w:sz w:val="22"/>
          <w:szCs w:val="22"/>
        </w:rPr>
        <w:t>:...............................................</w:t>
      </w:r>
    </w:p>
    <w:p w:rsidR="00373991" w:rsidRPr="009F4273" w:rsidRDefault="00373991" w:rsidP="00373991">
      <w:pPr>
        <w:rPr>
          <w:rFonts w:ascii="Arial" w:hAnsi="Arial" w:cs="Arial"/>
          <w:i/>
          <w:iCs/>
          <w:color w:val="auto"/>
          <w:sz w:val="22"/>
          <w:szCs w:val="22"/>
          <w:lang w:val="sr-Cyrl-CS"/>
        </w:rPr>
      </w:pPr>
      <w:r w:rsidRPr="009F4273">
        <w:rPr>
          <w:rFonts w:ascii="Arial" w:hAnsi="Arial" w:cs="Arial"/>
          <w:i/>
          <w:iCs/>
          <w:color w:val="auto"/>
          <w:sz w:val="22"/>
          <w:szCs w:val="22"/>
        </w:rPr>
        <w:t>Понуда изабраног понуђача бр. ........................од...............................</w:t>
      </w:r>
    </w:p>
    <w:p w:rsidR="00373991" w:rsidRPr="009F4273" w:rsidRDefault="00373991" w:rsidP="00373991">
      <w:pPr>
        <w:rPr>
          <w:rFonts w:ascii="Arial" w:hAnsi="Arial" w:cs="Arial"/>
          <w:i/>
          <w:iCs/>
          <w:color w:val="auto"/>
          <w:sz w:val="22"/>
          <w:szCs w:val="22"/>
          <w:lang w:val="sr-Cyrl-CS"/>
        </w:rPr>
      </w:pPr>
    </w:p>
    <w:p w:rsidR="00373991" w:rsidRPr="009F4273" w:rsidRDefault="00373991" w:rsidP="00373991">
      <w:pPr>
        <w:jc w:val="center"/>
        <w:rPr>
          <w:rFonts w:ascii="Arial" w:hAnsi="Arial" w:cs="Arial"/>
          <w:i/>
          <w:iCs/>
          <w:color w:val="auto"/>
          <w:sz w:val="22"/>
          <w:szCs w:val="22"/>
          <w:lang w:val="sr-Cyrl-CS"/>
        </w:rPr>
      </w:pPr>
      <w:r w:rsidRPr="009F4273">
        <w:rPr>
          <w:rFonts w:ascii="Arial" w:hAnsi="Arial" w:cs="Arial"/>
          <w:i/>
          <w:iCs/>
          <w:color w:val="auto"/>
          <w:sz w:val="22"/>
          <w:szCs w:val="22"/>
          <w:lang w:val="sr-Cyrl-CS"/>
        </w:rPr>
        <w:t>Члан 1.</w:t>
      </w:r>
    </w:p>
    <w:p w:rsidR="00373991" w:rsidRPr="009F4273" w:rsidRDefault="00373991" w:rsidP="00373991">
      <w:pPr>
        <w:rPr>
          <w:rFonts w:ascii="Arial" w:hAnsi="Arial" w:cs="Arial"/>
          <w:i/>
          <w:iCs/>
          <w:color w:val="auto"/>
          <w:sz w:val="22"/>
          <w:szCs w:val="22"/>
          <w:lang w:val="sr-Cyrl-CS"/>
        </w:rPr>
      </w:pPr>
      <w:r w:rsidRPr="009F4273">
        <w:rPr>
          <w:rFonts w:ascii="Arial" w:hAnsi="Arial" w:cs="Arial"/>
          <w:i/>
          <w:iCs/>
          <w:color w:val="auto"/>
          <w:sz w:val="22"/>
          <w:szCs w:val="22"/>
          <w:lang w:val="sr-Cyrl-CS"/>
        </w:rPr>
        <w:t xml:space="preserve">Предмет уговора: Набавка </w:t>
      </w:r>
      <w:r w:rsidRPr="009F4273">
        <w:rPr>
          <w:rFonts w:ascii="Arial" w:hAnsi="Arial" w:cs="Arial"/>
          <w:i/>
          <w:color w:val="auto"/>
          <w:sz w:val="22"/>
          <w:szCs w:val="22"/>
        </w:rPr>
        <w:t>добара-ХТЗ опрема</w:t>
      </w:r>
    </w:p>
    <w:p w:rsidR="00373991" w:rsidRPr="009F4273" w:rsidRDefault="00373991" w:rsidP="00373991">
      <w:pPr>
        <w:jc w:val="both"/>
        <w:rPr>
          <w:rFonts w:ascii="Arial" w:hAnsi="Arial" w:cs="Arial"/>
          <w:i/>
          <w:iCs/>
          <w:color w:val="auto"/>
          <w:lang w:val="sr-Cyrl-CS"/>
        </w:rPr>
      </w:pPr>
      <w:r w:rsidRPr="009F4273">
        <w:rPr>
          <w:rFonts w:ascii="Arial" w:hAnsi="Arial" w:cs="Arial"/>
          <w:i/>
          <w:iCs/>
          <w:color w:val="auto"/>
          <w:lang w:val="sr-Cyrl-CS"/>
        </w:rPr>
        <w:t>Саставни део овог уговора су понуда и техничке спецификације.</w:t>
      </w:r>
    </w:p>
    <w:p w:rsidR="00373991" w:rsidRPr="009F4273" w:rsidRDefault="00373991" w:rsidP="00373991">
      <w:pPr>
        <w:jc w:val="center"/>
        <w:rPr>
          <w:rFonts w:ascii="Arial" w:hAnsi="Arial" w:cs="Arial"/>
          <w:i/>
          <w:iCs/>
          <w:color w:val="auto"/>
          <w:sz w:val="22"/>
          <w:szCs w:val="22"/>
          <w:lang w:val="sr-Cyrl-CS"/>
        </w:rPr>
      </w:pPr>
    </w:p>
    <w:p w:rsidR="00373991" w:rsidRPr="009F4273" w:rsidRDefault="00373991" w:rsidP="00373991">
      <w:pPr>
        <w:jc w:val="center"/>
        <w:rPr>
          <w:rFonts w:ascii="Arial" w:hAnsi="Arial" w:cs="Arial"/>
          <w:i/>
          <w:iCs/>
          <w:color w:val="auto"/>
          <w:sz w:val="22"/>
          <w:szCs w:val="22"/>
          <w:lang w:val="sr-Cyrl-CS"/>
        </w:rPr>
      </w:pPr>
      <w:r w:rsidRPr="009F4273">
        <w:rPr>
          <w:rFonts w:ascii="Arial" w:hAnsi="Arial" w:cs="Arial"/>
          <w:i/>
          <w:iCs/>
          <w:color w:val="auto"/>
          <w:sz w:val="22"/>
          <w:szCs w:val="22"/>
          <w:lang w:val="sr-Cyrl-CS"/>
        </w:rPr>
        <w:t>Члан 2.</w:t>
      </w:r>
    </w:p>
    <w:p w:rsidR="00373991" w:rsidRPr="009F4273" w:rsidRDefault="00373991" w:rsidP="00373991">
      <w:pPr>
        <w:pStyle w:val="ListParagraph"/>
        <w:ind w:left="0"/>
        <w:jc w:val="both"/>
        <w:rPr>
          <w:rFonts w:ascii="Arial" w:hAnsi="Arial" w:cs="Arial"/>
          <w:i/>
          <w:iCs/>
          <w:color w:val="auto"/>
          <w:sz w:val="22"/>
          <w:szCs w:val="22"/>
          <w:lang w:val="sr-Cyrl-CS"/>
        </w:rPr>
      </w:pPr>
      <w:r w:rsidRPr="009F4273">
        <w:rPr>
          <w:rFonts w:ascii="Arial" w:hAnsi="Arial" w:cs="Arial"/>
          <w:i/>
          <w:iCs/>
          <w:color w:val="auto"/>
          <w:sz w:val="22"/>
          <w:szCs w:val="22"/>
          <w:lang w:val="sr-Cyrl-CS"/>
        </w:rPr>
        <w:t xml:space="preserve">Укупна јединична цена без ПДВ-а износи.................. </w:t>
      </w:r>
      <w:r w:rsidRPr="009F4273">
        <w:rPr>
          <w:rFonts w:ascii="Arial" w:hAnsi="Arial" w:cs="Arial"/>
          <w:i/>
          <w:iCs/>
          <w:color w:val="auto"/>
          <w:sz w:val="22"/>
          <w:szCs w:val="22"/>
        </w:rPr>
        <w:t>Укупн</w:t>
      </w:r>
      <w:r w:rsidRPr="009F4273">
        <w:rPr>
          <w:rFonts w:ascii="Arial" w:hAnsi="Arial" w:cs="Arial"/>
          <w:i/>
          <w:iCs/>
          <w:color w:val="auto"/>
          <w:sz w:val="22"/>
          <w:szCs w:val="22"/>
          <w:lang w:val="sr-Cyrl-CS"/>
        </w:rPr>
        <w:t xml:space="preserve">а </w:t>
      </w:r>
      <w:r w:rsidRPr="009F4273">
        <w:rPr>
          <w:rFonts w:ascii="Arial" w:hAnsi="Arial" w:cs="Arial"/>
          <w:i/>
          <w:iCs/>
          <w:color w:val="auto"/>
          <w:sz w:val="22"/>
          <w:szCs w:val="22"/>
        </w:rPr>
        <w:t>цен</w:t>
      </w:r>
      <w:r w:rsidRPr="009F4273">
        <w:rPr>
          <w:rFonts w:ascii="Arial" w:hAnsi="Arial" w:cs="Arial"/>
          <w:i/>
          <w:iCs/>
          <w:color w:val="auto"/>
          <w:sz w:val="22"/>
          <w:szCs w:val="22"/>
          <w:lang w:val="sr-Cyrl-CS"/>
        </w:rPr>
        <w:t>а</w:t>
      </w:r>
      <w:r w:rsidRPr="009F4273">
        <w:rPr>
          <w:rFonts w:ascii="Arial" w:hAnsi="Arial" w:cs="Arial"/>
          <w:i/>
          <w:iCs/>
          <w:color w:val="auto"/>
          <w:sz w:val="22"/>
          <w:szCs w:val="22"/>
        </w:rPr>
        <w:t xml:space="preserve"> са ПДВ-</w:t>
      </w:r>
      <w:r w:rsidRPr="009F4273">
        <w:rPr>
          <w:rFonts w:ascii="Arial" w:hAnsi="Arial" w:cs="Arial"/>
          <w:i/>
          <w:iCs/>
          <w:color w:val="auto"/>
          <w:sz w:val="22"/>
          <w:szCs w:val="22"/>
          <w:lang w:val="sr-Cyrl-CS"/>
        </w:rPr>
        <w:t>ом ......................,</w:t>
      </w:r>
      <w:r w:rsidRPr="009F4273">
        <w:rPr>
          <w:rFonts w:ascii="Arial" w:hAnsi="Arial" w:cs="Arial"/>
          <w:i/>
          <w:iCs/>
          <w:color w:val="auto"/>
          <w:sz w:val="22"/>
          <w:szCs w:val="22"/>
        </w:rPr>
        <w:t xml:space="preserve"> у цену </w:t>
      </w:r>
      <w:r w:rsidRPr="009F4273">
        <w:rPr>
          <w:rFonts w:ascii="Arial" w:hAnsi="Arial" w:cs="Arial"/>
          <w:i/>
          <w:iCs/>
          <w:color w:val="auto"/>
          <w:sz w:val="22"/>
          <w:szCs w:val="22"/>
          <w:lang w:val="sr-Cyrl-CS"/>
        </w:rPr>
        <w:t>су</w:t>
      </w:r>
      <w:r w:rsidRPr="009F4273">
        <w:rPr>
          <w:rFonts w:ascii="Arial" w:hAnsi="Arial" w:cs="Arial"/>
          <w:i/>
          <w:iCs/>
          <w:color w:val="auto"/>
          <w:sz w:val="22"/>
          <w:szCs w:val="22"/>
        </w:rPr>
        <w:t xml:space="preserve"> урачунат</w:t>
      </w:r>
      <w:r w:rsidRPr="009F4273">
        <w:rPr>
          <w:rFonts w:ascii="Arial" w:hAnsi="Arial" w:cs="Arial"/>
          <w:i/>
          <w:iCs/>
          <w:color w:val="auto"/>
          <w:sz w:val="22"/>
          <w:szCs w:val="22"/>
          <w:lang w:val="sr-Cyrl-CS"/>
        </w:rPr>
        <w:t>и сви трошкови понуђача (испорука и остали трошкови).</w:t>
      </w:r>
    </w:p>
    <w:p w:rsidR="00373991" w:rsidRPr="009F4273" w:rsidRDefault="00373991" w:rsidP="00373991">
      <w:pPr>
        <w:pStyle w:val="ListParagraph"/>
        <w:ind w:left="0"/>
        <w:jc w:val="both"/>
        <w:rPr>
          <w:rFonts w:ascii="Arial" w:hAnsi="Arial" w:cs="Arial"/>
          <w:i/>
          <w:iCs/>
          <w:color w:val="auto"/>
          <w:sz w:val="22"/>
          <w:szCs w:val="22"/>
        </w:rPr>
      </w:pPr>
      <w:r w:rsidRPr="009F4273">
        <w:rPr>
          <w:rFonts w:ascii="Arial" w:hAnsi="Arial" w:cs="Arial"/>
          <w:i/>
          <w:iCs/>
          <w:color w:val="auto"/>
          <w:sz w:val="22"/>
          <w:szCs w:val="22"/>
          <w:lang w:val="sr-Cyrl-CS"/>
        </w:rPr>
        <w:t>Ц</w:t>
      </w:r>
      <w:r w:rsidRPr="009F4273">
        <w:rPr>
          <w:rFonts w:ascii="Arial" w:hAnsi="Arial" w:cs="Arial"/>
          <w:i/>
          <w:iCs/>
          <w:color w:val="auto"/>
          <w:sz w:val="22"/>
          <w:szCs w:val="22"/>
        </w:rPr>
        <w:t xml:space="preserve">ена </w:t>
      </w:r>
      <w:r w:rsidRPr="009F4273">
        <w:rPr>
          <w:rFonts w:ascii="Arial" w:hAnsi="Arial" w:cs="Arial"/>
          <w:i/>
          <w:iCs/>
          <w:color w:val="auto"/>
          <w:sz w:val="22"/>
          <w:szCs w:val="22"/>
          <w:lang w:val="sr-Cyrl-CS"/>
        </w:rPr>
        <w:t xml:space="preserve">је </w:t>
      </w:r>
      <w:r w:rsidRPr="009F4273">
        <w:rPr>
          <w:rFonts w:ascii="Arial" w:hAnsi="Arial" w:cs="Arial"/>
          <w:i/>
          <w:iCs/>
          <w:color w:val="auto"/>
          <w:sz w:val="22"/>
          <w:szCs w:val="22"/>
        </w:rPr>
        <w:t>фиксна</w:t>
      </w:r>
      <w:r w:rsidRPr="009F4273">
        <w:rPr>
          <w:rFonts w:ascii="Arial" w:hAnsi="Arial" w:cs="Arial"/>
          <w:i/>
          <w:iCs/>
          <w:color w:val="auto"/>
          <w:sz w:val="22"/>
          <w:szCs w:val="22"/>
          <w:lang w:val="sr-Cyrl-CS"/>
        </w:rPr>
        <w:t xml:space="preserve"> и не може се мењати</w:t>
      </w:r>
      <w:r w:rsidRPr="009F4273">
        <w:rPr>
          <w:rFonts w:ascii="Arial" w:hAnsi="Arial" w:cs="Arial"/>
          <w:i/>
          <w:iCs/>
          <w:color w:val="auto"/>
          <w:sz w:val="22"/>
          <w:szCs w:val="22"/>
        </w:rPr>
        <w:t xml:space="preserve">. </w:t>
      </w:r>
    </w:p>
    <w:p w:rsidR="00373991" w:rsidRPr="009F4273" w:rsidRDefault="00373991" w:rsidP="00373991">
      <w:pPr>
        <w:pStyle w:val="ListParagraph"/>
        <w:ind w:left="0"/>
        <w:jc w:val="both"/>
        <w:rPr>
          <w:rFonts w:ascii="Arial" w:hAnsi="Arial" w:cs="Arial"/>
          <w:i/>
          <w:iCs/>
          <w:color w:val="auto"/>
          <w:sz w:val="22"/>
          <w:szCs w:val="22"/>
        </w:rPr>
      </w:pPr>
    </w:p>
    <w:p w:rsidR="00373991" w:rsidRPr="009F4273" w:rsidRDefault="00373991" w:rsidP="00373991">
      <w:pPr>
        <w:pStyle w:val="ListParagraph"/>
        <w:ind w:left="0"/>
        <w:jc w:val="both"/>
        <w:rPr>
          <w:rFonts w:ascii="Arial" w:hAnsi="Arial" w:cs="Arial"/>
          <w:i/>
          <w:iCs/>
          <w:color w:val="auto"/>
          <w:sz w:val="22"/>
          <w:szCs w:val="22"/>
          <w:lang w:val="sr-Cyrl-CS"/>
        </w:rPr>
      </w:pPr>
      <w:r w:rsidRPr="009F4273">
        <w:rPr>
          <w:rFonts w:ascii="Arial" w:hAnsi="Arial" w:cs="Arial"/>
          <w:i/>
          <w:iCs/>
          <w:color w:val="auto"/>
          <w:sz w:val="22"/>
          <w:szCs w:val="22"/>
          <w:lang w:val="sr-Cyrl-CS"/>
        </w:rPr>
        <w:t>Гарантни рок</w:t>
      </w:r>
      <w:r w:rsidRPr="009F4273">
        <w:rPr>
          <w:rFonts w:ascii="Arial" w:hAnsi="Arial" w:cs="Arial"/>
          <w:i/>
          <w:iCs/>
          <w:color w:val="auto"/>
          <w:sz w:val="22"/>
          <w:szCs w:val="22"/>
        </w:rPr>
        <w:t xml:space="preserve"> ...</w:t>
      </w:r>
      <w:r w:rsidRPr="009F4273">
        <w:rPr>
          <w:rFonts w:ascii="Arial" w:hAnsi="Arial" w:cs="Arial"/>
          <w:i/>
          <w:iCs/>
          <w:color w:val="auto"/>
          <w:sz w:val="22"/>
          <w:szCs w:val="22"/>
          <w:lang w:val="sr-Cyrl-CS"/>
        </w:rPr>
        <w:t>.............................................................................</w:t>
      </w:r>
    </w:p>
    <w:p w:rsidR="00373991" w:rsidRPr="009F4273" w:rsidRDefault="00373991" w:rsidP="00373991">
      <w:pPr>
        <w:rPr>
          <w:rFonts w:ascii="Arial" w:hAnsi="Arial" w:cs="Arial"/>
          <w:i/>
          <w:iCs/>
          <w:color w:val="auto"/>
          <w:sz w:val="22"/>
          <w:szCs w:val="22"/>
          <w:lang w:val="sr-Cyrl-CS"/>
        </w:rPr>
      </w:pPr>
      <w:r w:rsidRPr="009F4273">
        <w:rPr>
          <w:rFonts w:ascii="Arial" w:hAnsi="Arial" w:cs="Arial"/>
          <w:i/>
          <w:iCs/>
          <w:color w:val="auto"/>
          <w:sz w:val="22"/>
          <w:szCs w:val="22"/>
          <w:lang w:val="sr-Cyrl-CS"/>
        </w:rPr>
        <w:t>Рок испоруке..............................................................................</w:t>
      </w:r>
      <w:r w:rsidR="00BD080A" w:rsidRPr="009F4273">
        <w:rPr>
          <w:rFonts w:ascii="Arial" w:hAnsi="Arial" w:cs="Arial"/>
          <w:i/>
          <w:iCs/>
          <w:color w:val="auto"/>
          <w:sz w:val="22"/>
          <w:szCs w:val="22"/>
          <w:lang w:val="sr-Cyrl-CS"/>
        </w:rPr>
        <w:t>( максимални рок 7 дана од дана пријема наруџбенице).</w:t>
      </w:r>
    </w:p>
    <w:p w:rsidR="00373991" w:rsidRPr="009F4273" w:rsidRDefault="00373991" w:rsidP="00373991">
      <w:pPr>
        <w:rPr>
          <w:rFonts w:ascii="Arial" w:hAnsi="Arial" w:cs="Arial"/>
          <w:i/>
          <w:iCs/>
          <w:color w:val="auto"/>
          <w:sz w:val="22"/>
          <w:szCs w:val="22"/>
          <w:lang w:val="sr-Cyrl-CS"/>
        </w:rPr>
      </w:pPr>
    </w:p>
    <w:p w:rsidR="00373991" w:rsidRPr="009F4273" w:rsidRDefault="00373991" w:rsidP="00373991">
      <w:pPr>
        <w:rPr>
          <w:rFonts w:ascii="Arial" w:hAnsi="Arial" w:cs="Arial"/>
          <w:i/>
          <w:iCs/>
          <w:color w:val="auto"/>
          <w:sz w:val="22"/>
          <w:szCs w:val="22"/>
          <w:lang w:val="sr-Cyrl-CS"/>
        </w:rPr>
      </w:pPr>
    </w:p>
    <w:p w:rsidR="00373991" w:rsidRPr="009F4273" w:rsidRDefault="00373991" w:rsidP="00373991">
      <w:pPr>
        <w:jc w:val="center"/>
        <w:rPr>
          <w:rFonts w:ascii="Arial" w:hAnsi="Arial" w:cs="Arial"/>
          <w:i/>
          <w:iCs/>
          <w:color w:val="auto"/>
          <w:sz w:val="22"/>
          <w:szCs w:val="22"/>
          <w:lang w:val="sr-Cyrl-CS"/>
        </w:rPr>
      </w:pPr>
      <w:r w:rsidRPr="009F4273">
        <w:rPr>
          <w:rFonts w:ascii="Arial" w:hAnsi="Arial" w:cs="Arial"/>
          <w:i/>
          <w:iCs/>
          <w:color w:val="auto"/>
          <w:sz w:val="22"/>
          <w:szCs w:val="22"/>
          <w:lang w:val="sr-Cyrl-CS"/>
        </w:rPr>
        <w:t>Члан 3.</w:t>
      </w:r>
    </w:p>
    <w:p w:rsidR="00373991" w:rsidRPr="009F4273" w:rsidRDefault="00373991" w:rsidP="00373991">
      <w:pPr>
        <w:pStyle w:val="ListParagraph"/>
        <w:ind w:left="0"/>
        <w:jc w:val="both"/>
        <w:rPr>
          <w:rFonts w:ascii="Arial" w:hAnsi="Arial" w:cs="Arial"/>
          <w:i/>
          <w:iCs/>
          <w:color w:val="auto"/>
          <w:sz w:val="22"/>
          <w:szCs w:val="22"/>
          <w:lang w:val="sr-Cyrl-CS"/>
        </w:rPr>
      </w:pPr>
      <w:r w:rsidRPr="009F4273">
        <w:rPr>
          <w:rFonts w:ascii="Arial" w:hAnsi="Arial" w:cs="Arial"/>
          <w:i/>
          <w:iCs/>
          <w:color w:val="auto"/>
          <w:sz w:val="22"/>
          <w:szCs w:val="22"/>
        </w:rPr>
        <w:t>Обавез</w:t>
      </w:r>
      <w:r w:rsidRPr="009F4273">
        <w:rPr>
          <w:rFonts w:ascii="Arial" w:hAnsi="Arial" w:cs="Arial"/>
          <w:i/>
          <w:iCs/>
          <w:color w:val="auto"/>
          <w:sz w:val="22"/>
          <w:szCs w:val="22"/>
          <w:lang w:val="sr-Cyrl-CS"/>
        </w:rPr>
        <w:t>а испоручиоца  је: да испоручи  добра на седишта нарчиоца  у складу са динамиком и потребама Наручиоца у току трајања уговора</w:t>
      </w:r>
    </w:p>
    <w:p w:rsidR="00373991" w:rsidRPr="009F4273" w:rsidRDefault="00373991" w:rsidP="00373991">
      <w:pPr>
        <w:pStyle w:val="ListParagraph"/>
        <w:ind w:left="0"/>
        <w:jc w:val="both"/>
        <w:rPr>
          <w:rFonts w:ascii="Arial" w:hAnsi="Arial" w:cs="Arial"/>
          <w:i/>
          <w:iCs/>
          <w:color w:val="auto"/>
          <w:sz w:val="22"/>
          <w:szCs w:val="22"/>
          <w:lang w:val="sr-Cyrl-CS"/>
        </w:rPr>
      </w:pPr>
      <w:r w:rsidRPr="009F4273">
        <w:rPr>
          <w:rFonts w:ascii="Arial" w:hAnsi="Arial" w:cs="Arial"/>
          <w:i/>
          <w:iCs/>
          <w:color w:val="auto"/>
          <w:sz w:val="22"/>
          <w:szCs w:val="22"/>
          <w:lang w:val="sr-Cyrl-CS"/>
        </w:rPr>
        <w:t>Испоручилац је дужан да испоручи добра одговарајућег квалитета.</w:t>
      </w:r>
    </w:p>
    <w:p w:rsidR="00373991" w:rsidRPr="009F4273" w:rsidRDefault="00373991" w:rsidP="00373991">
      <w:pPr>
        <w:pStyle w:val="ListParagraph"/>
        <w:ind w:left="0" w:firstLine="708"/>
        <w:jc w:val="both"/>
        <w:rPr>
          <w:rFonts w:ascii="Arial" w:hAnsi="Arial" w:cs="Arial"/>
          <w:i/>
          <w:iCs/>
          <w:color w:val="auto"/>
          <w:sz w:val="22"/>
          <w:szCs w:val="22"/>
          <w:lang w:val="sr-Cyrl-CS"/>
        </w:rPr>
      </w:pPr>
    </w:p>
    <w:p w:rsidR="00373991" w:rsidRPr="009F4273" w:rsidRDefault="00373991" w:rsidP="00373991">
      <w:pPr>
        <w:pStyle w:val="ListParagraph"/>
        <w:ind w:left="0"/>
        <w:jc w:val="both"/>
        <w:rPr>
          <w:rFonts w:ascii="Arial" w:hAnsi="Arial" w:cs="Arial"/>
          <w:i/>
          <w:iCs/>
          <w:color w:val="auto"/>
          <w:sz w:val="22"/>
          <w:szCs w:val="22"/>
          <w:lang w:val="sr-Cyrl-CS"/>
        </w:rPr>
      </w:pPr>
    </w:p>
    <w:p w:rsidR="00373991" w:rsidRPr="009F4273" w:rsidRDefault="00373991" w:rsidP="00373991">
      <w:pPr>
        <w:pStyle w:val="ListParagraph"/>
        <w:ind w:left="0"/>
        <w:jc w:val="center"/>
        <w:rPr>
          <w:rFonts w:ascii="Arial" w:hAnsi="Arial" w:cs="Arial"/>
          <w:i/>
          <w:iCs/>
          <w:color w:val="auto"/>
          <w:sz w:val="22"/>
          <w:szCs w:val="22"/>
          <w:lang w:val="sr-Cyrl-CS"/>
        </w:rPr>
      </w:pPr>
      <w:r w:rsidRPr="009F4273">
        <w:rPr>
          <w:rFonts w:ascii="Arial" w:hAnsi="Arial" w:cs="Arial"/>
          <w:i/>
          <w:iCs/>
          <w:color w:val="auto"/>
          <w:sz w:val="22"/>
          <w:szCs w:val="22"/>
          <w:lang w:val="sr-Cyrl-CS"/>
        </w:rPr>
        <w:t>Члан 4.</w:t>
      </w:r>
    </w:p>
    <w:p w:rsidR="00373991" w:rsidRPr="009F4273" w:rsidRDefault="00373991" w:rsidP="00373991">
      <w:pPr>
        <w:pStyle w:val="ListParagraph"/>
        <w:ind w:left="0"/>
        <w:jc w:val="both"/>
        <w:rPr>
          <w:rFonts w:ascii="Arial" w:hAnsi="Arial" w:cs="Arial"/>
          <w:i/>
          <w:iCs/>
          <w:color w:val="auto"/>
          <w:sz w:val="22"/>
          <w:szCs w:val="22"/>
          <w:lang w:val="sr-Cyrl-CS"/>
        </w:rPr>
      </w:pPr>
      <w:r w:rsidRPr="009F4273">
        <w:rPr>
          <w:rFonts w:ascii="Arial" w:hAnsi="Arial" w:cs="Arial"/>
          <w:i/>
          <w:iCs/>
          <w:color w:val="auto"/>
          <w:sz w:val="22"/>
          <w:szCs w:val="22"/>
          <w:lang w:val="sr-Cyrl-CS"/>
        </w:rPr>
        <w:t>О</w:t>
      </w:r>
      <w:r w:rsidRPr="009F4273">
        <w:rPr>
          <w:rFonts w:ascii="Arial" w:hAnsi="Arial" w:cs="Arial"/>
          <w:i/>
          <w:iCs/>
          <w:color w:val="auto"/>
          <w:sz w:val="22"/>
          <w:szCs w:val="22"/>
        </w:rPr>
        <w:t xml:space="preserve">бавезе </w:t>
      </w:r>
      <w:r w:rsidRPr="009F4273">
        <w:rPr>
          <w:rFonts w:ascii="Arial" w:hAnsi="Arial" w:cs="Arial"/>
          <w:i/>
          <w:iCs/>
          <w:color w:val="auto"/>
          <w:sz w:val="22"/>
          <w:szCs w:val="22"/>
          <w:lang w:val="sr-Cyrl-CS"/>
        </w:rPr>
        <w:t>Наручиоца</w:t>
      </w:r>
      <w:r w:rsidRPr="009F4273">
        <w:rPr>
          <w:rFonts w:ascii="Arial" w:hAnsi="Arial" w:cs="Arial"/>
          <w:i/>
          <w:iCs/>
          <w:color w:val="auto"/>
          <w:sz w:val="22"/>
          <w:szCs w:val="22"/>
        </w:rPr>
        <w:t xml:space="preserve"> у погледу плаћања</w:t>
      </w:r>
      <w:r w:rsidRPr="009F4273">
        <w:rPr>
          <w:rFonts w:ascii="Arial" w:hAnsi="Arial" w:cs="Arial"/>
          <w:i/>
          <w:iCs/>
          <w:color w:val="auto"/>
          <w:sz w:val="22"/>
          <w:szCs w:val="22"/>
          <w:lang w:val="sr-Cyrl-CS"/>
        </w:rPr>
        <w:t xml:space="preserve">  уговорене </w:t>
      </w:r>
      <w:r w:rsidRPr="009F4273">
        <w:rPr>
          <w:rFonts w:ascii="Arial" w:hAnsi="Arial" w:cs="Arial"/>
          <w:i/>
          <w:iCs/>
          <w:color w:val="auto"/>
          <w:sz w:val="22"/>
          <w:szCs w:val="22"/>
        </w:rPr>
        <w:t>цене</w:t>
      </w:r>
      <w:r w:rsidRPr="009F4273">
        <w:rPr>
          <w:rFonts w:ascii="Arial" w:hAnsi="Arial" w:cs="Arial"/>
          <w:i/>
          <w:iCs/>
          <w:color w:val="auto"/>
          <w:sz w:val="22"/>
          <w:szCs w:val="22"/>
          <w:lang w:val="sr-Cyrl-CS"/>
        </w:rPr>
        <w:t xml:space="preserve"> одређена је </w:t>
      </w:r>
      <w:r w:rsidRPr="009F4273">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9F4273">
        <w:rPr>
          <w:rFonts w:ascii="Arial" w:eastAsia="TimesNewRomanPSMT" w:hAnsi="Arial" w:cs="Arial"/>
          <w:i/>
          <w:color w:val="auto"/>
          <w:sz w:val="22"/>
          <w:szCs w:val="22"/>
        </w:rPr>
        <w:t>(„Сл. гласник РС” бр. 119/2012,68/2015</w:t>
      </w:r>
      <w:r w:rsidR="004169F9">
        <w:rPr>
          <w:rFonts w:ascii="Arial" w:eastAsia="TimesNewRomanPSMT" w:hAnsi="Arial" w:cs="Arial"/>
          <w:i/>
          <w:color w:val="auto"/>
          <w:sz w:val="22"/>
          <w:szCs w:val="22"/>
        </w:rPr>
        <w:t>, 113/2017</w:t>
      </w:r>
      <w:r w:rsidRPr="009F4273">
        <w:rPr>
          <w:rFonts w:ascii="Arial" w:eastAsia="TimesNewRomanPSMT" w:hAnsi="Arial" w:cs="Arial"/>
          <w:i/>
          <w:color w:val="auto"/>
          <w:sz w:val="22"/>
          <w:szCs w:val="22"/>
        </w:rPr>
        <w:t>)</w:t>
      </w:r>
      <w:r w:rsidRPr="009F4273">
        <w:rPr>
          <w:rFonts w:ascii="Arial" w:eastAsia="TimesNewRomanPSMT" w:hAnsi="Arial" w:cs="Arial"/>
          <w:i/>
          <w:color w:val="auto"/>
          <w:sz w:val="22"/>
          <w:szCs w:val="22"/>
          <w:lang w:val="sr-Cyrl-CS"/>
        </w:rPr>
        <w:t xml:space="preserve"> и износи до 45 дана од пријема рачуна-отпремнице</w:t>
      </w:r>
      <w:r w:rsidRPr="009F4273">
        <w:rPr>
          <w:rFonts w:ascii="Arial" w:hAnsi="Arial" w:cs="Arial"/>
          <w:i/>
          <w:iCs/>
          <w:color w:val="auto"/>
          <w:sz w:val="22"/>
          <w:szCs w:val="22"/>
          <w:lang w:val="sr-Cyrl-CS"/>
        </w:rPr>
        <w:t>.</w:t>
      </w:r>
    </w:p>
    <w:p w:rsidR="00373991" w:rsidRPr="009F4273" w:rsidRDefault="00373991" w:rsidP="00373991">
      <w:pPr>
        <w:rPr>
          <w:rFonts w:ascii="Arial" w:hAnsi="Arial" w:cs="Arial"/>
          <w:i/>
          <w:iCs/>
          <w:color w:val="auto"/>
          <w:sz w:val="22"/>
          <w:szCs w:val="22"/>
          <w:lang w:val="sr-Cyrl-CS"/>
        </w:rPr>
      </w:pPr>
    </w:p>
    <w:p w:rsidR="00373991" w:rsidRPr="009F4273" w:rsidRDefault="00373991" w:rsidP="00373991">
      <w:pPr>
        <w:jc w:val="center"/>
        <w:rPr>
          <w:rFonts w:ascii="Arial" w:hAnsi="Arial" w:cs="Arial"/>
          <w:i/>
          <w:iCs/>
          <w:color w:val="auto"/>
          <w:sz w:val="22"/>
          <w:szCs w:val="22"/>
          <w:lang w:val="sr-Cyrl-CS"/>
        </w:rPr>
      </w:pPr>
      <w:r w:rsidRPr="009F4273">
        <w:rPr>
          <w:rFonts w:ascii="Arial" w:hAnsi="Arial" w:cs="Arial"/>
          <w:i/>
          <w:iCs/>
          <w:color w:val="auto"/>
          <w:sz w:val="22"/>
          <w:szCs w:val="22"/>
          <w:lang w:val="sr-Cyrl-CS"/>
        </w:rPr>
        <w:t>Члан 5.</w:t>
      </w:r>
    </w:p>
    <w:p w:rsidR="00373991" w:rsidRPr="009F4273" w:rsidRDefault="00373991" w:rsidP="00373991">
      <w:pPr>
        <w:pStyle w:val="ListParagraph"/>
        <w:ind w:left="0"/>
        <w:jc w:val="both"/>
        <w:rPr>
          <w:rFonts w:ascii="Arial" w:hAnsi="Arial" w:cs="Arial"/>
          <w:i/>
          <w:iCs/>
          <w:color w:val="auto"/>
          <w:sz w:val="22"/>
          <w:szCs w:val="22"/>
        </w:rPr>
      </w:pPr>
      <w:r w:rsidRPr="009F4273">
        <w:rPr>
          <w:rFonts w:ascii="Arial" w:hAnsi="Arial" w:cs="Arial"/>
          <w:i/>
          <w:iCs/>
          <w:color w:val="auto"/>
          <w:sz w:val="22"/>
          <w:szCs w:val="22"/>
        </w:rPr>
        <w:t>Пријем</w:t>
      </w:r>
      <w:r w:rsidRPr="009F4273">
        <w:rPr>
          <w:rFonts w:ascii="Arial" w:hAnsi="Arial" w:cs="Arial"/>
          <w:i/>
          <w:iCs/>
          <w:color w:val="auto"/>
          <w:sz w:val="22"/>
          <w:szCs w:val="22"/>
          <w:lang w:val="sr-Cyrl-CS"/>
        </w:rPr>
        <w:t xml:space="preserve"> добра</w:t>
      </w:r>
      <w:r w:rsidRPr="009F4273">
        <w:rPr>
          <w:rFonts w:ascii="Arial" w:hAnsi="Arial" w:cs="Arial"/>
          <w:i/>
          <w:iCs/>
          <w:color w:val="auto"/>
          <w:sz w:val="22"/>
          <w:szCs w:val="22"/>
        </w:rPr>
        <w:t xml:space="preserve"> врши </w:t>
      </w:r>
      <w:r w:rsidRPr="009F4273">
        <w:rPr>
          <w:rFonts w:ascii="Arial" w:hAnsi="Arial" w:cs="Arial"/>
          <w:i/>
          <w:iCs/>
          <w:color w:val="auto"/>
          <w:sz w:val="22"/>
          <w:szCs w:val="22"/>
          <w:lang w:val="sr-Cyrl-CS"/>
        </w:rPr>
        <w:t xml:space="preserve">се </w:t>
      </w:r>
      <w:r w:rsidRPr="009F4273">
        <w:rPr>
          <w:rFonts w:ascii="Arial" w:hAnsi="Arial" w:cs="Arial"/>
          <w:i/>
          <w:iCs/>
          <w:color w:val="auto"/>
          <w:sz w:val="22"/>
          <w:szCs w:val="22"/>
        </w:rPr>
        <w:t xml:space="preserve">од стране овлашћеног представника Наручиоца и у присуству овлашћеног представника </w:t>
      </w:r>
      <w:r w:rsidRPr="009F4273">
        <w:rPr>
          <w:rFonts w:ascii="Arial" w:hAnsi="Arial" w:cs="Arial"/>
          <w:i/>
          <w:iCs/>
          <w:color w:val="auto"/>
          <w:sz w:val="22"/>
          <w:szCs w:val="22"/>
          <w:lang w:val="sr-Cyrl-CS"/>
        </w:rPr>
        <w:t>Испоручилац</w:t>
      </w:r>
      <w:r w:rsidRPr="009F4273">
        <w:rPr>
          <w:rFonts w:ascii="Arial" w:hAnsi="Arial" w:cs="Arial"/>
          <w:i/>
          <w:iCs/>
          <w:color w:val="auto"/>
          <w:sz w:val="22"/>
          <w:szCs w:val="22"/>
        </w:rPr>
        <w:t xml:space="preserve">,  </w:t>
      </w:r>
      <w:r w:rsidRPr="009F4273">
        <w:rPr>
          <w:rFonts w:ascii="Arial" w:hAnsi="Arial" w:cs="Arial"/>
          <w:i/>
          <w:iCs/>
          <w:color w:val="auto"/>
          <w:sz w:val="22"/>
          <w:szCs w:val="22"/>
          <w:lang w:val="sr-Cyrl-CS"/>
        </w:rPr>
        <w:t>пријем</w:t>
      </w:r>
      <w:r w:rsidRPr="009F4273">
        <w:rPr>
          <w:rFonts w:ascii="Arial" w:hAnsi="Arial" w:cs="Arial"/>
          <w:i/>
          <w:iCs/>
          <w:color w:val="auto"/>
          <w:sz w:val="22"/>
          <w:szCs w:val="22"/>
        </w:rPr>
        <w:t xml:space="preserve"> потврђује потписом овлашћени представник Наручиоца. Овлашћени представник Наручиоца</w:t>
      </w:r>
      <w:r w:rsidRPr="009F4273">
        <w:rPr>
          <w:rFonts w:ascii="Arial" w:hAnsi="Arial" w:cs="Arial"/>
          <w:i/>
          <w:iCs/>
          <w:color w:val="auto"/>
          <w:sz w:val="22"/>
          <w:szCs w:val="22"/>
          <w:lang w:val="sr-Cyrl-CS"/>
        </w:rPr>
        <w:t xml:space="preserve"> је </w:t>
      </w:r>
      <w:r w:rsidRPr="009F4273">
        <w:rPr>
          <w:rFonts w:ascii="Arial" w:hAnsi="Arial" w:cs="Arial"/>
          <w:i/>
          <w:iCs/>
          <w:color w:val="auto"/>
          <w:sz w:val="22"/>
          <w:szCs w:val="22"/>
        </w:rPr>
        <w:t xml:space="preserve">дужан да прегледа </w:t>
      </w:r>
      <w:r w:rsidRPr="009F4273">
        <w:rPr>
          <w:rFonts w:ascii="Arial" w:hAnsi="Arial" w:cs="Arial"/>
          <w:i/>
          <w:iCs/>
          <w:color w:val="auto"/>
          <w:sz w:val="22"/>
          <w:szCs w:val="22"/>
          <w:lang w:val="sr-Cyrl-CS"/>
        </w:rPr>
        <w:t xml:space="preserve">сва испоручена добра </w:t>
      </w:r>
      <w:r w:rsidRPr="009F4273">
        <w:rPr>
          <w:rFonts w:ascii="Arial" w:hAnsi="Arial" w:cs="Arial"/>
          <w:i/>
          <w:iCs/>
          <w:color w:val="auto"/>
          <w:sz w:val="22"/>
          <w:szCs w:val="22"/>
        </w:rPr>
        <w:t xml:space="preserve">и да саопшти примедбе овлашћеном представнику </w:t>
      </w:r>
      <w:r w:rsidRPr="009F4273">
        <w:rPr>
          <w:rFonts w:ascii="Arial" w:hAnsi="Arial" w:cs="Arial"/>
          <w:i/>
          <w:iCs/>
          <w:color w:val="auto"/>
          <w:sz w:val="22"/>
          <w:szCs w:val="22"/>
          <w:lang w:val="sr-Cyrl-CS"/>
        </w:rPr>
        <w:t xml:space="preserve">Испоручиоца </w:t>
      </w:r>
      <w:r w:rsidRPr="009F4273">
        <w:rPr>
          <w:rFonts w:ascii="Arial" w:hAnsi="Arial" w:cs="Arial"/>
          <w:i/>
          <w:iCs/>
          <w:color w:val="auto"/>
          <w:sz w:val="22"/>
          <w:szCs w:val="22"/>
        </w:rPr>
        <w:t xml:space="preserve"> у погледу видљивих недостатака. </w:t>
      </w:r>
    </w:p>
    <w:p w:rsidR="00373991" w:rsidRPr="009F4273" w:rsidRDefault="00373991" w:rsidP="00373991">
      <w:pPr>
        <w:pStyle w:val="ListParagraph"/>
        <w:ind w:left="0"/>
        <w:jc w:val="both"/>
        <w:rPr>
          <w:rFonts w:ascii="Arial" w:hAnsi="Arial" w:cs="Arial"/>
          <w:i/>
          <w:iCs/>
          <w:color w:val="auto"/>
          <w:sz w:val="22"/>
          <w:szCs w:val="22"/>
          <w:lang w:val="sr-Cyrl-CS"/>
        </w:rPr>
      </w:pPr>
    </w:p>
    <w:p w:rsidR="00373991" w:rsidRPr="009F4273" w:rsidRDefault="00373991" w:rsidP="00373991">
      <w:pPr>
        <w:jc w:val="center"/>
        <w:rPr>
          <w:rFonts w:ascii="Arial" w:hAnsi="Arial" w:cs="Arial"/>
          <w:i/>
          <w:iCs/>
          <w:color w:val="auto"/>
          <w:sz w:val="22"/>
          <w:szCs w:val="22"/>
          <w:lang w:val="sr-Cyrl-CS"/>
        </w:rPr>
      </w:pPr>
      <w:r w:rsidRPr="009F4273">
        <w:rPr>
          <w:rFonts w:ascii="Arial" w:hAnsi="Arial" w:cs="Arial"/>
          <w:i/>
          <w:iCs/>
          <w:color w:val="auto"/>
          <w:sz w:val="22"/>
          <w:szCs w:val="22"/>
          <w:lang w:val="sr-Cyrl-CS"/>
        </w:rPr>
        <w:t>Члан 6.</w:t>
      </w:r>
    </w:p>
    <w:p w:rsidR="00373991" w:rsidRPr="009F4273" w:rsidRDefault="00373991" w:rsidP="00373991">
      <w:pPr>
        <w:pStyle w:val="ListParagraph"/>
        <w:ind w:left="0"/>
        <w:jc w:val="both"/>
        <w:rPr>
          <w:rFonts w:ascii="Arial" w:hAnsi="Arial" w:cs="Arial"/>
          <w:i/>
          <w:iCs/>
          <w:color w:val="auto"/>
          <w:sz w:val="22"/>
          <w:szCs w:val="22"/>
        </w:rPr>
      </w:pPr>
      <w:r w:rsidRPr="009F4273">
        <w:rPr>
          <w:rFonts w:ascii="Arial" w:hAnsi="Arial" w:cs="Arial"/>
          <w:i/>
          <w:iCs/>
          <w:color w:val="auto"/>
          <w:sz w:val="22"/>
          <w:szCs w:val="22"/>
          <w:lang w:val="sr-Cyrl-CS"/>
        </w:rPr>
        <w:t xml:space="preserve">Испоручилац </w:t>
      </w:r>
      <w:r w:rsidRPr="009F4273">
        <w:rPr>
          <w:rFonts w:ascii="Arial" w:hAnsi="Arial" w:cs="Arial"/>
          <w:i/>
          <w:iCs/>
          <w:color w:val="auto"/>
          <w:sz w:val="22"/>
          <w:szCs w:val="22"/>
        </w:rPr>
        <w:t>Наручиоцу гарантује да</w:t>
      </w:r>
      <w:r w:rsidRPr="009F4273">
        <w:rPr>
          <w:rFonts w:ascii="Arial" w:hAnsi="Arial" w:cs="Arial"/>
          <w:i/>
          <w:iCs/>
          <w:color w:val="auto"/>
          <w:sz w:val="22"/>
          <w:szCs w:val="22"/>
          <w:lang w:val="sr-Cyrl-CS"/>
        </w:rPr>
        <w:t xml:space="preserve"> ће испоручити добра у складу са</w:t>
      </w:r>
      <w:r w:rsidRPr="009F4273">
        <w:rPr>
          <w:rFonts w:ascii="Arial" w:hAnsi="Arial" w:cs="Arial"/>
          <w:i/>
          <w:iCs/>
          <w:color w:val="auto"/>
          <w:sz w:val="22"/>
          <w:szCs w:val="22"/>
        </w:rPr>
        <w:t xml:space="preserve"> свим техничким описима, карактеристикама и спецификацијама датим у оквиру конкурсне документације и понуде, које су у прилогу овог уговора.</w:t>
      </w:r>
    </w:p>
    <w:p w:rsidR="00373991" w:rsidRPr="009F4273" w:rsidRDefault="00373991" w:rsidP="00373991">
      <w:pPr>
        <w:pStyle w:val="ListParagraph"/>
        <w:ind w:left="0"/>
        <w:jc w:val="both"/>
        <w:rPr>
          <w:rFonts w:ascii="Arial" w:hAnsi="Arial" w:cs="Arial"/>
          <w:i/>
          <w:iCs/>
          <w:color w:val="auto"/>
          <w:sz w:val="22"/>
          <w:szCs w:val="22"/>
        </w:rPr>
      </w:pPr>
    </w:p>
    <w:p w:rsidR="00373991" w:rsidRPr="009F4273" w:rsidRDefault="00373991" w:rsidP="00373991">
      <w:pPr>
        <w:pStyle w:val="ListParagraph"/>
        <w:ind w:left="0"/>
        <w:jc w:val="both"/>
        <w:rPr>
          <w:rFonts w:ascii="Arial" w:hAnsi="Arial" w:cs="Arial"/>
          <w:i/>
          <w:iCs/>
          <w:color w:val="auto"/>
          <w:sz w:val="22"/>
          <w:szCs w:val="22"/>
        </w:rPr>
      </w:pPr>
    </w:p>
    <w:p w:rsidR="00373991" w:rsidRPr="009F4273" w:rsidRDefault="00373991" w:rsidP="00373991">
      <w:pPr>
        <w:jc w:val="center"/>
        <w:rPr>
          <w:rFonts w:ascii="Arial" w:hAnsi="Arial" w:cs="Arial"/>
          <w:i/>
          <w:iCs/>
          <w:color w:val="auto"/>
          <w:sz w:val="22"/>
          <w:szCs w:val="22"/>
          <w:lang w:val="sr-Cyrl-CS"/>
        </w:rPr>
      </w:pPr>
      <w:r w:rsidRPr="009F4273">
        <w:rPr>
          <w:rFonts w:ascii="Arial" w:hAnsi="Arial" w:cs="Arial"/>
          <w:i/>
          <w:iCs/>
          <w:color w:val="auto"/>
          <w:sz w:val="22"/>
          <w:szCs w:val="22"/>
          <w:lang w:val="sr-Cyrl-CS"/>
        </w:rPr>
        <w:t>Члан 7.</w:t>
      </w:r>
    </w:p>
    <w:p w:rsidR="00373991" w:rsidRPr="009F4273" w:rsidRDefault="00373991" w:rsidP="00373991">
      <w:pPr>
        <w:jc w:val="both"/>
        <w:rPr>
          <w:rFonts w:ascii="Arial" w:hAnsi="Arial" w:cs="Arial"/>
          <w:i/>
          <w:iCs/>
          <w:color w:val="auto"/>
          <w:sz w:val="22"/>
          <w:szCs w:val="22"/>
          <w:lang w:val="sr-Cyrl-CS"/>
        </w:rPr>
      </w:pPr>
      <w:r w:rsidRPr="009F4273">
        <w:rPr>
          <w:rFonts w:ascii="Arial" w:hAnsi="Arial" w:cs="Arial"/>
          <w:i/>
          <w:iCs/>
          <w:color w:val="auto"/>
          <w:sz w:val="22"/>
          <w:szCs w:val="22"/>
          <w:lang w:val="sr-Cyrl-CS"/>
        </w:rPr>
        <w:t>Достављени узорци уз понуду служе за контролу квалитета  приликом испоруке добара . Купац такође задржава право да  провери квалитит  упућивањем испорученог добра  на лабараторијско испитивање .</w:t>
      </w:r>
    </w:p>
    <w:p w:rsidR="00373991" w:rsidRPr="009F4273" w:rsidRDefault="00373991" w:rsidP="00373991">
      <w:pPr>
        <w:jc w:val="both"/>
        <w:rPr>
          <w:rFonts w:ascii="Arial" w:hAnsi="Arial" w:cs="Arial"/>
          <w:i/>
          <w:iCs/>
          <w:color w:val="auto"/>
          <w:sz w:val="22"/>
          <w:szCs w:val="22"/>
          <w:lang w:val="sr-Cyrl-CS"/>
        </w:rPr>
      </w:pPr>
    </w:p>
    <w:p w:rsidR="00373991" w:rsidRPr="009F4273" w:rsidRDefault="00373991" w:rsidP="00373991">
      <w:pPr>
        <w:jc w:val="both"/>
        <w:rPr>
          <w:rFonts w:ascii="Arial" w:hAnsi="Arial" w:cs="Arial"/>
          <w:i/>
          <w:iCs/>
          <w:color w:val="auto"/>
          <w:sz w:val="22"/>
          <w:szCs w:val="22"/>
          <w:lang w:val="sr-Cyrl-CS"/>
        </w:rPr>
      </w:pPr>
      <w:r w:rsidRPr="009F4273">
        <w:rPr>
          <w:rFonts w:ascii="Arial" w:hAnsi="Arial" w:cs="Arial"/>
          <w:i/>
          <w:iCs/>
          <w:color w:val="auto"/>
          <w:sz w:val="22"/>
          <w:szCs w:val="22"/>
          <w:lang w:val="sr-Cyrl-CS"/>
        </w:rPr>
        <w:t xml:space="preserve">У случају да  резултати лабараторијског испитивања  покажу да испитани узорак не испуњава уговорени квалитет добара , купац може уновчити средство за добро извршење посла проднетог од стране продавца и задржава право да раскине уговор. </w:t>
      </w:r>
    </w:p>
    <w:p w:rsidR="00373991" w:rsidRPr="009F4273" w:rsidRDefault="00373991" w:rsidP="00373991">
      <w:pPr>
        <w:jc w:val="both"/>
        <w:rPr>
          <w:rFonts w:ascii="Arial" w:hAnsi="Arial" w:cs="Arial"/>
          <w:i/>
          <w:iCs/>
          <w:color w:val="auto"/>
          <w:sz w:val="22"/>
          <w:szCs w:val="22"/>
        </w:rPr>
      </w:pPr>
    </w:p>
    <w:p w:rsidR="00373991" w:rsidRPr="009F4273" w:rsidRDefault="00373991" w:rsidP="00373991">
      <w:pPr>
        <w:rPr>
          <w:rFonts w:ascii="Arial" w:hAnsi="Arial" w:cs="Arial"/>
          <w:i/>
          <w:iCs/>
          <w:color w:val="auto"/>
          <w:sz w:val="22"/>
          <w:szCs w:val="22"/>
          <w:lang w:val="sr-Cyrl-CS"/>
        </w:rPr>
      </w:pPr>
    </w:p>
    <w:p w:rsidR="00373991" w:rsidRPr="009F4273" w:rsidRDefault="00373991" w:rsidP="00373991">
      <w:pPr>
        <w:pStyle w:val="ListParagraph"/>
        <w:ind w:left="0"/>
        <w:jc w:val="both"/>
        <w:rPr>
          <w:rFonts w:ascii="Arial" w:hAnsi="Arial" w:cs="Arial"/>
          <w:i/>
          <w:iCs/>
          <w:color w:val="auto"/>
          <w:sz w:val="22"/>
          <w:szCs w:val="22"/>
        </w:rPr>
      </w:pPr>
      <w:r w:rsidRPr="009F4273">
        <w:rPr>
          <w:rFonts w:ascii="Arial" w:hAnsi="Arial" w:cs="Arial"/>
          <w:i/>
          <w:iCs/>
          <w:color w:val="auto"/>
          <w:sz w:val="22"/>
          <w:szCs w:val="22"/>
          <w:lang w:val="sr-Cyrl-CS"/>
        </w:rPr>
        <w:t xml:space="preserve">Наручилац може раскинути уговор уколико Испоручилац касни са испоруком   уколико понуђач промени цену  из понуде, уколико испоручена добра не одговарају </w:t>
      </w:r>
      <w:r w:rsidRPr="009F4273">
        <w:rPr>
          <w:rFonts w:ascii="Arial" w:hAnsi="Arial" w:cs="Arial"/>
          <w:i/>
          <w:iCs/>
          <w:color w:val="auto"/>
          <w:sz w:val="22"/>
          <w:szCs w:val="22"/>
        </w:rPr>
        <w:t>свим техничким описима, карактеристикама и спецификацијама датим у оквиру конкурсне документације и понуде.</w:t>
      </w:r>
    </w:p>
    <w:p w:rsidR="00373991" w:rsidRPr="009F4273" w:rsidRDefault="00373991" w:rsidP="00373991">
      <w:pPr>
        <w:jc w:val="center"/>
        <w:rPr>
          <w:rFonts w:ascii="Arial" w:hAnsi="Arial" w:cs="Arial"/>
          <w:i/>
          <w:iCs/>
          <w:color w:val="auto"/>
          <w:sz w:val="22"/>
          <w:szCs w:val="22"/>
          <w:lang w:val="sr-Cyrl-CS"/>
        </w:rPr>
      </w:pPr>
    </w:p>
    <w:p w:rsidR="00373991" w:rsidRPr="009F4273" w:rsidRDefault="00373991" w:rsidP="00373991">
      <w:pPr>
        <w:jc w:val="center"/>
        <w:rPr>
          <w:rFonts w:ascii="Arial" w:hAnsi="Arial" w:cs="Arial"/>
          <w:i/>
          <w:iCs/>
          <w:color w:val="auto"/>
          <w:sz w:val="22"/>
          <w:szCs w:val="22"/>
        </w:rPr>
      </w:pPr>
      <w:r w:rsidRPr="009F4273">
        <w:rPr>
          <w:rFonts w:ascii="Arial" w:hAnsi="Arial" w:cs="Arial"/>
          <w:i/>
          <w:iCs/>
          <w:color w:val="auto"/>
          <w:sz w:val="22"/>
          <w:szCs w:val="22"/>
          <w:lang w:val="sr-Cyrl-CS"/>
        </w:rPr>
        <w:t>Члан 8.</w:t>
      </w:r>
    </w:p>
    <w:p w:rsidR="00373991" w:rsidRPr="009F4273" w:rsidRDefault="00373991" w:rsidP="00373991">
      <w:pPr>
        <w:pStyle w:val="ListParagraph"/>
        <w:ind w:left="0"/>
        <w:jc w:val="both"/>
        <w:rPr>
          <w:rFonts w:ascii="Arial" w:hAnsi="Arial" w:cs="Arial"/>
          <w:i/>
          <w:iCs/>
          <w:color w:val="auto"/>
          <w:sz w:val="22"/>
          <w:szCs w:val="22"/>
          <w:lang w:val="sr-Cyrl-CS"/>
        </w:rPr>
      </w:pPr>
    </w:p>
    <w:p w:rsidR="00373991" w:rsidRPr="009F4273" w:rsidRDefault="00373991" w:rsidP="00373991">
      <w:pPr>
        <w:tabs>
          <w:tab w:val="left" w:pos="0"/>
        </w:tabs>
        <w:spacing w:line="240" w:lineRule="auto"/>
        <w:jc w:val="both"/>
        <w:rPr>
          <w:rFonts w:ascii="Arial" w:hAnsi="Arial" w:cs="Arial"/>
          <w:b/>
          <w:bCs/>
          <w:i/>
          <w:color w:val="auto"/>
          <w:sz w:val="22"/>
          <w:szCs w:val="22"/>
        </w:rPr>
      </w:pPr>
      <w:r w:rsidRPr="009F4273">
        <w:rPr>
          <w:rFonts w:ascii="Arial" w:hAnsi="Arial" w:cs="Arial"/>
          <w:i/>
          <w:color w:val="auto"/>
          <w:sz w:val="22"/>
          <w:szCs w:val="22"/>
        </w:rPr>
        <w:t xml:space="preserve">За обезбеђење испуњења уговорних обавеза, Понуђач </w:t>
      </w:r>
      <w:r w:rsidRPr="009F4273">
        <w:rPr>
          <w:rFonts w:ascii="Arial" w:hAnsi="Arial" w:cs="Arial"/>
          <w:i/>
          <w:color w:val="auto"/>
          <w:sz w:val="22"/>
          <w:szCs w:val="22"/>
          <w:lang w:val="sr-Cyrl-CS"/>
        </w:rPr>
        <w:t>је дужан да приликом потписивања уговора</w:t>
      </w:r>
      <w:r w:rsidRPr="009F4273">
        <w:rPr>
          <w:rFonts w:ascii="Arial" w:hAnsi="Arial" w:cs="Arial"/>
          <w:i/>
          <w:color w:val="auto"/>
          <w:sz w:val="22"/>
          <w:szCs w:val="22"/>
        </w:rPr>
        <w:t xml:space="preserve">, достави Наручиоцу </w:t>
      </w:r>
      <w:r w:rsidRPr="009F4273">
        <w:rPr>
          <w:rFonts w:ascii="Arial" w:hAnsi="Arial" w:cs="Arial"/>
          <w:b/>
          <w:bCs/>
          <w:i/>
          <w:color w:val="auto"/>
          <w:sz w:val="22"/>
          <w:szCs w:val="22"/>
        </w:rPr>
        <w:t xml:space="preserve">оригинал сопствену бланко меницу за испуњење уговорних обавеза, </w:t>
      </w:r>
      <w:r w:rsidRPr="009F4273">
        <w:rPr>
          <w:rFonts w:ascii="Arial" w:hAnsi="Arial" w:cs="Arial"/>
          <w:i/>
          <w:color w:val="auto"/>
          <w:sz w:val="22"/>
          <w:szCs w:val="22"/>
        </w:rPr>
        <w:t xml:space="preserve">са клаузулом ,,без протеста“, </w:t>
      </w:r>
      <w:r w:rsidRPr="009F4273">
        <w:rPr>
          <w:rFonts w:ascii="Arial" w:hAnsi="Arial" w:cs="Arial"/>
          <w:i/>
          <w:iCs/>
          <w:color w:val="auto"/>
          <w:sz w:val="22"/>
          <w:szCs w:val="22"/>
        </w:rPr>
        <w:t>која мора бити евидентирана у Регистру меница и овлашћења Народне банке Србије.</w:t>
      </w:r>
    </w:p>
    <w:p w:rsidR="00373991" w:rsidRPr="009F4273" w:rsidRDefault="00373991" w:rsidP="00373991">
      <w:pPr>
        <w:pStyle w:val="Default"/>
        <w:ind w:firstLine="708"/>
        <w:jc w:val="both"/>
        <w:rPr>
          <w:rFonts w:ascii="Arial" w:hAnsi="Arial" w:cs="Arial"/>
          <w:i/>
          <w:color w:val="auto"/>
          <w:sz w:val="22"/>
          <w:szCs w:val="22"/>
          <w:lang w:val="sr-Cyrl-CS"/>
        </w:rPr>
      </w:pPr>
      <w:r w:rsidRPr="009F4273">
        <w:rPr>
          <w:rFonts w:ascii="Arial" w:hAnsi="Arial" w:cs="Arial"/>
          <w:i/>
          <w:iCs/>
          <w:color w:val="auto"/>
          <w:sz w:val="22"/>
          <w:szCs w:val="22"/>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w:t>
      </w:r>
      <w:r w:rsidRPr="009F4273">
        <w:rPr>
          <w:rFonts w:ascii="Arial" w:hAnsi="Arial" w:cs="Arial"/>
          <w:i/>
          <w:color w:val="auto"/>
          <w:sz w:val="22"/>
          <w:szCs w:val="22"/>
        </w:rPr>
        <w:t>са роком важности 30 дана дужим од уговореног рока за коначно извршење уговорене обавезе.</w:t>
      </w:r>
    </w:p>
    <w:p w:rsidR="00373991" w:rsidRPr="009F4273" w:rsidRDefault="00373991" w:rsidP="00373991">
      <w:pPr>
        <w:tabs>
          <w:tab w:val="left" w:pos="0"/>
        </w:tabs>
        <w:spacing w:line="240" w:lineRule="auto"/>
        <w:jc w:val="both"/>
        <w:rPr>
          <w:rFonts w:ascii="Arial" w:hAnsi="Arial" w:cs="Arial"/>
          <w:i/>
          <w:iCs/>
          <w:color w:val="auto"/>
          <w:sz w:val="22"/>
          <w:szCs w:val="22"/>
        </w:rPr>
      </w:pPr>
      <w:r w:rsidRPr="009F4273">
        <w:rPr>
          <w:rFonts w:ascii="Arial" w:hAnsi="Arial" w:cs="Arial"/>
          <w:i/>
          <w:iCs/>
          <w:color w:val="auto"/>
          <w:sz w:val="22"/>
          <w:szCs w:val="22"/>
        </w:rPr>
        <w:tab/>
        <w:t>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w:t>
      </w:r>
    </w:p>
    <w:p w:rsidR="00373991" w:rsidRPr="009F4273" w:rsidRDefault="00373991" w:rsidP="00373991">
      <w:pPr>
        <w:autoSpaceDE w:val="0"/>
        <w:autoSpaceDN w:val="0"/>
        <w:adjustRightInd w:val="0"/>
        <w:jc w:val="both"/>
        <w:rPr>
          <w:rFonts w:ascii="Arial" w:hAnsi="Arial" w:cs="Arial"/>
          <w:i/>
          <w:color w:val="auto"/>
          <w:sz w:val="22"/>
          <w:szCs w:val="22"/>
          <w:lang w:val="sr-Cyrl-CS"/>
        </w:rPr>
      </w:pPr>
      <w:r w:rsidRPr="009F4273">
        <w:rPr>
          <w:rFonts w:ascii="Arial" w:hAnsi="Arial" w:cs="Arial"/>
          <w:i/>
          <w:color w:val="auto"/>
          <w:sz w:val="22"/>
          <w:szCs w:val="22"/>
        </w:rPr>
        <w:t xml:space="preserve">Под испуњењем уговорних обавеза Наручилац подразумева </w:t>
      </w:r>
      <w:r w:rsidRPr="009F4273">
        <w:rPr>
          <w:rFonts w:ascii="Arial" w:hAnsi="Arial" w:cs="Arial"/>
          <w:i/>
          <w:color w:val="auto"/>
          <w:sz w:val="22"/>
          <w:szCs w:val="22"/>
          <w:lang w:val="sr-Cyrl-CS"/>
        </w:rPr>
        <w:t xml:space="preserve">испоруку </w:t>
      </w:r>
      <w:r w:rsidRPr="009F4273">
        <w:rPr>
          <w:rFonts w:ascii="Arial" w:hAnsi="Arial" w:cs="Arial"/>
          <w:i/>
          <w:color w:val="auto"/>
          <w:sz w:val="22"/>
          <w:szCs w:val="22"/>
        </w:rPr>
        <w:t xml:space="preserve">у свему </w:t>
      </w:r>
      <w:r w:rsidRPr="009F4273">
        <w:rPr>
          <w:rFonts w:ascii="Arial" w:hAnsi="Arial" w:cs="Arial"/>
          <w:i/>
          <w:color w:val="auto"/>
          <w:sz w:val="22"/>
          <w:szCs w:val="22"/>
          <w:lang w:val="sr-Cyrl-CS"/>
        </w:rPr>
        <w:t xml:space="preserve">и </w:t>
      </w:r>
      <w:r w:rsidRPr="009F4273">
        <w:rPr>
          <w:rFonts w:ascii="Arial" w:hAnsi="Arial" w:cs="Arial"/>
          <w:i/>
          <w:color w:val="auto"/>
          <w:sz w:val="22"/>
          <w:szCs w:val="22"/>
        </w:rPr>
        <w:t>на начин предвиђеним овим Уговором и конкурсном документацијом. Меницу ћеНаручилац наплатити у целости у случају да понуђач својом кривицом не испуни уговорену обавезу.</w:t>
      </w:r>
    </w:p>
    <w:p w:rsidR="00373991" w:rsidRPr="009F4273" w:rsidRDefault="00373991" w:rsidP="00373991">
      <w:pPr>
        <w:autoSpaceDE w:val="0"/>
        <w:autoSpaceDN w:val="0"/>
        <w:adjustRightInd w:val="0"/>
        <w:ind w:firstLine="708"/>
        <w:jc w:val="both"/>
        <w:rPr>
          <w:rFonts w:ascii="Arial" w:hAnsi="Arial" w:cs="Arial"/>
          <w:i/>
          <w:color w:val="auto"/>
          <w:sz w:val="22"/>
          <w:szCs w:val="22"/>
        </w:rPr>
      </w:pPr>
      <w:r w:rsidRPr="009F4273">
        <w:rPr>
          <w:rFonts w:ascii="Arial" w:hAnsi="Arial" w:cs="Arial"/>
          <w:bCs/>
          <w:i/>
          <w:color w:val="auto"/>
          <w:sz w:val="22"/>
          <w:szCs w:val="22"/>
        </w:rPr>
        <w:t>Активирање средства обезбеђења не искључује право Наручиоца на потпуну накнаду.</w:t>
      </w:r>
    </w:p>
    <w:p w:rsidR="00373991" w:rsidRPr="009F4273" w:rsidRDefault="00373991" w:rsidP="00373991">
      <w:pPr>
        <w:autoSpaceDE w:val="0"/>
        <w:autoSpaceDN w:val="0"/>
        <w:adjustRightInd w:val="0"/>
        <w:ind w:firstLine="708"/>
        <w:jc w:val="both"/>
        <w:rPr>
          <w:rFonts w:ascii="Arial" w:hAnsi="Arial" w:cs="Arial"/>
          <w:b/>
          <w:i/>
          <w:color w:val="auto"/>
          <w:sz w:val="22"/>
          <w:szCs w:val="22"/>
          <w:lang w:val="sr-Cyrl-CS"/>
        </w:rPr>
      </w:pPr>
      <w:r w:rsidRPr="009F4273">
        <w:rPr>
          <w:rFonts w:ascii="Arial" w:hAnsi="Arial" w:cs="Arial"/>
          <w:i/>
          <w:color w:val="auto"/>
          <w:sz w:val="22"/>
          <w:szCs w:val="22"/>
        </w:rPr>
        <w:t xml:space="preserve">У случају реализације менице, </w:t>
      </w:r>
      <w:r w:rsidR="00BD080A" w:rsidRPr="009F4273">
        <w:rPr>
          <w:rFonts w:ascii="Arial" w:hAnsi="Arial" w:cs="Arial"/>
          <w:i/>
          <w:color w:val="auto"/>
          <w:sz w:val="22"/>
          <w:szCs w:val="22"/>
          <w:lang w:val="sr-Cyrl-CS"/>
        </w:rPr>
        <w:t>п</w:t>
      </w:r>
      <w:r w:rsidRPr="009F4273">
        <w:rPr>
          <w:rFonts w:ascii="Arial" w:hAnsi="Arial" w:cs="Arial"/>
          <w:i/>
          <w:color w:val="auto"/>
          <w:sz w:val="22"/>
          <w:szCs w:val="22"/>
          <w:lang w:val="sr-Cyrl-CS"/>
        </w:rPr>
        <w:t>онуђач</w:t>
      </w:r>
      <w:r w:rsidRPr="009F4273">
        <w:rPr>
          <w:rFonts w:ascii="Arial" w:hAnsi="Arial" w:cs="Arial"/>
          <w:i/>
          <w:color w:val="auto"/>
          <w:sz w:val="22"/>
          <w:szCs w:val="22"/>
        </w:rPr>
        <w:t xml:space="preserve"> је дужан да, без одлагања, доставиНаручиоцу нову бланко соло меницу, са одговарајућим прилозима.</w:t>
      </w:r>
    </w:p>
    <w:p w:rsidR="00373991" w:rsidRPr="009F4273" w:rsidRDefault="00373991" w:rsidP="00373991">
      <w:pPr>
        <w:pStyle w:val="ListParagraph"/>
        <w:ind w:left="0" w:firstLine="708"/>
        <w:jc w:val="both"/>
        <w:rPr>
          <w:rFonts w:ascii="Arial" w:hAnsi="Arial" w:cs="Arial"/>
          <w:i/>
          <w:iCs/>
          <w:color w:val="auto"/>
          <w:sz w:val="22"/>
          <w:szCs w:val="22"/>
        </w:rPr>
      </w:pPr>
      <w:r w:rsidRPr="009F4273">
        <w:rPr>
          <w:rFonts w:ascii="Arial" w:hAnsi="Arial" w:cs="Arial"/>
          <w:i/>
          <w:color w:val="auto"/>
          <w:sz w:val="22"/>
          <w:szCs w:val="22"/>
          <w:lang w:val="sr-Cyrl-CS"/>
        </w:rPr>
        <w:t>Уколико Понуђач не достави захтевано средство финансијског обезбеђења у уговореном року корисник има право једностраног раскида уговора.</w:t>
      </w:r>
    </w:p>
    <w:p w:rsidR="00373991" w:rsidRPr="009F4273" w:rsidRDefault="00373991" w:rsidP="00373991">
      <w:pPr>
        <w:pStyle w:val="ListParagraph"/>
        <w:ind w:left="0"/>
        <w:jc w:val="both"/>
        <w:rPr>
          <w:rFonts w:ascii="Arial" w:hAnsi="Arial" w:cs="Arial"/>
          <w:i/>
          <w:iCs/>
          <w:color w:val="auto"/>
          <w:sz w:val="22"/>
          <w:szCs w:val="22"/>
          <w:lang w:val="sr-Cyrl-CS"/>
        </w:rPr>
      </w:pPr>
    </w:p>
    <w:p w:rsidR="00373991" w:rsidRPr="009F4273" w:rsidRDefault="00373991" w:rsidP="00373991">
      <w:pPr>
        <w:pStyle w:val="ListParagraph"/>
        <w:ind w:left="0"/>
        <w:jc w:val="both"/>
        <w:rPr>
          <w:rFonts w:ascii="Arial" w:hAnsi="Arial" w:cs="Arial"/>
          <w:i/>
          <w:iCs/>
          <w:color w:val="auto"/>
          <w:sz w:val="22"/>
          <w:szCs w:val="22"/>
        </w:rPr>
      </w:pPr>
    </w:p>
    <w:p w:rsidR="00373991" w:rsidRPr="009F4273" w:rsidRDefault="00373991" w:rsidP="00373991">
      <w:pPr>
        <w:jc w:val="center"/>
        <w:rPr>
          <w:rFonts w:ascii="Arial" w:hAnsi="Arial" w:cs="Arial"/>
          <w:i/>
          <w:iCs/>
          <w:color w:val="auto"/>
          <w:sz w:val="22"/>
          <w:szCs w:val="22"/>
          <w:lang w:val="sr-Cyrl-CS"/>
        </w:rPr>
      </w:pPr>
      <w:r w:rsidRPr="009F4273">
        <w:rPr>
          <w:rFonts w:ascii="Arial" w:hAnsi="Arial" w:cs="Arial"/>
          <w:i/>
          <w:iCs/>
          <w:color w:val="auto"/>
          <w:sz w:val="22"/>
          <w:szCs w:val="22"/>
          <w:lang w:val="sr-Cyrl-CS"/>
        </w:rPr>
        <w:t>Члан 9.</w:t>
      </w:r>
    </w:p>
    <w:p w:rsidR="00373991" w:rsidRPr="009F4273" w:rsidRDefault="00373991" w:rsidP="00373991">
      <w:pPr>
        <w:pStyle w:val="ListParagraph"/>
        <w:ind w:left="0"/>
        <w:jc w:val="both"/>
        <w:rPr>
          <w:rFonts w:ascii="Arial" w:hAnsi="Arial" w:cs="Arial"/>
          <w:i/>
          <w:iCs/>
          <w:color w:val="auto"/>
          <w:sz w:val="22"/>
          <w:szCs w:val="22"/>
          <w:lang w:val="sr-Cyrl-CS"/>
        </w:rPr>
      </w:pPr>
      <w:r w:rsidRPr="009F4273">
        <w:rPr>
          <w:rFonts w:ascii="Arial" w:hAnsi="Arial" w:cs="Arial"/>
          <w:i/>
          <w:iCs/>
          <w:color w:val="auto"/>
          <w:sz w:val="22"/>
          <w:szCs w:val="22"/>
          <w:lang w:val="sr-Cyrl-CS"/>
        </w:rPr>
        <w:t xml:space="preserve">На </w:t>
      </w:r>
      <w:r w:rsidRPr="009F4273">
        <w:rPr>
          <w:rFonts w:ascii="Arial" w:hAnsi="Arial" w:cs="Arial"/>
          <w:i/>
          <w:iCs/>
          <w:color w:val="auto"/>
          <w:sz w:val="22"/>
          <w:szCs w:val="22"/>
        </w:rPr>
        <w:t>питања која нису регулисана овим уговором приме</w:t>
      </w:r>
      <w:r w:rsidRPr="009F4273">
        <w:rPr>
          <w:rFonts w:ascii="Arial" w:hAnsi="Arial" w:cs="Arial"/>
          <w:i/>
          <w:iCs/>
          <w:color w:val="auto"/>
          <w:sz w:val="22"/>
          <w:szCs w:val="22"/>
          <w:lang w:val="sr-Cyrl-CS"/>
        </w:rPr>
        <w:t>њиваће сеодредбе важећег З</w:t>
      </w:r>
      <w:r w:rsidRPr="009F4273">
        <w:rPr>
          <w:rFonts w:ascii="Arial" w:hAnsi="Arial" w:cs="Arial"/>
          <w:i/>
          <w:iCs/>
          <w:color w:val="auto"/>
          <w:sz w:val="22"/>
          <w:szCs w:val="22"/>
        </w:rPr>
        <w:t xml:space="preserve">акона </w:t>
      </w:r>
      <w:r w:rsidRPr="009F4273">
        <w:rPr>
          <w:rFonts w:ascii="Arial" w:hAnsi="Arial" w:cs="Arial"/>
          <w:i/>
          <w:iCs/>
          <w:color w:val="auto"/>
          <w:sz w:val="22"/>
          <w:szCs w:val="22"/>
          <w:lang w:val="sr-Cyrl-CS"/>
        </w:rPr>
        <w:t xml:space="preserve">о </w:t>
      </w:r>
      <w:r w:rsidRPr="009F4273">
        <w:rPr>
          <w:rFonts w:ascii="Arial" w:hAnsi="Arial" w:cs="Arial"/>
          <w:i/>
          <w:iCs/>
          <w:color w:val="auto"/>
          <w:sz w:val="22"/>
          <w:szCs w:val="22"/>
        </w:rPr>
        <w:t xml:space="preserve"> облигациони</w:t>
      </w:r>
      <w:r w:rsidRPr="009F4273">
        <w:rPr>
          <w:rFonts w:ascii="Arial" w:hAnsi="Arial" w:cs="Arial"/>
          <w:i/>
          <w:iCs/>
          <w:color w:val="auto"/>
          <w:sz w:val="22"/>
          <w:szCs w:val="22"/>
          <w:lang w:val="sr-Cyrl-CS"/>
        </w:rPr>
        <w:t>м</w:t>
      </w:r>
      <w:r w:rsidRPr="009F4273">
        <w:rPr>
          <w:rFonts w:ascii="Arial" w:hAnsi="Arial" w:cs="Arial"/>
          <w:i/>
          <w:iCs/>
          <w:color w:val="auto"/>
          <w:sz w:val="22"/>
          <w:szCs w:val="22"/>
        </w:rPr>
        <w:t xml:space="preserve"> односи</w:t>
      </w:r>
      <w:r w:rsidRPr="009F4273">
        <w:rPr>
          <w:rFonts w:ascii="Arial" w:hAnsi="Arial" w:cs="Arial"/>
          <w:i/>
          <w:iCs/>
          <w:color w:val="auto"/>
          <w:sz w:val="22"/>
          <w:szCs w:val="22"/>
          <w:lang w:val="sr-Cyrl-CS"/>
        </w:rPr>
        <w:t>ма.</w:t>
      </w:r>
    </w:p>
    <w:p w:rsidR="00373991" w:rsidRPr="009F4273" w:rsidRDefault="00373991" w:rsidP="00373991">
      <w:pPr>
        <w:pStyle w:val="ListParagraph"/>
        <w:ind w:left="0"/>
        <w:jc w:val="both"/>
        <w:rPr>
          <w:rFonts w:ascii="Arial" w:hAnsi="Arial" w:cs="Arial"/>
          <w:i/>
          <w:iCs/>
          <w:color w:val="auto"/>
          <w:sz w:val="22"/>
          <w:szCs w:val="22"/>
          <w:lang w:val="sr-Cyrl-CS"/>
        </w:rPr>
      </w:pPr>
    </w:p>
    <w:p w:rsidR="00373991" w:rsidRPr="009F4273" w:rsidRDefault="00373991" w:rsidP="00373991">
      <w:pPr>
        <w:jc w:val="center"/>
        <w:rPr>
          <w:rFonts w:ascii="Arial" w:hAnsi="Arial" w:cs="Arial"/>
          <w:i/>
          <w:iCs/>
          <w:color w:val="auto"/>
          <w:sz w:val="22"/>
          <w:szCs w:val="22"/>
          <w:lang w:val="sr-Cyrl-CS"/>
        </w:rPr>
      </w:pPr>
      <w:r w:rsidRPr="009F4273">
        <w:rPr>
          <w:rFonts w:ascii="Arial" w:hAnsi="Arial" w:cs="Arial"/>
          <w:i/>
          <w:iCs/>
          <w:color w:val="auto"/>
          <w:sz w:val="22"/>
          <w:szCs w:val="22"/>
          <w:lang w:val="sr-Cyrl-CS"/>
        </w:rPr>
        <w:t>Члан 10.</w:t>
      </w:r>
    </w:p>
    <w:p w:rsidR="003D4B41" w:rsidRDefault="00373991" w:rsidP="00373991">
      <w:pPr>
        <w:pStyle w:val="ListParagraph"/>
        <w:ind w:left="0"/>
        <w:jc w:val="both"/>
        <w:rPr>
          <w:rFonts w:ascii="Arial" w:hAnsi="Arial" w:cs="Arial"/>
          <w:i/>
          <w:iCs/>
          <w:color w:val="auto"/>
          <w:sz w:val="22"/>
          <w:szCs w:val="22"/>
          <w:lang w:val="sr-Cyrl-CS"/>
        </w:rPr>
      </w:pPr>
      <w:r w:rsidRPr="009F4273">
        <w:rPr>
          <w:rFonts w:ascii="Arial" w:hAnsi="Arial" w:cs="Arial"/>
          <w:i/>
          <w:iCs/>
          <w:color w:val="auto"/>
          <w:sz w:val="22"/>
          <w:szCs w:val="22"/>
        </w:rPr>
        <w:t xml:space="preserve">Уговор се потписује за </w:t>
      </w:r>
      <w:r w:rsidRPr="009F4273">
        <w:rPr>
          <w:rFonts w:ascii="Arial" w:hAnsi="Arial" w:cs="Arial"/>
          <w:i/>
          <w:iCs/>
          <w:color w:val="auto"/>
          <w:sz w:val="22"/>
          <w:szCs w:val="22"/>
          <w:lang w:val="sr-Cyrl-CS"/>
        </w:rPr>
        <w:t xml:space="preserve">календарску </w:t>
      </w:r>
      <w:r w:rsidRPr="009F4273">
        <w:rPr>
          <w:rFonts w:ascii="Arial" w:hAnsi="Arial" w:cs="Arial"/>
          <w:i/>
          <w:iCs/>
          <w:color w:val="auto"/>
          <w:sz w:val="22"/>
          <w:szCs w:val="22"/>
        </w:rPr>
        <w:t>20</w:t>
      </w:r>
      <w:r w:rsidR="003D4B41">
        <w:rPr>
          <w:rFonts w:ascii="Arial" w:hAnsi="Arial" w:cs="Arial"/>
          <w:i/>
          <w:iCs/>
          <w:color w:val="auto"/>
          <w:sz w:val="22"/>
          <w:szCs w:val="22"/>
        </w:rPr>
        <w:t>18</w:t>
      </w:r>
      <w:r w:rsidRPr="009F4273">
        <w:rPr>
          <w:rFonts w:ascii="Arial" w:hAnsi="Arial" w:cs="Arial"/>
          <w:i/>
          <w:iCs/>
          <w:color w:val="auto"/>
          <w:sz w:val="22"/>
          <w:szCs w:val="22"/>
        </w:rPr>
        <w:t xml:space="preserve">. </w:t>
      </w:r>
      <w:r w:rsidRPr="009F4273">
        <w:rPr>
          <w:rFonts w:ascii="Arial" w:hAnsi="Arial" w:cs="Arial"/>
          <w:i/>
          <w:iCs/>
          <w:color w:val="auto"/>
          <w:sz w:val="22"/>
          <w:szCs w:val="22"/>
          <w:lang w:val="sr-Cyrl-CS"/>
        </w:rPr>
        <w:t>Г</w:t>
      </w:r>
      <w:r w:rsidRPr="009F4273">
        <w:rPr>
          <w:rFonts w:ascii="Arial" w:hAnsi="Arial" w:cs="Arial"/>
          <w:i/>
          <w:iCs/>
          <w:color w:val="auto"/>
          <w:sz w:val="22"/>
          <w:szCs w:val="22"/>
        </w:rPr>
        <w:t>одину</w:t>
      </w:r>
      <w:r w:rsidRPr="009F4273">
        <w:rPr>
          <w:rFonts w:ascii="Arial" w:hAnsi="Arial" w:cs="Arial"/>
          <w:i/>
          <w:iCs/>
          <w:color w:val="auto"/>
          <w:sz w:val="22"/>
          <w:szCs w:val="22"/>
          <w:lang w:val="sr-Cyrl-CS"/>
        </w:rPr>
        <w:t xml:space="preserve"> и биће реализован до висине процењене вредности набавке,наручилац задржава право да  набавку реализује у мањем износу у зависности од количине расположивих средстава предвиђених финансијским планом пословања, обавезе које доспевају у наредној буџетској години бити реализоване највише до износа који ће за ту намену бити одобрен у тој буџетској години.</w:t>
      </w:r>
    </w:p>
    <w:p w:rsidR="00373991" w:rsidRPr="003D4B41" w:rsidRDefault="003D4B41" w:rsidP="003D4B41">
      <w:pPr>
        <w:jc w:val="both"/>
        <w:rPr>
          <w:rFonts w:ascii="Arial" w:hAnsi="Arial" w:cs="Arial"/>
          <w:iCs/>
          <w:color w:val="auto"/>
          <w:sz w:val="22"/>
          <w:szCs w:val="22"/>
          <w:lang w:val="sr-Cyrl-CS"/>
        </w:rPr>
      </w:pPr>
      <w:r w:rsidRPr="003C47FC">
        <w:rPr>
          <w:rFonts w:ascii="Arial" w:hAnsi="Arial" w:cs="Arial"/>
          <w:i/>
          <w:iCs/>
          <w:color w:val="auto"/>
          <w:sz w:val="22"/>
          <w:szCs w:val="22"/>
          <w:lang w:val="sr-Cyrl-CS"/>
        </w:rPr>
        <w:t>Могуће је прекорачење вредности набавке ( у обиму ) до износа до 5% од укупне вредности од првобитно закљученог уговора на начин како је то предвиђено законом и уређено интерним актом наручиоца</w:t>
      </w:r>
      <w:r w:rsidRPr="00E44EBD">
        <w:rPr>
          <w:rFonts w:ascii="Arial" w:hAnsi="Arial" w:cs="Arial"/>
          <w:iCs/>
          <w:color w:val="auto"/>
          <w:sz w:val="22"/>
          <w:szCs w:val="22"/>
          <w:lang w:val="sr-Cyrl-CS"/>
        </w:rPr>
        <w:t>.</w:t>
      </w:r>
    </w:p>
    <w:p w:rsidR="00373991" w:rsidRPr="009F4273" w:rsidRDefault="00373991" w:rsidP="00373991">
      <w:pPr>
        <w:pStyle w:val="ListParagraph"/>
        <w:ind w:left="0"/>
        <w:jc w:val="both"/>
        <w:rPr>
          <w:rFonts w:ascii="Arial" w:hAnsi="Arial" w:cs="Arial"/>
          <w:i/>
          <w:iCs/>
          <w:color w:val="auto"/>
          <w:sz w:val="22"/>
          <w:szCs w:val="22"/>
        </w:rPr>
      </w:pPr>
      <w:r w:rsidRPr="009F4273">
        <w:rPr>
          <w:rFonts w:ascii="Arial" w:hAnsi="Arial" w:cs="Arial"/>
          <w:i/>
          <w:iCs/>
          <w:color w:val="auto"/>
          <w:sz w:val="22"/>
          <w:szCs w:val="22"/>
          <w:lang w:val="sr-Cyrl-CS"/>
        </w:rPr>
        <w:t>У</w:t>
      </w:r>
      <w:r w:rsidRPr="009F4273">
        <w:rPr>
          <w:rFonts w:ascii="Arial" w:hAnsi="Arial" w:cs="Arial"/>
          <w:i/>
          <w:iCs/>
          <w:color w:val="auto"/>
          <w:sz w:val="22"/>
          <w:szCs w:val="22"/>
        </w:rPr>
        <w:t>говор производи правна дејства</w:t>
      </w:r>
      <w:r w:rsidRPr="009F4273">
        <w:rPr>
          <w:rFonts w:ascii="Arial" w:hAnsi="Arial" w:cs="Arial"/>
          <w:i/>
          <w:iCs/>
          <w:color w:val="auto"/>
          <w:sz w:val="22"/>
          <w:szCs w:val="22"/>
          <w:lang w:val="sr-Cyrl-CS"/>
        </w:rPr>
        <w:t xml:space="preserve"> од дана потписивања</w:t>
      </w:r>
      <w:r w:rsidRPr="009F4273">
        <w:rPr>
          <w:rFonts w:ascii="Arial" w:hAnsi="Arial" w:cs="Arial"/>
          <w:i/>
          <w:iCs/>
          <w:color w:val="auto"/>
          <w:sz w:val="22"/>
          <w:szCs w:val="22"/>
        </w:rPr>
        <w:t>.</w:t>
      </w:r>
    </w:p>
    <w:p w:rsidR="00373991" w:rsidRPr="009F4273" w:rsidRDefault="00373991" w:rsidP="00373991">
      <w:pPr>
        <w:jc w:val="both"/>
        <w:rPr>
          <w:rFonts w:ascii="Arial" w:eastAsia="Times New Roman" w:hAnsi="Arial" w:cs="Arial"/>
          <w:i/>
          <w:color w:val="auto"/>
          <w:sz w:val="22"/>
          <w:szCs w:val="22"/>
          <w:lang w:val="sr-Cyrl-CS"/>
        </w:rPr>
      </w:pPr>
      <w:r w:rsidRPr="009F4273">
        <w:rPr>
          <w:rFonts w:ascii="Arial" w:hAnsi="Arial" w:cs="Arial"/>
          <w:i/>
          <w:iCs/>
          <w:color w:val="auto"/>
          <w:sz w:val="22"/>
          <w:szCs w:val="22"/>
          <w:lang w:val="sr-Cyrl-CS"/>
        </w:rPr>
        <w:t>Н</w:t>
      </w:r>
      <w:r w:rsidRPr="009F4273">
        <w:rPr>
          <w:rFonts w:ascii="Arial" w:hAnsi="Arial" w:cs="Arial"/>
          <w:i/>
          <w:iCs/>
          <w:color w:val="auto"/>
          <w:sz w:val="22"/>
          <w:szCs w:val="22"/>
        </w:rPr>
        <w:t>астали спорови између уговорних страна решава ће се споразумно</w:t>
      </w:r>
      <w:r w:rsidRPr="009F4273">
        <w:rPr>
          <w:rFonts w:ascii="Arial" w:hAnsi="Arial" w:cs="Arial"/>
          <w:i/>
          <w:iCs/>
          <w:color w:val="auto"/>
          <w:sz w:val="22"/>
          <w:szCs w:val="22"/>
          <w:lang w:val="sr-Cyrl-CS"/>
        </w:rPr>
        <w:t>,</w:t>
      </w:r>
      <w:r w:rsidRPr="009F4273">
        <w:rPr>
          <w:rFonts w:ascii="Arial" w:eastAsia="Times New Roman" w:hAnsi="Arial" w:cs="Arial"/>
          <w:i/>
          <w:color w:val="auto"/>
          <w:sz w:val="22"/>
          <w:szCs w:val="22"/>
          <w:lang w:val="sr-Cyrl-CS"/>
        </w:rPr>
        <w:t>у духу добре пословне сарадње, а уколико то не буде могуће признају надлежност суда у Сопот.</w:t>
      </w:r>
    </w:p>
    <w:p w:rsidR="00373991" w:rsidRPr="009F4273" w:rsidRDefault="00373991" w:rsidP="00373991">
      <w:pPr>
        <w:jc w:val="center"/>
        <w:rPr>
          <w:rFonts w:ascii="Arial" w:hAnsi="Arial" w:cs="Arial"/>
          <w:i/>
          <w:iCs/>
          <w:color w:val="auto"/>
          <w:sz w:val="22"/>
          <w:szCs w:val="22"/>
          <w:lang w:val="sr-Cyrl-CS"/>
        </w:rPr>
      </w:pPr>
    </w:p>
    <w:p w:rsidR="00373991" w:rsidRPr="009F4273" w:rsidRDefault="00373991" w:rsidP="00373991">
      <w:pPr>
        <w:jc w:val="center"/>
        <w:rPr>
          <w:rFonts w:ascii="Arial" w:hAnsi="Arial" w:cs="Arial"/>
          <w:i/>
          <w:iCs/>
          <w:color w:val="auto"/>
          <w:sz w:val="22"/>
          <w:szCs w:val="22"/>
          <w:lang w:val="sr-Cyrl-CS"/>
        </w:rPr>
      </w:pPr>
      <w:r w:rsidRPr="009F4273">
        <w:rPr>
          <w:rFonts w:ascii="Arial" w:hAnsi="Arial" w:cs="Arial"/>
          <w:i/>
          <w:iCs/>
          <w:color w:val="auto"/>
          <w:sz w:val="22"/>
          <w:szCs w:val="22"/>
          <w:lang w:val="sr-Cyrl-CS"/>
        </w:rPr>
        <w:t>Члан 11.</w:t>
      </w:r>
    </w:p>
    <w:p w:rsidR="00373991" w:rsidRPr="009F4273" w:rsidRDefault="00373991" w:rsidP="00373991">
      <w:pPr>
        <w:pStyle w:val="ListParagraph"/>
        <w:ind w:left="0"/>
        <w:jc w:val="both"/>
        <w:rPr>
          <w:rFonts w:ascii="Arial" w:hAnsi="Arial" w:cs="Arial"/>
          <w:i/>
          <w:iCs/>
          <w:color w:val="auto"/>
          <w:sz w:val="22"/>
          <w:szCs w:val="22"/>
          <w:lang w:val="sr-Cyrl-CS"/>
        </w:rPr>
      </w:pPr>
      <w:r w:rsidRPr="009F4273">
        <w:rPr>
          <w:rFonts w:ascii="Arial" w:hAnsi="Arial" w:cs="Arial"/>
          <w:i/>
          <w:iCs/>
          <w:color w:val="auto"/>
          <w:sz w:val="22"/>
          <w:szCs w:val="22"/>
          <w:lang w:val="sr-Cyrl-CS"/>
        </w:rPr>
        <w:t>У</w:t>
      </w:r>
      <w:r w:rsidRPr="009F4273">
        <w:rPr>
          <w:rFonts w:ascii="Arial" w:hAnsi="Arial" w:cs="Arial"/>
          <w:i/>
          <w:iCs/>
          <w:color w:val="auto"/>
          <w:sz w:val="22"/>
          <w:szCs w:val="22"/>
        </w:rPr>
        <w:t xml:space="preserve">говор је сачињен </w:t>
      </w:r>
      <w:r w:rsidRPr="009F4273">
        <w:rPr>
          <w:rFonts w:ascii="Arial" w:hAnsi="Arial" w:cs="Arial"/>
          <w:i/>
          <w:iCs/>
          <w:color w:val="auto"/>
          <w:sz w:val="22"/>
          <w:szCs w:val="22"/>
          <w:lang w:val="sr-Cyrl-CS"/>
        </w:rPr>
        <w:t xml:space="preserve">у 4 (четири) истоветна </w:t>
      </w:r>
      <w:r w:rsidRPr="009F4273">
        <w:rPr>
          <w:rFonts w:ascii="Arial" w:hAnsi="Arial" w:cs="Arial"/>
          <w:i/>
          <w:iCs/>
          <w:color w:val="auto"/>
          <w:sz w:val="22"/>
          <w:szCs w:val="22"/>
        </w:rPr>
        <w:t>примерак</w:t>
      </w:r>
      <w:r w:rsidRPr="009F4273">
        <w:rPr>
          <w:rFonts w:ascii="Arial" w:hAnsi="Arial" w:cs="Arial"/>
          <w:i/>
          <w:iCs/>
          <w:color w:val="auto"/>
          <w:sz w:val="22"/>
          <w:szCs w:val="22"/>
          <w:lang w:val="sr-Cyrl-CS"/>
        </w:rPr>
        <w:t xml:space="preserve">а, од којих по 2 (два) задржава свака уговорна страна за своје потребе. </w:t>
      </w:r>
    </w:p>
    <w:p w:rsidR="00373991" w:rsidRPr="009F4273" w:rsidRDefault="00373991" w:rsidP="00373991">
      <w:pPr>
        <w:pStyle w:val="ListParagraph"/>
        <w:ind w:left="0"/>
        <w:jc w:val="both"/>
        <w:rPr>
          <w:rFonts w:ascii="Arial" w:hAnsi="Arial" w:cs="Arial"/>
          <w:b/>
          <w:bCs/>
          <w:i/>
          <w:iCs/>
          <w:color w:val="auto"/>
          <w:sz w:val="22"/>
          <w:szCs w:val="22"/>
          <w:lang w:val="sr-Cyrl-CS"/>
        </w:rPr>
      </w:pPr>
    </w:p>
    <w:p w:rsidR="00373991" w:rsidRPr="009F4273" w:rsidRDefault="00373991" w:rsidP="00373991">
      <w:pPr>
        <w:pStyle w:val="ListParagraph"/>
        <w:ind w:left="0"/>
        <w:jc w:val="both"/>
        <w:rPr>
          <w:rFonts w:ascii="Arial" w:hAnsi="Arial" w:cs="Arial"/>
          <w:b/>
          <w:bCs/>
          <w:i/>
          <w:iCs/>
          <w:color w:val="auto"/>
          <w:sz w:val="22"/>
          <w:szCs w:val="22"/>
          <w:lang w:val="sr-Cyrl-CS"/>
        </w:rPr>
      </w:pPr>
    </w:p>
    <w:p w:rsidR="00373991" w:rsidRPr="009F4273" w:rsidRDefault="00373991" w:rsidP="00373991">
      <w:pPr>
        <w:pStyle w:val="ListParagraph"/>
        <w:ind w:left="0"/>
        <w:jc w:val="both"/>
        <w:rPr>
          <w:rFonts w:ascii="Arial" w:hAnsi="Arial" w:cs="Arial"/>
          <w:b/>
          <w:bCs/>
          <w:i/>
          <w:iCs/>
          <w:color w:val="auto"/>
          <w:sz w:val="22"/>
          <w:szCs w:val="22"/>
          <w:lang w:val="sr-Cyrl-CS"/>
        </w:rPr>
      </w:pPr>
    </w:p>
    <w:p w:rsidR="00373991" w:rsidRPr="009F4273" w:rsidRDefault="00373991" w:rsidP="00373991">
      <w:pPr>
        <w:pStyle w:val="ListParagraph"/>
        <w:ind w:left="0"/>
        <w:jc w:val="both"/>
        <w:rPr>
          <w:rFonts w:ascii="Arial" w:hAnsi="Arial" w:cs="Arial"/>
          <w:b/>
          <w:bCs/>
          <w:i/>
          <w:iCs/>
          <w:color w:val="auto"/>
          <w:sz w:val="22"/>
          <w:szCs w:val="22"/>
          <w:lang w:val="sr-Cyrl-CS"/>
        </w:rPr>
      </w:pPr>
    </w:p>
    <w:p w:rsidR="00373991" w:rsidRPr="009F4273" w:rsidRDefault="00373991" w:rsidP="00373991">
      <w:pPr>
        <w:pStyle w:val="ListParagraph"/>
        <w:ind w:left="0"/>
        <w:jc w:val="both"/>
        <w:rPr>
          <w:rFonts w:ascii="Arial" w:hAnsi="Arial" w:cs="Arial"/>
          <w:bCs/>
          <w:iCs/>
          <w:color w:val="auto"/>
          <w:sz w:val="22"/>
          <w:szCs w:val="22"/>
          <w:lang w:val="sr-Cyrl-CS"/>
        </w:rPr>
      </w:pPr>
      <w:r w:rsidRPr="009F4273">
        <w:rPr>
          <w:rFonts w:ascii="Arial" w:hAnsi="Arial" w:cs="Arial"/>
          <w:bCs/>
          <w:iCs/>
          <w:color w:val="auto"/>
          <w:sz w:val="22"/>
          <w:szCs w:val="22"/>
          <w:lang w:val="sr-Cyrl-CS"/>
        </w:rPr>
        <w:t xml:space="preserve">           Наручилац                                                                               Понуђач</w:t>
      </w:r>
    </w:p>
    <w:p w:rsidR="00373991" w:rsidRPr="009F4273" w:rsidRDefault="00373991" w:rsidP="00373991">
      <w:pPr>
        <w:pStyle w:val="ListParagraph"/>
        <w:ind w:left="0"/>
        <w:jc w:val="both"/>
        <w:rPr>
          <w:rFonts w:ascii="Arial" w:hAnsi="Arial" w:cs="Arial"/>
          <w:bCs/>
          <w:i/>
          <w:iCs/>
          <w:color w:val="auto"/>
          <w:sz w:val="22"/>
          <w:szCs w:val="22"/>
          <w:lang w:val="sr-Cyrl-CS"/>
        </w:rPr>
      </w:pPr>
    </w:p>
    <w:p w:rsidR="00373991" w:rsidRPr="009F4273" w:rsidRDefault="00373991" w:rsidP="00373991">
      <w:pPr>
        <w:pStyle w:val="ListParagraph"/>
        <w:ind w:left="0"/>
        <w:jc w:val="both"/>
        <w:rPr>
          <w:rFonts w:ascii="Arial" w:hAnsi="Arial" w:cs="Arial"/>
          <w:bCs/>
          <w:iCs/>
          <w:color w:val="auto"/>
          <w:sz w:val="22"/>
          <w:szCs w:val="22"/>
          <w:lang w:val="sr-Cyrl-CS"/>
        </w:rPr>
      </w:pPr>
      <w:r w:rsidRPr="009F4273">
        <w:rPr>
          <w:rFonts w:ascii="Arial" w:hAnsi="Arial" w:cs="Arial"/>
          <w:bCs/>
          <w:iCs/>
          <w:color w:val="auto"/>
          <w:sz w:val="22"/>
          <w:szCs w:val="22"/>
          <w:lang w:val="sr-Cyrl-CS"/>
        </w:rPr>
        <w:t>__________________                                                               _________________</w:t>
      </w:r>
    </w:p>
    <w:p w:rsidR="00373991" w:rsidRPr="009F4273" w:rsidRDefault="00373991" w:rsidP="00373991">
      <w:pPr>
        <w:pStyle w:val="ListParagraph"/>
        <w:ind w:left="0"/>
        <w:jc w:val="both"/>
        <w:rPr>
          <w:rFonts w:ascii="Arial" w:hAnsi="Arial" w:cs="Arial"/>
          <w:bCs/>
          <w:i/>
          <w:iCs/>
          <w:color w:val="auto"/>
          <w:sz w:val="28"/>
          <w:szCs w:val="28"/>
          <w:lang w:val="sr-Cyrl-CS"/>
        </w:rPr>
      </w:pPr>
    </w:p>
    <w:p w:rsidR="00373991" w:rsidRPr="009F4273" w:rsidRDefault="00373991" w:rsidP="00373991">
      <w:pPr>
        <w:pStyle w:val="ListParagraph"/>
        <w:ind w:left="0"/>
        <w:jc w:val="both"/>
        <w:rPr>
          <w:rFonts w:ascii="Arial" w:hAnsi="Arial" w:cs="Arial"/>
          <w:b/>
          <w:bCs/>
          <w:i/>
          <w:iCs/>
          <w:color w:val="auto"/>
          <w:sz w:val="28"/>
          <w:szCs w:val="28"/>
          <w:lang w:val="sr-Cyrl-CS"/>
        </w:rPr>
      </w:pPr>
    </w:p>
    <w:p w:rsidR="00373991" w:rsidRPr="009F4273" w:rsidRDefault="00373991" w:rsidP="00373991">
      <w:pPr>
        <w:rPr>
          <w:rFonts w:ascii="Arial" w:hAnsi="Arial" w:cs="Arial"/>
          <w:b/>
          <w:i/>
          <w:iCs/>
          <w:color w:val="auto"/>
          <w:lang w:val="sr-Cyrl-CS"/>
        </w:rPr>
      </w:pPr>
      <w:r w:rsidRPr="009F4273">
        <w:rPr>
          <w:rFonts w:ascii="Arial" w:hAnsi="Arial" w:cs="Arial"/>
          <w:b/>
          <w:i/>
          <w:iCs/>
          <w:color w:val="auto"/>
        </w:rPr>
        <w:t>Напомен</w:t>
      </w:r>
      <w:r w:rsidRPr="009F4273">
        <w:rPr>
          <w:rFonts w:ascii="Arial" w:hAnsi="Arial" w:cs="Arial"/>
          <w:b/>
          <w:i/>
          <w:iCs/>
          <w:color w:val="auto"/>
          <w:lang w:val="sr-Cyrl-CS"/>
        </w:rPr>
        <w:t xml:space="preserve">а: </w:t>
      </w:r>
    </w:p>
    <w:p w:rsidR="00373991" w:rsidRPr="009F4273" w:rsidRDefault="00373991" w:rsidP="00373991">
      <w:pPr>
        <w:jc w:val="both"/>
        <w:rPr>
          <w:rFonts w:ascii="Arial" w:hAnsi="Arial" w:cs="Arial"/>
          <w:bCs/>
          <w:i/>
          <w:iCs/>
          <w:color w:val="auto"/>
          <w:lang w:val="sr-Cyrl-CS"/>
        </w:rPr>
      </w:pPr>
      <w:r w:rsidRPr="009F4273">
        <w:rPr>
          <w:rFonts w:ascii="Arial" w:hAnsi="Arial" w:cs="Arial"/>
          <w:i/>
          <w:iCs/>
          <w:color w:val="auto"/>
          <w:lang w:val="sr-Cyrl-CS"/>
        </w:rPr>
        <w:t>О</w:t>
      </w:r>
      <w:r w:rsidRPr="009F4273">
        <w:rPr>
          <w:rFonts w:ascii="Arial" w:hAnsi="Arial" w:cs="Arial"/>
          <w:bCs/>
          <w:i/>
          <w:iCs/>
          <w:color w:val="auto"/>
        </w:rPr>
        <w:t>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373991" w:rsidRPr="009F4273" w:rsidRDefault="00373991" w:rsidP="00373991">
      <w:pPr>
        <w:rPr>
          <w:color w:val="auto"/>
          <w:lang w:val="sr-Cyrl-CS"/>
        </w:rPr>
      </w:pPr>
    </w:p>
    <w:p w:rsidR="00373991" w:rsidRPr="009F4273" w:rsidRDefault="00373991" w:rsidP="00373991">
      <w:pPr>
        <w:rPr>
          <w:color w:val="auto"/>
          <w:lang w:val="sr-Cyrl-CS"/>
        </w:rPr>
      </w:pPr>
    </w:p>
    <w:p w:rsidR="00373991" w:rsidRPr="009F4273" w:rsidRDefault="00373991" w:rsidP="00373991">
      <w:pPr>
        <w:rPr>
          <w:color w:val="auto"/>
          <w:lang w:val="sr-Cyrl-CS"/>
        </w:rPr>
      </w:pPr>
    </w:p>
    <w:p w:rsidR="00373991" w:rsidRPr="009F4273" w:rsidRDefault="00373991" w:rsidP="00373991">
      <w:pPr>
        <w:rPr>
          <w:color w:val="auto"/>
          <w:lang w:val="sr-Cyrl-CS"/>
        </w:rPr>
      </w:pPr>
    </w:p>
    <w:p w:rsidR="00373991" w:rsidRPr="009F4273" w:rsidRDefault="00373991" w:rsidP="00373991">
      <w:pPr>
        <w:rPr>
          <w:color w:val="auto"/>
          <w:lang w:val="sr-Cyrl-CS"/>
        </w:rPr>
      </w:pPr>
    </w:p>
    <w:p w:rsidR="00373991" w:rsidRPr="009F4273" w:rsidRDefault="00373991" w:rsidP="00373991">
      <w:pPr>
        <w:shd w:val="clear" w:color="auto" w:fill="FFFFFF"/>
        <w:jc w:val="both"/>
        <w:rPr>
          <w:color w:val="auto"/>
        </w:rPr>
      </w:pPr>
    </w:p>
    <w:p w:rsidR="00373991" w:rsidRPr="009F4273" w:rsidRDefault="00373991" w:rsidP="00373991">
      <w:pPr>
        <w:shd w:val="clear" w:color="auto" w:fill="C6D9F1"/>
        <w:jc w:val="center"/>
        <w:rPr>
          <w:rFonts w:ascii="Arial" w:hAnsi="Arial" w:cs="Arial"/>
          <w:b/>
          <w:bCs/>
          <w:i/>
          <w:iCs/>
          <w:color w:val="auto"/>
          <w:sz w:val="28"/>
          <w:szCs w:val="28"/>
        </w:rPr>
      </w:pPr>
    </w:p>
    <w:p w:rsidR="00373991" w:rsidRPr="009F4273" w:rsidRDefault="00373991" w:rsidP="00373991">
      <w:pPr>
        <w:shd w:val="clear" w:color="auto" w:fill="C6D9F1"/>
        <w:jc w:val="center"/>
        <w:rPr>
          <w:rFonts w:ascii="Arial" w:hAnsi="Arial" w:cs="Arial"/>
          <w:b/>
          <w:bCs/>
          <w:i/>
          <w:iCs/>
          <w:color w:val="auto"/>
          <w:sz w:val="28"/>
          <w:szCs w:val="28"/>
        </w:rPr>
      </w:pPr>
      <w:r w:rsidRPr="009F4273">
        <w:rPr>
          <w:rFonts w:ascii="Arial" w:hAnsi="Arial" w:cs="Arial"/>
          <w:b/>
          <w:bCs/>
          <w:i/>
          <w:iCs/>
          <w:color w:val="auto"/>
          <w:sz w:val="28"/>
          <w:szCs w:val="28"/>
        </w:rPr>
        <w:t>VIII ОБРАЗАЦ ТРОШКОВА ПРИПРЕМЕ ПОНУДЕ</w:t>
      </w:r>
    </w:p>
    <w:p w:rsidR="00373991" w:rsidRPr="009F4273" w:rsidRDefault="00373991" w:rsidP="00373991">
      <w:pPr>
        <w:shd w:val="clear" w:color="auto" w:fill="C6D9F1"/>
        <w:jc w:val="center"/>
        <w:rPr>
          <w:rFonts w:ascii="Arial" w:hAnsi="Arial" w:cs="Arial"/>
          <w:b/>
          <w:bCs/>
          <w:i/>
          <w:iCs/>
          <w:color w:val="auto"/>
          <w:sz w:val="28"/>
          <w:szCs w:val="28"/>
        </w:rPr>
      </w:pPr>
    </w:p>
    <w:p w:rsidR="00373991" w:rsidRPr="009F4273" w:rsidRDefault="00373991" w:rsidP="00373991">
      <w:pPr>
        <w:shd w:val="clear" w:color="auto" w:fill="FFFFFF"/>
        <w:jc w:val="center"/>
        <w:rPr>
          <w:rFonts w:ascii="Arial" w:hAnsi="Arial" w:cs="Arial"/>
          <w:b/>
          <w:bCs/>
          <w:i/>
          <w:iCs/>
          <w:color w:val="auto"/>
          <w:sz w:val="28"/>
          <w:szCs w:val="28"/>
        </w:rPr>
      </w:pPr>
    </w:p>
    <w:p w:rsidR="00373991" w:rsidRPr="009F4273" w:rsidRDefault="00373991" w:rsidP="00373991">
      <w:pPr>
        <w:rPr>
          <w:rFonts w:ascii="Arial" w:hAnsi="Arial" w:cs="Arial"/>
          <w:b/>
          <w:bCs/>
          <w:i/>
          <w:iCs/>
          <w:color w:val="auto"/>
          <w:sz w:val="28"/>
          <w:szCs w:val="28"/>
        </w:rPr>
      </w:pPr>
    </w:p>
    <w:p w:rsidR="00373991" w:rsidRPr="009F4273" w:rsidRDefault="00373991" w:rsidP="00373991">
      <w:pPr>
        <w:spacing w:after="120"/>
        <w:jc w:val="both"/>
        <w:rPr>
          <w:rFonts w:ascii="Arial" w:hAnsi="Arial" w:cs="Arial"/>
          <w:b/>
          <w:i/>
          <w:color w:val="auto"/>
        </w:rPr>
      </w:pPr>
      <w:r w:rsidRPr="009F4273">
        <w:rPr>
          <w:rFonts w:ascii="Arial" w:hAnsi="Arial" w:cs="Arial"/>
          <w:color w:val="auto"/>
        </w:rPr>
        <w:t xml:space="preserve">У складу са чланом 88. </w:t>
      </w:r>
      <w:r w:rsidRPr="009F4273">
        <w:rPr>
          <w:rFonts w:ascii="Arial" w:hAnsi="Arial" w:cs="Arial"/>
          <w:color w:val="auto"/>
          <w:lang w:val="sr-Cyrl-CS"/>
        </w:rPr>
        <w:t>став 1.</w:t>
      </w:r>
      <w:r w:rsidRPr="009F4273">
        <w:rPr>
          <w:rFonts w:ascii="Arial" w:hAnsi="Arial" w:cs="Arial"/>
          <w:color w:val="auto"/>
        </w:rPr>
        <w:t xml:space="preserve"> Закона, понуђач__________________________ </w:t>
      </w:r>
      <w:r w:rsidRPr="009F4273">
        <w:rPr>
          <w:rFonts w:ascii="Arial" w:hAnsi="Arial" w:cs="Arial"/>
          <w:i/>
          <w:iCs/>
          <w:color w:val="auto"/>
        </w:rPr>
        <w:t xml:space="preserve">[навести </w:t>
      </w:r>
      <w:r w:rsidRPr="009F4273">
        <w:rPr>
          <w:rFonts w:ascii="Arial" w:hAnsi="Arial" w:cs="Arial"/>
          <w:i/>
          <w:iCs/>
          <w:color w:val="auto"/>
          <w:lang w:val="sr-Cyrl-CS"/>
        </w:rPr>
        <w:t>назив понуђача</w:t>
      </w:r>
      <w:r w:rsidRPr="009F4273">
        <w:rPr>
          <w:rFonts w:ascii="Arial" w:hAnsi="Arial" w:cs="Arial"/>
          <w:i/>
          <w:iCs/>
          <w:color w:val="auto"/>
        </w:rPr>
        <w:t xml:space="preserve">], </w:t>
      </w:r>
      <w:r w:rsidRPr="009F4273">
        <w:rPr>
          <w:rFonts w:ascii="Arial" w:hAnsi="Arial" w:cs="Arial"/>
          <w:color w:val="auto"/>
        </w:rPr>
        <w:t>достав</w:t>
      </w:r>
      <w:r w:rsidRPr="009F4273">
        <w:rPr>
          <w:rFonts w:ascii="Arial" w:hAnsi="Arial" w:cs="Arial"/>
          <w:color w:val="auto"/>
          <w:lang w:val="sr-Cyrl-CS"/>
        </w:rPr>
        <w:t xml:space="preserve">ља </w:t>
      </w:r>
      <w:r w:rsidRPr="009F4273">
        <w:rPr>
          <w:rFonts w:ascii="Arial" w:hAnsi="Arial" w:cs="Arial"/>
          <w:color w:val="auto"/>
        </w:rPr>
        <w:t xml:space="preserve">укупан износ и структуру трошкова припремања понуде, </w:t>
      </w:r>
      <w:r w:rsidRPr="009F4273">
        <w:rPr>
          <w:rFonts w:ascii="Arial" w:hAnsi="Arial" w:cs="Arial"/>
          <w:color w:val="auto"/>
          <w:lang w:val="sr-Cyrl-CS"/>
        </w:rPr>
        <w:t xml:space="preserve">како следи у </w:t>
      </w:r>
      <w:r w:rsidRPr="009F4273">
        <w:rPr>
          <w:rFonts w:ascii="Arial" w:hAnsi="Arial" w:cs="Arial"/>
          <w:color w:val="auto"/>
        </w:rPr>
        <w:t>табели:</w:t>
      </w:r>
    </w:p>
    <w:tbl>
      <w:tblPr>
        <w:tblW w:w="0" w:type="auto"/>
        <w:tblInd w:w="158" w:type="dxa"/>
        <w:tblLayout w:type="fixed"/>
        <w:tblLook w:val="0000"/>
      </w:tblPr>
      <w:tblGrid>
        <w:gridCol w:w="5565"/>
        <w:gridCol w:w="3290"/>
      </w:tblGrid>
      <w:tr w:rsidR="00373991" w:rsidRPr="009F4273" w:rsidTr="00373991">
        <w:tc>
          <w:tcPr>
            <w:tcW w:w="5565"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jc w:val="center"/>
              <w:rPr>
                <w:rFonts w:ascii="Arial" w:hAnsi="Arial" w:cs="Arial"/>
                <w:b/>
                <w:i/>
                <w:color w:val="auto"/>
              </w:rPr>
            </w:pPr>
            <w:r w:rsidRPr="009F4273">
              <w:rPr>
                <w:rFonts w:ascii="Arial" w:hAnsi="Arial" w:cs="Arial"/>
                <w:b/>
                <w:i/>
                <w:color w:val="auto"/>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jc w:val="center"/>
              <w:rPr>
                <w:rFonts w:ascii="Arial" w:hAnsi="Arial" w:cs="Arial"/>
                <w:color w:val="auto"/>
              </w:rPr>
            </w:pPr>
            <w:r w:rsidRPr="009F4273">
              <w:rPr>
                <w:rFonts w:ascii="Arial" w:hAnsi="Arial" w:cs="Arial"/>
                <w:b/>
                <w:i/>
                <w:color w:val="auto"/>
              </w:rPr>
              <w:t>ИЗНОС ТРОШКА У РСД</w:t>
            </w:r>
          </w:p>
        </w:tc>
      </w:tr>
      <w:tr w:rsidR="00373991" w:rsidRPr="009F4273" w:rsidTr="00373991">
        <w:tc>
          <w:tcPr>
            <w:tcW w:w="5565"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jc w:val="right"/>
              <w:rPr>
                <w:rFonts w:ascii="Arial" w:hAnsi="Arial" w:cs="Arial"/>
                <w:color w:val="auto"/>
              </w:rPr>
            </w:pPr>
          </w:p>
        </w:tc>
      </w:tr>
      <w:tr w:rsidR="00373991" w:rsidRPr="009F4273" w:rsidTr="00373991">
        <w:tc>
          <w:tcPr>
            <w:tcW w:w="5565"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jc w:val="right"/>
              <w:rPr>
                <w:rFonts w:ascii="Arial" w:hAnsi="Arial" w:cs="Arial"/>
                <w:color w:val="auto"/>
              </w:rPr>
            </w:pPr>
          </w:p>
        </w:tc>
      </w:tr>
      <w:tr w:rsidR="00373991" w:rsidRPr="009F4273" w:rsidTr="00373991">
        <w:tc>
          <w:tcPr>
            <w:tcW w:w="5565"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rPr>
                <w:rFonts w:ascii="Arial" w:hAnsi="Arial" w:cs="Arial"/>
                <w:color w:val="auto"/>
              </w:rPr>
            </w:pPr>
          </w:p>
        </w:tc>
      </w:tr>
      <w:tr w:rsidR="00373991" w:rsidRPr="009F4273" w:rsidTr="00373991">
        <w:tc>
          <w:tcPr>
            <w:tcW w:w="5565"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rPr>
                <w:rFonts w:ascii="Arial" w:hAnsi="Arial" w:cs="Arial"/>
                <w:color w:val="auto"/>
              </w:rPr>
            </w:pPr>
          </w:p>
        </w:tc>
      </w:tr>
      <w:tr w:rsidR="00373991" w:rsidRPr="009F4273" w:rsidTr="00373991">
        <w:tc>
          <w:tcPr>
            <w:tcW w:w="5565"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rPr>
                <w:rFonts w:ascii="Arial" w:hAnsi="Arial" w:cs="Arial"/>
                <w:color w:val="auto"/>
              </w:rPr>
            </w:pPr>
          </w:p>
        </w:tc>
      </w:tr>
      <w:tr w:rsidR="00373991" w:rsidRPr="009F4273" w:rsidTr="00373991">
        <w:tc>
          <w:tcPr>
            <w:tcW w:w="5565"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rPr>
                <w:rFonts w:ascii="Arial" w:hAnsi="Arial" w:cs="Arial"/>
                <w:color w:val="auto"/>
              </w:rPr>
            </w:pPr>
          </w:p>
        </w:tc>
      </w:tr>
      <w:tr w:rsidR="00373991" w:rsidRPr="009F4273" w:rsidTr="00373991">
        <w:tc>
          <w:tcPr>
            <w:tcW w:w="5565" w:type="dxa"/>
            <w:tcBorders>
              <w:top w:val="single" w:sz="4" w:space="0" w:color="000000"/>
              <w:left w:val="single" w:sz="4" w:space="0" w:color="000000"/>
              <w:bottom w:val="single" w:sz="4" w:space="0" w:color="000000"/>
            </w:tcBorders>
            <w:shd w:val="clear" w:color="auto" w:fill="auto"/>
          </w:tcPr>
          <w:p w:rsidR="00373991" w:rsidRPr="009F4273" w:rsidRDefault="00373991" w:rsidP="00373991">
            <w:pPr>
              <w:snapToGrid w:val="0"/>
              <w:jc w:val="both"/>
              <w:rPr>
                <w:rFonts w:ascii="Arial" w:hAnsi="Arial" w:cs="Arial"/>
                <w:i/>
                <w:color w:val="auto"/>
              </w:rPr>
            </w:pPr>
          </w:p>
          <w:p w:rsidR="00373991" w:rsidRPr="009F4273" w:rsidRDefault="00373991" w:rsidP="00373991">
            <w:pPr>
              <w:jc w:val="both"/>
              <w:rPr>
                <w:rFonts w:ascii="Arial" w:hAnsi="Arial" w:cs="Arial"/>
                <w:color w:val="auto"/>
                <w:lang w:val="ru-RU"/>
              </w:rPr>
            </w:pPr>
            <w:r w:rsidRPr="009F4273">
              <w:rPr>
                <w:rFonts w:ascii="Arial" w:hAnsi="Arial" w:cs="Arial"/>
                <w:b/>
                <w:i/>
                <w:color w:val="auto"/>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73991" w:rsidRPr="009F4273" w:rsidRDefault="00373991" w:rsidP="00373991">
            <w:pPr>
              <w:snapToGrid w:val="0"/>
              <w:rPr>
                <w:rFonts w:ascii="Arial" w:hAnsi="Arial" w:cs="Arial"/>
                <w:color w:val="auto"/>
                <w:lang w:val="ru-RU"/>
              </w:rPr>
            </w:pPr>
          </w:p>
        </w:tc>
      </w:tr>
    </w:tbl>
    <w:p w:rsidR="00373991" w:rsidRPr="009F4273" w:rsidRDefault="00373991" w:rsidP="00373991">
      <w:pPr>
        <w:jc w:val="both"/>
        <w:rPr>
          <w:color w:val="auto"/>
        </w:rPr>
      </w:pPr>
    </w:p>
    <w:p w:rsidR="00373991" w:rsidRPr="009F4273" w:rsidRDefault="00373991" w:rsidP="00373991">
      <w:pPr>
        <w:jc w:val="both"/>
        <w:rPr>
          <w:rFonts w:ascii="Arial" w:hAnsi="Arial" w:cs="Arial"/>
          <w:color w:val="auto"/>
        </w:rPr>
      </w:pPr>
      <w:r w:rsidRPr="009F4273">
        <w:rPr>
          <w:rFonts w:ascii="Arial" w:hAnsi="Arial" w:cs="Arial"/>
          <w:color w:val="auto"/>
        </w:rPr>
        <w:t>Трошкове припреме и подношења понуде сноси искључиво понуђач и не може тражити од наручиоца накнаду трошкова.</w:t>
      </w:r>
    </w:p>
    <w:p w:rsidR="00373991" w:rsidRPr="009F4273" w:rsidRDefault="00373991" w:rsidP="00373991">
      <w:pPr>
        <w:jc w:val="both"/>
        <w:rPr>
          <w:rFonts w:ascii="Arial" w:hAnsi="Arial" w:cs="Arial"/>
          <w:color w:val="auto"/>
          <w:lang w:val="sr-Cyrl-CS"/>
        </w:rPr>
      </w:pPr>
      <w:r w:rsidRPr="009F4273">
        <w:rPr>
          <w:rFonts w:ascii="Arial" w:hAnsi="Arial" w:cs="Arial"/>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73991" w:rsidRPr="009F4273" w:rsidRDefault="00373991" w:rsidP="00373991">
      <w:pPr>
        <w:spacing w:after="120"/>
        <w:ind w:firstLine="426"/>
        <w:jc w:val="both"/>
        <w:rPr>
          <w:rFonts w:ascii="Arial" w:hAnsi="Arial" w:cs="Arial"/>
          <w:b/>
          <w:bCs/>
          <w:i/>
          <w:color w:val="auto"/>
        </w:rPr>
      </w:pPr>
    </w:p>
    <w:p w:rsidR="00373991" w:rsidRPr="009F4273" w:rsidRDefault="00373991" w:rsidP="00373991">
      <w:pPr>
        <w:spacing w:after="120"/>
        <w:ind w:firstLine="425"/>
        <w:jc w:val="both"/>
        <w:rPr>
          <w:bCs/>
          <w:color w:val="auto"/>
        </w:rPr>
      </w:pPr>
    </w:p>
    <w:tbl>
      <w:tblPr>
        <w:tblW w:w="0" w:type="auto"/>
        <w:tblLayout w:type="fixed"/>
        <w:tblLook w:val="0000"/>
      </w:tblPr>
      <w:tblGrid>
        <w:gridCol w:w="3080"/>
        <w:gridCol w:w="3068"/>
        <w:gridCol w:w="3094"/>
      </w:tblGrid>
      <w:tr w:rsidR="00373991" w:rsidRPr="009F4273" w:rsidTr="00373991">
        <w:tc>
          <w:tcPr>
            <w:tcW w:w="3080" w:type="dxa"/>
            <w:shd w:val="clear" w:color="auto" w:fill="auto"/>
            <w:vAlign w:val="center"/>
          </w:tcPr>
          <w:p w:rsidR="00373991" w:rsidRPr="009F4273" w:rsidRDefault="00373991" w:rsidP="00373991">
            <w:pPr>
              <w:pStyle w:val="BodyText2"/>
              <w:spacing w:line="100" w:lineRule="atLeast"/>
              <w:jc w:val="center"/>
              <w:rPr>
                <w:rFonts w:ascii="Arial" w:hAnsi="Arial" w:cs="Arial"/>
                <w:color w:val="auto"/>
              </w:rPr>
            </w:pPr>
            <w:r w:rsidRPr="009F4273">
              <w:rPr>
                <w:rFonts w:ascii="Arial" w:hAnsi="Arial" w:cs="Arial"/>
                <w:color w:val="auto"/>
              </w:rPr>
              <w:t>Датум:</w:t>
            </w:r>
          </w:p>
        </w:tc>
        <w:tc>
          <w:tcPr>
            <w:tcW w:w="3068" w:type="dxa"/>
            <w:shd w:val="clear" w:color="auto" w:fill="auto"/>
            <w:vAlign w:val="center"/>
          </w:tcPr>
          <w:p w:rsidR="00373991" w:rsidRPr="009F4273" w:rsidRDefault="00373991" w:rsidP="00373991">
            <w:pPr>
              <w:pStyle w:val="BodyText2"/>
              <w:spacing w:line="100" w:lineRule="atLeast"/>
              <w:jc w:val="center"/>
              <w:rPr>
                <w:rFonts w:ascii="Arial" w:hAnsi="Arial" w:cs="Arial"/>
                <w:color w:val="auto"/>
              </w:rPr>
            </w:pPr>
            <w:r w:rsidRPr="009F4273">
              <w:rPr>
                <w:rFonts w:ascii="Arial" w:hAnsi="Arial" w:cs="Arial"/>
                <w:color w:val="auto"/>
              </w:rPr>
              <w:t>М.П.</w:t>
            </w:r>
          </w:p>
        </w:tc>
        <w:tc>
          <w:tcPr>
            <w:tcW w:w="3094" w:type="dxa"/>
            <w:shd w:val="clear" w:color="auto" w:fill="auto"/>
            <w:vAlign w:val="center"/>
          </w:tcPr>
          <w:p w:rsidR="00373991" w:rsidRPr="009F4273" w:rsidRDefault="00373991" w:rsidP="00373991">
            <w:pPr>
              <w:pStyle w:val="BodyText2"/>
              <w:spacing w:line="100" w:lineRule="atLeast"/>
              <w:jc w:val="center"/>
              <w:rPr>
                <w:rFonts w:ascii="Arial" w:hAnsi="Arial" w:cs="Arial"/>
                <w:color w:val="auto"/>
              </w:rPr>
            </w:pPr>
            <w:r w:rsidRPr="009F4273">
              <w:rPr>
                <w:rFonts w:ascii="Arial" w:hAnsi="Arial" w:cs="Arial"/>
                <w:color w:val="auto"/>
              </w:rPr>
              <w:t>Потпис понуђача</w:t>
            </w:r>
          </w:p>
        </w:tc>
      </w:tr>
      <w:tr w:rsidR="00373991" w:rsidRPr="009F4273" w:rsidTr="00373991">
        <w:tc>
          <w:tcPr>
            <w:tcW w:w="3080" w:type="dxa"/>
            <w:tcBorders>
              <w:bottom w:val="single" w:sz="4" w:space="0" w:color="000000"/>
            </w:tcBorders>
            <w:shd w:val="clear" w:color="auto" w:fill="auto"/>
          </w:tcPr>
          <w:p w:rsidR="00373991" w:rsidRPr="009F4273" w:rsidRDefault="00373991" w:rsidP="00373991">
            <w:pPr>
              <w:pStyle w:val="BodyText2"/>
              <w:snapToGrid w:val="0"/>
              <w:spacing w:line="100" w:lineRule="atLeast"/>
              <w:jc w:val="both"/>
              <w:rPr>
                <w:rFonts w:ascii="Arial" w:hAnsi="Arial" w:cs="Arial"/>
                <w:color w:val="auto"/>
              </w:rPr>
            </w:pPr>
          </w:p>
        </w:tc>
        <w:tc>
          <w:tcPr>
            <w:tcW w:w="3068" w:type="dxa"/>
            <w:shd w:val="clear" w:color="auto" w:fill="auto"/>
          </w:tcPr>
          <w:p w:rsidR="00373991" w:rsidRPr="009F4273" w:rsidRDefault="00373991" w:rsidP="00373991">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373991" w:rsidRPr="009F4273" w:rsidRDefault="00373991" w:rsidP="00373991">
            <w:pPr>
              <w:pStyle w:val="BodyText2"/>
              <w:snapToGrid w:val="0"/>
              <w:spacing w:line="100" w:lineRule="atLeast"/>
              <w:jc w:val="both"/>
              <w:rPr>
                <w:rFonts w:ascii="Arial" w:hAnsi="Arial" w:cs="Arial"/>
                <w:color w:val="auto"/>
              </w:rPr>
            </w:pPr>
          </w:p>
        </w:tc>
      </w:tr>
    </w:tbl>
    <w:p w:rsidR="00373991" w:rsidRPr="009F4273" w:rsidRDefault="00373991" w:rsidP="00373991">
      <w:pPr>
        <w:rPr>
          <w:color w:val="auto"/>
        </w:rPr>
      </w:pPr>
    </w:p>
    <w:p w:rsidR="00373991" w:rsidRPr="009F4273" w:rsidRDefault="00373991" w:rsidP="00373991">
      <w:pPr>
        <w:rPr>
          <w:rFonts w:ascii="Arial" w:hAnsi="Arial" w:cs="Arial"/>
          <w:b/>
          <w:bCs/>
          <w:i/>
          <w:iCs/>
          <w:color w:val="auto"/>
          <w:sz w:val="28"/>
          <w:szCs w:val="28"/>
        </w:rPr>
      </w:pPr>
    </w:p>
    <w:p w:rsidR="00373991" w:rsidRPr="009F4273" w:rsidRDefault="00373991" w:rsidP="00373991">
      <w:pPr>
        <w:spacing w:after="120"/>
        <w:jc w:val="both"/>
        <w:rPr>
          <w:bCs/>
          <w:color w:val="auto"/>
        </w:rPr>
      </w:pPr>
      <w:r w:rsidRPr="009F4273">
        <w:rPr>
          <w:rFonts w:ascii="Arial" w:hAnsi="Arial" w:cs="Arial"/>
          <w:b/>
          <w:bCs/>
          <w:i/>
          <w:color w:val="auto"/>
        </w:rPr>
        <w:t xml:space="preserve">Напомена: </w:t>
      </w:r>
      <w:r w:rsidRPr="009F4273">
        <w:rPr>
          <w:rFonts w:ascii="Arial" w:hAnsi="Arial" w:cs="Arial"/>
          <w:bCs/>
          <w:i/>
          <w:color w:val="auto"/>
        </w:rPr>
        <w:t>достављање овог обрасца није обавезно</w:t>
      </w:r>
    </w:p>
    <w:p w:rsidR="00373991" w:rsidRPr="009F4273" w:rsidRDefault="00373991" w:rsidP="00373991">
      <w:pPr>
        <w:rPr>
          <w:rFonts w:ascii="Arial" w:hAnsi="Arial" w:cs="Arial"/>
          <w:b/>
          <w:bCs/>
          <w:i/>
          <w:iCs/>
          <w:color w:val="auto"/>
          <w:sz w:val="28"/>
          <w:szCs w:val="28"/>
        </w:rPr>
      </w:pPr>
    </w:p>
    <w:p w:rsidR="00373991" w:rsidRPr="009F4273" w:rsidRDefault="00373991" w:rsidP="00373991">
      <w:pPr>
        <w:rPr>
          <w:rFonts w:ascii="Arial" w:hAnsi="Arial" w:cs="Arial"/>
          <w:b/>
          <w:bCs/>
          <w:i/>
          <w:iCs/>
          <w:color w:val="auto"/>
          <w:sz w:val="28"/>
          <w:szCs w:val="28"/>
        </w:rPr>
      </w:pPr>
    </w:p>
    <w:p w:rsidR="00373991" w:rsidRPr="009F4273" w:rsidRDefault="00373991" w:rsidP="00373991">
      <w:pPr>
        <w:rPr>
          <w:rFonts w:ascii="Arial" w:hAnsi="Arial" w:cs="Arial"/>
          <w:b/>
          <w:bCs/>
          <w:i/>
          <w:iCs/>
          <w:color w:val="auto"/>
          <w:sz w:val="28"/>
          <w:szCs w:val="28"/>
        </w:rPr>
      </w:pPr>
    </w:p>
    <w:p w:rsidR="00373991" w:rsidRPr="009F4273" w:rsidRDefault="00373991" w:rsidP="00373991">
      <w:pPr>
        <w:rPr>
          <w:rFonts w:ascii="Arial" w:hAnsi="Arial" w:cs="Arial"/>
          <w:b/>
          <w:bCs/>
          <w:i/>
          <w:iCs/>
          <w:color w:val="auto"/>
          <w:sz w:val="28"/>
          <w:szCs w:val="28"/>
        </w:rPr>
      </w:pPr>
    </w:p>
    <w:p w:rsidR="00373991" w:rsidRPr="009F4273" w:rsidRDefault="00373991" w:rsidP="00373991">
      <w:pPr>
        <w:shd w:val="clear" w:color="auto" w:fill="C6D9F1"/>
        <w:jc w:val="center"/>
        <w:rPr>
          <w:rFonts w:ascii="Arial" w:hAnsi="Arial" w:cs="Arial"/>
          <w:b/>
          <w:bCs/>
          <w:i/>
          <w:iCs/>
          <w:color w:val="auto"/>
          <w:sz w:val="28"/>
          <w:szCs w:val="28"/>
        </w:rPr>
      </w:pPr>
    </w:p>
    <w:p w:rsidR="00373991" w:rsidRPr="009F4273" w:rsidRDefault="00373991" w:rsidP="00373991">
      <w:pPr>
        <w:shd w:val="clear" w:color="auto" w:fill="C6D9F1"/>
        <w:jc w:val="center"/>
        <w:rPr>
          <w:rFonts w:ascii="Arial" w:hAnsi="Arial" w:cs="Arial"/>
          <w:bCs/>
          <w:color w:val="auto"/>
        </w:rPr>
      </w:pPr>
      <w:r w:rsidRPr="009F4273">
        <w:rPr>
          <w:rFonts w:ascii="Arial" w:hAnsi="Arial" w:cs="Arial"/>
          <w:b/>
          <w:bCs/>
          <w:i/>
          <w:iCs/>
          <w:color w:val="auto"/>
          <w:sz w:val="28"/>
          <w:szCs w:val="28"/>
        </w:rPr>
        <w:t>IX  ОБРАЗАЦ ИЗЈАВЕ О НЕЗАВИСНОЈ ПОНУДИ</w:t>
      </w:r>
    </w:p>
    <w:p w:rsidR="00373991" w:rsidRPr="009F4273" w:rsidRDefault="00373991" w:rsidP="00373991">
      <w:pPr>
        <w:pStyle w:val="BodyText3"/>
        <w:shd w:val="clear" w:color="auto" w:fill="C6D9F1"/>
        <w:spacing w:after="0"/>
        <w:jc w:val="center"/>
        <w:rPr>
          <w:rFonts w:ascii="Arial" w:hAnsi="Arial" w:cs="Arial"/>
          <w:bCs/>
          <w:color w:val="auto"/>
          <w:sz w:val="24"/>
          <w:szCs w:val="24"/>
        </w:rPr>
      </w:pPr>
    </w:p>
    <w:p w:rsidR="00373991" w:rsidRPr="009F4273" w:rsidRDefault="00373991" w:rsidP="00373991">
      <w:pPr>
        <w:pStyle w:val="BodyText3"/>
        <w:spacing w:after="0"/>
        <w:jc w:val="center"/>
        <w:rPr>
          <w:rFonts w:ascii="Arial" w:hAnsi="Arial" w:cs="Arial"/>
          <w:bCs/>
          <w:color w:val="auto"/>
          <w:sz w:val="24"/>
          <w:szCs w:val="24"/>
        </w:rPr>
      </w:pPr>
    </w:p>
    <w:p w:rsidR="00373991" w:rsidRPr="009F4273" w:rsidRDefault="00373991" w:rsidP="00373991">
      <w:pPr>
        <w:pStyle w:val="BodyText3"/>
        <w:spacing w:after="0"/>
        <w:jc w:val="center"/>
        <w:rPr>
          <w:rFonts w:ascii="Arial" w:hAnsi="Arial" w:cs="Arial"/>
          <w:bCs/>
          <w:color w:val="auto"/>
          <w:sz w:val="24"/>
          <w:szCs w:val="24"/>
        </w:rPr>
      </w:pPr>
    </w:p>
    <w:p w:rsidR="00373991" w:rsidRPr="009F4273" w:rsidRDefault="00373991" w:rsidP="00373991">
      <w:pPr>
        <w:pStyle w:val="BodyText3"/>
        <w:spacing w:after="0"/>
        <w:jc w:val="both"/>
        <w:rPr>
          <w:rFonts w:ascii="Arial" w:hAnsi="Arial" w:cs="Arial"/>
          <w:color w:val="auto"/>
          <w:sz w:val="24"/>
          <w:szCs w:val="24"/>
        </w:rPr>
      </w:pPr>
      <w:r w:rsidRPr="009F4273">
        <w:rPr>
          <w:rFonts w:ascii="Arial" w:hAnsi="Arial" w:cs="Arial"/>
          <w:color w:val="auto"/>
          <w:sz w:val="24"/>
          <w:szCs w:val="24"/>
        </w:rPr>
        <w:t xml:space="preserve">У складу са чланом 26. Закона, ________________________________________, </w:t>
      </w:r>
    </w:p>
    <w:p w:rsidR="00373991" w:rsidRPr="009F4273" w:rsidRDefault="00373991" w:rsidP="00373991">
      <w:pPr>
        <w:pStyle w:val="BodyText3"/>
        <w:spacing w:after="0"/>
        <w:jc w:val="both"/>
        <w:rPr>
          <w:rFonts w:ascii="Arial" w:hAnsi="Arial" w:cs="Arial"/>
          <w:color w:val="auto"/>
          <w:sz w:val="24"/>
          <w:szCs w:val="24"/>
        </w:rPr>
      </w:pPr>
      <w:r w:rsidRPr="009F4273">
        <w:rPr>
          <w:rFonts w:ascii="Arial" w:hAnsi="Arial" w:cs="Arial"/>
          <w:color w:val="auto"/>
          <w:sz w:val="20"/>
          <w:szCs w:val="20"/>
        </w:rPr>
        <w:t xml:space="preserve"> (Назив понуђача)</w:t>
      </w:r>
    </w:p>
    <w:p w:rsidR="00373991" w:rsidRPr="009F4273" w:rsidRDefault="00373991" w:rsidP="00373991">
      <w:pPr>
        <w:pStyle w:val="BodyText3"/>
        <w:spacing w:after="0"/>
        <w:jc w:val="both"/>
        <w:rPr>
          <w:rFonts w:ascii="Arial" w:hAnsi="Arial" w:cs="Arial"/>
          <w:color w:val="auto"/>
          <w:w w:val="200"/>
          <w:sz w:val="24"/>
          <w:szCs w:val="24"/>
        </w:rPr>
      </w:pPr>
      <w:r w:rsidRPr="009F4273">
        <w:rPr>
          <w:rFonts w:ascii="Arial" w:hAnsi="Arial" w:cs="Arial"/>
          <w:color w:val="auto"/>
          <w:sz w:val="24"/>
          <w:szCs w:val="24"/>
        </w:rPr>
        <w:t xml:space="preserve">даје: </w:t>
      </w:r>
    </w:p>
    <w:p w:rsidR="00373991" w:rsidRPr="009F4273" w:rsidRDefault="00373991" w:rsidP="00373991">
      <w:pPr>
        <w:pStyle w:val="BodyText3"/>
        <w:spacing w:before="360" w:after="360"/>
        <w:ind w:firstLine="227"/>
        <w:jc w:val="both"/>
        <w:rPr>
          <w:rFonts w:ascii="Arial" w:hAnsi="Arial" w:cs="Arial"/>
          <w:color w:val="auto"/>
          <w:w w:val="200"/>
          <w:sz w:val="24"/>
          <w:szCs w:val="24"/>
        </w:rPr>
      </w:pPr>
    </w:p>
    <w:p w:rsidR="00373991" w:rsidRPr="009F4273" w:rsidRDefault="00373991" w:rsidP="00373991">
      <w:pPr>
        <w:pStyle w:val="BodyText3"/>
        <w:spacing w:before="360" w:after="360"/>
        <w:ind w:firstLine="227"/>
        <w:jc w:val="center"/>
        <w:rPr>
          <w:rFonts w:ascii="Arial" w:hAnsi="Arial" w:cs="Arial"/>
          <w:b/>
          <w:bCs/>
          <w:color w:val="auto"/>
          <w:sz w:val="24"/>
          <w:szCs w:val="24"/>
          <w:lang w:val="sr-Cyrl-CS"/>
        </w:rPr>
      </w:pPr>
      <w:r w:rsidRPr="009F4273">
        <w:rPr>
          <w:rFonts w:ascii="Arial" w:hAnsi="Arial" w:cs="Arial"/>
          <w:b/>
          <w:bCs/>
          <w:color w:val="auto"/>
          <w:sz w:val="24"/>
          <w:szCs w:val="24"/>
          <w:lang w:val="sr-Cyrl-CS"/>
        </w:rPr>
        <w:t xml:space="preserve">ИЗЈАВУ </w:t>
      </w:r>
    </w:p>
    <w:p w:rsidR="00373991" w:rsidRPr="009F4273" w:rsidRDefault="00373991" w:rsidP="00373991">
      <w:pPr>
        <w:pStyle w:val="BodyText3"/>
        <w:spacing w:before="360" w:after="360"/>
        <w:ind w:firstLine="227"/>
        <w:jc w:val="center"/>
        <w:rPr>
          <w:rFonts w:ascii="Arial" w:hAnsi="Arial" w:cs="Arial"/>
          <w:bCs/>
          <w:color w:val="auto"/>
          <w:sz w:val="24"/>
          <w:szCs w:val="24"/>
        </w:rPr>
      </w:pPr>
      <w:r w:rsidRPr="009F4273">
        <w:rPr>
          <w:rFonts w:ascii="Arial" w:hAnsi="Arial" w:cs="Arial"/>
          <w:b/>
          <w:bCs/>
          <w:color w:val="auto"/>
          <w:sz w:val="24"/>
          <w:szCs w:val="24"/>
          <w:lang w:val="sr-Cyrl-CS"/>
        </w:rPr>
        <w:t>О НЕЗАВИСНОЈ</w:t>
      </w:r>
      <w:r w:rsidRPr="009F4273">
        <w:rPr>
          <w:rFonts w:ascii="Arial" w:hAnsi="Arial" w:cs="Arial"/>
          <w:b/>
          <w:bCs/>
          <w:color w:val="auto"/>
          <w:sz w:val="24"/>
          <w:szCs w:val="24"/>
        </w:rPr>
        <w:t xml:space="preserve"> ПОНУДИ</w:t>
      </w:r>
    </w:p>
    <w:p w:rsidR="00373991" w:rsidRPr="009F4273" w:rsidRDefault="00373991" w:rsidP="00373991">
      <w:pPr>
        <w:pStyle w:val="BodyText3"/>
        <w:spacing w:after="0"/>
        <w:jc w:val="both"/>
        <w:rPr>
          <w:rFonts w:ascii="Arial" w:hAnsi="Arial" w:cs="Arial"/>
          <w:bCs/>
          <w:color w:val="auto"/>
          <w:sz w:val="24"/>
          <w:szCs w:val="24"/>
        </w:rPr>
      </w:pPr>
    </w:p>
    <w:p w:rsidR="00373991" w:rsidRPr="009F4273" w:rsidRDefault="00373991" w:rsidP="00373991">
      <w:pPr>
        <w:pStyle w:val="BodyText3"/>
        <w:spacing w:after="0"/>
        <w:jc w:val="both"/>
        <w:rPr>
          <w:rFonts w:ascii="Arial" w:hAnsi="Arial" w:cs="Arial"/>
          <w:bCs/>
          <w:color w:val="auto"/>
          <w:sz w:val="24"/>
          <w:szCs w:val="24"/>
        </w:rPr>
      </w:pPr>
    </w:p>
    <w:p w:rsidR="00373991" w:rsidRPr="009F4273" w:rsidRDefault="00373991" w:rsidP="00373991">
      <w:pPr>
        <w:jc w:val="both"/>
        <w:rPr>
          <w:rFonts w:ascii="Arial" w:hAnsi="Arial" w:cs="Arial"/>
          <w:color w:val="auto"/>
        </w:rPr>
      </w:pPr>
      <w:r w:rsidRPr="009F4273">
        <w:rPr>
          <w:rFonts w:ascii="Arial" w:hAnsi="Arial" w:cs="Arial"/>
          <w:color w:val="auto"/>
        </w:rPr>
        <w:tab/>
      </w:r>
      <w:r w:rsidRPr="009F4273">
        <w:rPr>
          <w:rFonts w:ascii="Arial" w:hAnsi="Arial" w:cs="Arial"/>
          <w:color w:val="auto"/>
        </w:rPr>
        <w:tab/>
      </w:r>
      <w:r w:rsidRPr="009F4273">
        <w:rPr>
          <w:rFonts w:ascii="Arial" w:hAnsi="Arial" w:cs="Arial"/>
          <w:color w:val="auto"/>
        </w:rPr>
        <w:tab/>
      </w:r>
    </w:p>
    <w:p w:rsidR="00373991" w:rsidRPr="00F1412A" w:rsidRDefault="00373991" w:rsidP="00373991">
      <w:pPr>
        <w:jc w:val="both"/>
        <w:rPr>
          <w:rFonts w:ascii="Arial" w:hAnsi="Arial" w:cs="Arial"/>
          <w:color w:val="auto"/>
          <w:lang w:val="sr-Cyrl-CS"/>
        </w:rPr>
      </w:pPr>
      <w:r w:rsidRPr="009F4273">
        <w:rPr>
          <w:rFonts w:ascii="Arial" w:hAnsi="Arial" w:cs="Arial"/>
          <w:color w:val="auto"/>
        </w:rPr>
        <w:t>Под пуном материјалном и кривичном одговорношћу п</w:t>
      </w:r>
      <w:r w:rsidRPr="009F4273">
        <w:rPr>
          <w:rFonts w:ascii="Arial" w:hAnsi="Arial" w:cs="Arial"/>
          <w:bCs/>
          <w:color w:val="auto"/>
        </w:rPr>
        <w:t xml:space="preserve">отврђујем да сам понуду у </w:t>
      </w:r>
      <w:r w:rsidRPr="009F4273">
        <w:rPr>
          <w:rFonts w:ascii="Arial" w:hAnsi="Arial" w:cs="Arial"/>
          <w:bCs/>
          <w:color w:val="auto"/>
          <w:lang w:val="sr-Cyrl-CS"/>
        </w:rPr>
        <w:t>поступку</w:t>
      </w:r>
      <w:r w:rsidRPr="009F4273">
        <w:rPr>
          <w:rFonts w:ascii="Arial" w:hAnsi="Arial" w:cs="Arial"/>
          <w:bCs/>
          <w:color w:val="auto"/>
        </w:rPr>
        <w:t xml:space="preserve"> јавне набавке</w:t>
      </w:r>
      <w:r w:rsidRPr="009F4273">
        <w:rPr>
          <w:rFonts w:ascii="Arial" w:hAnsi="Arial" w:cs="Arial"/>
          <w:color w:val="auto"/>
          <w:lang w:val="sr-Cyrl-CS"/>
        </w:rPr>
        <w:t xml:space="preserve"> добара ХТЗ опреме број:</w:t>
      </w:r>
      <w:r w:rsidR="00F1412A">
        <w:rPr>
          <w:rFonts w:ascii="Arial" w:hAnsi="Arial" w:cs="Arial"/>
          <w:color w:val="auto"/>
          <w:lang w:val="sr-Cyrl-CS"/>
        </w:rPr>
        <w:t>1.1.6. – 08/2018</w:t>
      </w:r>
      <w:r w:rsidRPr="009F4273">
        <w:rPr>
          <w:rFonts w:ascii="Arial" w:hAnsi="Arial" w:cs="Arial"/>
          <w:color w:val="auto"/>
        </w:rPr>
        <w:t xml:space="preserve">, </w:t>
      </w:r>
      <w:r w:rsidRPr="009F4273">
        <w:rPr>
          <w:rFonts w:ascii="Arial" w:hAnsi="Arial" w:cs="Arial"/>
          <w:bCs/>
          <w:color w:val="auto"/>
        </w:rPr>
        <w:t>поднео независно, без договора са другим понуђачима или заинтересованим лицима.</w:t>
      </w:r>
    </w:p>
    <w:p w:rsidR="00373991" w:rsidRPr="009F4273" w:rsidRDefault="00373991" w:rsidP="00373991">
      <w:pPr>
        <w:jc w:val="both"/>
        <w:rPr>
          <w:rFonts w:ascii="Arial" w:hAnsi="Arial" w:cs="Arial"/>
          <w:bCs/>
          <w:color w:val="auto"/>
        </w:rPr>
      </w:pPr>
    </w:p>
    <w:p w:rsidR="00373991" w:rsidRPr="009F4273" w:rsidRDefault="00373991" w:rsidP="00373991">
      <w:pPr>
        <w:jc w:val="both"/>
        <w:rPr>
          <w:rFonts w:ascii="Arial" w:hAnsi="Arial" w:cs="Arial"/>
          <w:bCs/>
          <w:color w:val="auto"/>
        </w:rPr>
      </w:pPr>
    </w:p>
    <w:p w:rsidR="00373991" w:rsidRPr="009F4273" w:rsidRDefault="00373991" w:rsidP="00373991">
      <w:pPr>
        <w:pStyle w:val="BodyText3"/>
        <w:spacing w:after="0"/>
        <w:ind w:firstLine="227"/>
        <w:jc w:val="both"/>
        <w:rPr>
          <w:rFonts w:ascii="Arial" w:hAnsi="Arial" w:cs="Arial"/>
          <w:color w:val="auto"/>
          <w:sz w:val="24"/>
          <w:szCs w:val="24"/>
        </w:rPr>
      </w:pPr>
    </w:p>
    <w:tbl>
      <w:tblPr>
        <w:tblW w:w="0" w:type="auto"/>
        <w:tblLayout w:type="fixed"/>
        <w:tblLook w:val="0000"/>
      </w:tblPr>
      <w:tblGrid>
        <w:gridCol w:w="3080"/>
        <w:gridCol w:w="3065"/>
        <w:gridCol w:w="3097"/>
      </w:tblGrid>
      <w:tr w:rsidR="00373991" w:rsidRPr="009F4273" w:rsidTr="00373991">
        <w:tc>
          <w:tcPr>
            <w:tcW w:w="3080" w:type="dxa"/>
            <w:shd w:val="clear" w:color="auto" w:fill="auto"/>
            <w:vAlign w:val="center"/>
          </w:tcPr>
          <w:p w:rsidR="00373991" w:rsidRPr="009F4273" w:rsidRDefault="00373991" w:rsidP="00373991">
            <w:pPr>
              <w:pStyle w:val="BodyText2"/>
              <w:spacing w:line="100" w:lineRule="atLeast"/>
              <w:jc w:val="center"/>
              <w:rPr>
                <w:rFonts w:ascii="Arial" w:hAnsi="Arial" w:cs="Arial"/>
                <w:color w:val="auto"/>
              </w:rPr>
            </w:pPr>
            <w:r w:rsidRPr="009F4273">
              <w:rPr>
                <w:rFonts w:ascii="Arial" w:hAnsi="Arial" w:cs="Arial"/>
                <w:color w:val="auto"/>
              </w:rPr>
              <w:t>Датум:</w:t>
            </w:r>
          </w:p>
        </w:tc>
        <w:tc>
          <w:tcPr>
            <w:tcW w:w="3065" w:type="dxa"/>
            <w:shd w:val="clear" w:color="auto" w:fill="auto"/>
            <w:vAlign w:val="center"/>
          </w:tcPr>
          <w:p w:rsidR="00373991" w:rsidRPr="009F4273" w:rsidRDefault="00373991" w:rsidP="00373991">
            <w:pPr>
              <w:pStyle w:val="BodyText2"/>
              <w:spacing w:line="100" w:lineRule="atLeast"/>
              <w:jc w:val="center"/>
              <w:rPr>
                <w:rFonts w:ascii="Arial" w:hAnsi="Arial" w:cs="Arial"/>
                <w:color w:val="auto"/>
              </w:rPr>
            </w:pPr>
            <w:r w:rsidRPr="009F4273">
              <w:rPr>
                <w:rFonts w:ascii="Arial" w:hAnsi="Arial" w:cs="Arial"/>
                <w:color w:val="auto"/>
              </w:rPr>
              <w:t>М.П.</w:t>
            </w:r>
          </w:p>
        </w:tc>
        <w:tc>
          <w:tcPr>
            <w:tcW w:w="3097" w:type="dxa"/>
            <w:shd w:val="clear" w:color="auto" w:fill="auto"/>
            <w:vAlign w:val="center"/>
          </w:tcPr>
          <w:p w:rsidR="00373991" w:rsidRPr="009F4273" w:rsidRDefault="00373991" w:rsidP="00373991">
            <w:pPr>
              <w:pStyle w:val="BodyText2"/>
              <w:spacing w:line="100" w:lineRule="atLeast"/>
              <w:jc w:val="center"/>
              <w:rPr>
                <w:rFonts w:ascii="Arial" w:hAnsi="Arial" w:cs="Arial"/>
                <w:color w:val="auto"/>
              </w:rPr>
            </w:pPr>
            <w:r w:rsidRPr="009F4273">
              <w:rPr>
                <w:rFonts w:ascii="Arial" w:hAnsi="Arial" w:cs="Arial"/>
                <w:color w:val="auto"/>
              </w:rPr>
              <w:t>Потпис понуђача</w:t>
            </w:r>
          </w:p>
        </w:tc>
      </w:tr>
      <w:tr w:rsidR="00373991" w:rsidRPr="009F4273" w:rsidTr="00373991">
        <w:tc>
          <w:tcPr>
            <w:tcW w:w="3080" w:type="dxa"/>
            <w:tcBorders>
              <w:bottom w:val="single" w:sz="4" w:space="0" w:color="000000"/>
            </w:tcBorders>
            <w:shd w:val="clear" w:color="auto" w:fill="auto"/>
          </w:tcPr>
          <w:p w:rsidR="00373991" w:rsidRPr="009F4273" w:rsidRDefault="00373991" w:rsidP="00373991">
            <w:pPr>
              <w:pStyle w:val="BodyText2"/>
              <w:snapToGrid w:val="0"/>
              <w:spacing w:line="100" w:lineRule="atLeast"/>
              <w:jc w:val="both"/>
              <w:rPr>
                <w:rFonts w:ascii="Arial" w:hAnsi="Arial" w:cs="Arial"/>
                <w:color w:val="auto"/>
              </w:rPr>
            </w:pPr>
          </w:p>
        </w:tc>
        <w:tc>
          <w:tcPr>
            <w:tcW w:w="3065" w:type="dxa"/>
            <w:shd w:val="clear" w:color="auto" w:fill="auto"/>
          </w:tcPr>
          <w:p w:rsidR="00373991" w:rsidRPr="009F4273" w:rsidRDefault="00373991" w:rsidP="00373991">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373991" w:rsidRPr="009F4273" w:rsidRDefault="00373991" w:rsidP="00373991">
            <w:pPr>
              <w:pStyle w:val="BodyText2"/>
              <w:snapToGrid w:val="0"/>
              <w:spacing w:line="100" w:lineRule="atLeast"/>
              <w:jc w:val="both"/>
              <w:rPr>
                <w:rFonts w:ascii="Arial" w:hAnsi="Arial" w:cs="Arial"/>
                <w:color w:val="auto"/>
              </w:rPr>
            </w:pPr>
          </w:p>
        </w:tc>
      </w:tr>
    </w:tbl>
    <w:p w:rsidR="00373991" w:rsidRPr="009F4273" w:rsidRDefault="00373991" w:rsidP="00373991">
      <w:pPr>
        <w:pStyle w:val="BodyText3"/>
        <w:spacing w:after="0"/>
        <w:ind w:firstLine="227"/>
        <w:jc w:val="both"/>
        <w:rPr>
          <w:color w:val="auto"/>
        </w:rPr>
      </w:pPr>
    </w:p>
    <w:p w:rsidR="00373991" w:rsidRPr="009F4273" w:rsidRDefault="00373991" w:rsidP="00373991">
      <w:pPr>
        <w:tabs>
          <w:tab w:val="left" w:pos="6028"/>
        </w:tabs>
        <w:autoSpaceDE w:val="0"/>
        <w:spacing w:line="240" w:lineRule="auto"/>
        <w:rPr>
          <w:color w:val="auto"/>
        </w:rPr>
      </w:pPr>
    </w:p>
    <w:p w:rsidR="00373991" w:rsidRPr="009F4273" w:rsidRDefault="00373991" w:rsidP="00373991">
      <w:pPr>
        <w:tabs>
          <w:tab w:val="left" w:pos="6028"/>
        </w:tabs>
        <w:autoSpaceDE w:val="0"/>
        <w:spacing w:line="240" w:lineRule="auto"/>
        <w:jc w:val="both"/>
        <w:rPr>
          <w:rFonts w:ascii="Arial" w:hAnsi="Arial" w:cs="Arial"/>
          <w:bCs/>
          <w:i/>
          <w:iCs/>
          <w:color w:val="auto"/>
        </w:rPr>
      </w:pPr>
      <w:r w:rsidRPr="009F4273">
        <w:rPr>
          <w:rFonts w:ascii="Arial" w:hAnsi="Arial" w:cs="Arial"/>
          <w:b/>
          <w:bCs/>
          <w:i/>
          <w:iCs/>
          <w:color w:val="auto"/>
        </w:rPr>
        <w:t xml:space="preserve">Напомена: </w:t>
      </w:r>
      <w:r w:rsidRPr="009F4273">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9F4273">
        <w:rPr>
          <w:rFonts w:ascii="Arial" w:hAnsi="Arial" w:cs="Arial"/>
          <w:bCs/>
          <w:i/>
          <w:iCs/>
          <w:color w:val="auto"/>
          <w:lang w:val="sr-Cyrl-CS"/>
        </w:rPr>
        <w:t>)</w:t>
      </w:r>
      <w:r w:rsidRPr="009F4273">
        <w:rPr>
          <w:rFonts w:ascii="Arial" w:hAnsi="Arial" w:cs="Arial"/>
          <w:bCs/>
          <w:i/>
          <w:iCs/>
          <w:color w:val="auto"/>
        </w:rPr>
        <w:t xml:space="preserve"> Закона. </w:t>
      </w:r>
    </w:p>
    <w:p w:rsidR="00373991" w:rsidRPr="009F4273" w:rsidRDefault="00373991" w:rsidP="00373991">
      <w:pPr>
        <w:tabs>
          <w:tab w:val="left" w:pos="6028"/>
        </w:tabs>
        <w:autoSpaceDE w:val="0"/>
        <w:spacing w:line="240" w:lineRule="auto"/>
        <w:jc w:val="both"/>
        <w:rPr>
          <w:rFonts w:ascii="Arial" w:hAnsi="Arial" w:cs="Arial"/>
          <w:bCs/>
          <w:i/>
          <w:iCs/>
          <w:color w:val="auto"/>
        </w:rPr>
      </w:pPr>
      <w:r w:rsidRPr="009F4273">
        <w:rPr>
          <w:rFonts w:ascii="Arial" w:hAnsi="Arial" w:cs="Arial"/>
          <w:b/>
          <w:bCs/>
          <w:i/>
          <w:iCs/>
          <w:color w:val="auto"/>
          <w:u w:val="single"/>
        </w:rPr>
        <w:t>Уколико понуду подноси група понуђача,</w:t>
      </w:r>
      <w:r w:rsidRPr="009F4273">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373991" w:rsidRPr="009F4273" w:rsidRDefault="00373991" w:rsidP="00373991">
      <w:pPr>
        <w:spacing w:after="120"/>
        <w:jc w:val="both"/>
        <w:rPr>
          <w:bCs/>
          <w:color w:val="auto"/>
          <w:lang w:val="sr-Cyrl-CS"/>
        </w:rPr>
      </w:pPr>
    </w:p>
    <w:p w:rsidR="00BD080A" w:rsidRPr="009F4273" w:rsidRDefault="00BD080A" w:rsidP="00373991">
      <w:pPr>
        <w:spacing w:after="120"/>
        <w:jc w:val="both"/>
        <w:rPr>
          <w:bCs/>
          <w:color w:val="auto"/>
          <w:lang w:val="sr-Cyrl-CS"/>
        </w:rPr>
      </w:pPr>
    </w:p>
    <w:p w:rsidR="00BD080A" w:rsidRPr="009F4273" w:rsidRDefault="00BD080A" w:rsidP="00373991">
      <w:pPr>
        <w:spacing w:after="120"/>
        <w:jc w:val="both"/>
        <w:rPr>
          <w:bCs/>
          <w:color w:val="auto"/>
          <w:lang w:val="sr-Cyrl-CS"/>
        </w:rPr>
      </w:pPr>
    </w:p>
    <w:p w:rsidR="00BD080A" w:rsidRDefault="00BD080A" w:rsidP="00373991">
      <w:pPr>
        <w:spacing w:after="120"/>
        <w:jc w:val="both"/>
        <w:rPr>
          <w:bCs/>
          <w:color w:val="auto"/>
          <w:lang w:val="sr-Cyrl-CS"/>
        </w:rPr>
      </w:pPr>
    </w:p>
    <w:p w:rsidR="00F1412A" w:rsidRPr="009F4273" w:rsidRDefault="00F1412A" w:rsidP="00373991">
      <w:pPr>
        <w:spacing w:after="120"/>
        <w:jc w:val="both"/>
        <w:rPr>
          <w:bCs/>
          <w:color w:val="auto"/>
          <w:lang w:val="sr-Cyrl-CS"/>
        </w:rPr>
      </w:pPr>
    </w:p>
    <w:p w:rsidR="00373991" w:rsidRPr="009F4273" w:rsidRDefault="00373991" w:rsidP="00373991">
      <w:pPr>
        <w:rPr>
          <w:rFonts w:ascii="Arial" w:hAnsi="Arial" w:cs="Arial"/>
          <w:b/>
          <w:bCs/>
          <w:i/>
          <w:iCs/>
          <w:color w:val="auto"/>
          <w:sz w:val="28"/>
          <w:szCs w:val="28"/>
        </w:rPr>
      </w:pPr>
    </w:p>
    <w:p w:rsidR="00373991" w:rsidRPr="009F4273" w:rsidRDefault="00373991" w:rsidP="00373991">
      <w:pPr>
        <w:shd w:val="clear" w:color="auto" w:fill="C6D9F1"/>
        <w:jc w:val="center"/>
        <w:rPr>
          <w:rFonts w:ascii="Arial" w:hAnsi="Arial" w:cs="Arial"/>
          <w:b/>
          <w:bCs/>
          <w:i/>
          <w:iCs/>
          <w:color w:val="auto"/>
          <w:sz w:val="28"/>
          <w:szCs w:val="28"/>
        </w:rPr>
      </w:pPr>
    </w:p>
    <w:p w:rsidR="00373991" w:rsidRPr="009F4273" w:rsidRDefault="00373991" w:rsidP="00373991">
      <w:pPr>
        <w:shd w:val="clear" w:color="auto" w:fill="C6D9F1"/>
        <w:jc w:val="center"/>
        <w:rPr>
          <w:rFonts w:ascii="Arial" w:hAnsi="Arial" w:cs="Arial"/>
          <w:b/>
          <w:bCs/>
          <w:i/>
          <w:iCs/>
          <w:color w:val="auto"/>
          <w:sz w:val="28"/>
          <w:szCs w:val="28"/>
          <w:lang w:val="sr-Cyrl-CS"/>
        </w:rPr>
      </w:pPr>
      <w:r w:rsidRPr="009F4273">
        <w:rPr>
          <w:rFonts w:ascii="Arial" w:hAnsi="Arial" w:cs="Arial"/>
          <w:b/>
          <w:bCs/>
          <w:i/>
          <w:iCs/>
          <w:color w:val="auto"/>
          <w:sz w:val="28"/>
          <w:szCs w:val="28"/>
        </w:rPr>
        <w:t xml:space="preserve">X </w:t>
      </w:r>
      <w:r w:rsidRPr="009F4273">
        <w:rPr>
          <w:rFonts w:ascii="Arial" w:hAnsi="Arial" w:cs="Arial"/>
          <w:b/>
          <w:bCs/>
          <w:i/>
          <w:iCs/>
          <w:color w:val="auto"/>
          <w:sz w:val="28"/>
          <w:szCs w:val="28"/>
          <w:lang w:val="sr-Cyrl-CS"/>
        </w:rPr>
        <w:tab/>
        <w:t xml:space="preserve">ИЗЈАВА О ПОШТОВАЊУ ОБАВЕЗА </w:t>
      </w:r>
    </w:p>
    <w:p w:rsidR="00373991" w:rsidRPr="009F4273" w:rsidRDefault="00373991" w:rsidP="00373991">
      <w:pPr>
        <w:shd w:val="clear" w:color="auto" w:fill="C6D9F1"/>
        <w:jc w:val="center"/>
        <w:rPr>
          <w:rFonts w:ascii="Arial" w:hAnsi="Arial" w:cs="Arial"/>
          <w:b/>
          <w:bCs/>
          <w:i/>
          <w:iCs/>
          <w:color w:val="auto"/>
          <w:sz w:val="28"/>
          <w:szCs w:val="28"/>
          <w:lang w:val="sr-Cyrl-CS"/>
        </w:rPr>
      </w:pPr>
    </w:p>
    <w:p w:rsidR="00373991" w:rsidRPr="009F4273" w:rsidRDefault="00373991" w:rsidP="00373991">
      <w:pPr>
        <w:shd w:val="clear" w:color="auto" w:fill="C6D9F1"/>
        <w:jc w:val="center"/>
        <w:rPr>
          <w:rFonts w:ascii="Arial" w:hAnsi="Arial" w:cs="Arial"/>
          <w:bCs/>
          <w:color w:val="auto"/>
          <w:lang w:val="sr-Cyrl-CS"/>
        </w:rPr>
      </w:pPr>
      <w:r w:rsidRPr="009F4273">
        <w:rPr>
          <w:rFonts w:ascii="Arial" w:hAnsi="Arial" w:cs="Arial"/>
          <w:color w:val="auto"/>
          <w:lang w:val="sr-Cyrl-CS"/>
        </w:rPr>
        <w:t>из члана 75. Став 2.</w:t>
      </w:r>
    </w:p>
    <w:p w:rsidR="00373991" w:rsidRPr="009F4273" w:rsidRDefault="00373991" w:rsidP="00373991">
      <w:pPr>
        <w:rPr>
          <w:rFonts w:ascii="Arial" w:hAnsi="Arial" w:cs="Arial"/>
          <w:b/>
          <w:bCs/>
          <w:i/>
          <w:iCs/>
          <w:color w:val="auto"/>
          <w:sz w:val="28"/>
          <w:szCs w:val="28"/>
          <w:lang w:val="sr-Cyrl-CS"/>
        </w:rPr>
      </w:pPr>
    </w:p>
    <w:p w:rsidR="00373991" w:rsidRPr="009F4273" w:rsidRDefault="00373991" w:rsidP="00373991">
      <w:pPr>
        <w:rPr>
          <w:rFonts w:ascii="Arial" w:hAnsi="Arial" w:cs="Arial"/>
          <w:bCs/>
          <w:iCs/>
          <w:color w:val="auto"/>
          <w:lang w:val="sr-Cyrl-CS"/>
        </w:rPr>
      </w:pPr>
    </w:p>
    <w:p w:rsidR="00373991" w:rsidRPr="009F4273" w:rsidRDefault="00373991" w:rsidP="00373991">
      <w:pPr>
        <w:rPr>
          <w:rFonts w:ascii="Arial" w:hAnsi="Arial" w:cs="Arial"/>
          <w:bCs/>
          <w:iCs/>
          <w:color w:val="auto"/>
          <w:lang w:val="sr-Cyrl-CS"/>
        </w:rPr>
      </w:pPr>
      <w:r w:rsidRPr="009F4273">
        <w:rPr>
          <w:rFonts w:ascii="Arial" w:hAnsi="Arial" w:cs="Arial"/>
          <w:bCs/>
          <w:iCs/>
          <w:color w:val="auto"/>
          <w:lang w:val="sr-Cyrl-CS"/>
        </w:rPr>
        <w:t>У складу са чланом  77. Став 4,  Закона под пуном, материјалном и кривиучном одговорношћу, као заступник понуђача , дајем следећу:</w:t>
      </w:r>
    </w:p>
    <w:p w:rsidR="00373991" w:rsidRPr="009F4273" w:rsidRDefault="00373991" w:rsidP="00373991">
      <w:pPr>
        <w:rPr>
          <w:rFonts w:ascii="Arial" w:hAnsi="Arial" w:cs="Arial"/>
          <w:bCs/>
          <w:iCs/>
          <w:color w:val="auto"/>
          <w:lang w:val="sr-Cyrl-CS"/>
        </w:rPr>
      </w:pPr>
    </w:p>
    <w:p w:rsidR="00373991" w:rsidRPr="009F4273" w:rsidRDefault="00373991" w:rsidP="00373991">
      <w:pPr>
        <w:rPr>
          <w:rFonts w:ascii="Arial" w:hAnsi="Arial" w:cs="Arial"/>
          <w:bCs/>
          <w:iCs/>
          <w:color w:val="auto"/>
          <w:lang w:val="sr-Cyrl-CS"/>
        </w:rPr>
      </w:pPr>
    </w:p>
    <w:p w:rsidR="00373991" w:rsidRPr="009F4273" w:rsidRDefault="00373991" w:rsidP="00373991">
      <w:pPr>
        <w:jc w:val="center"/>
        <w:rPr>
          <w:rFonts w:ascii="Arial" w:hAnsi="Arial" w:cs="Arial"/>
          <w:bCs/>
          <w:iCs/>
          <w:color w:val="auto"/>
          <w:lang w:val="sr-Cyrl-CS"/>
        </w:rPr>
      </w:pPr>
    </w:p>
    <w:p w:rsidR="00373991" w:rsidRPr="009F4273" w:rsidRDefault="00373991" w:rsidP="00373991">
      <w:pPr>
        <w:jc w:val="center"/>
        <w:rPr>
          <w:rFonts w:ascii="Arial" w:hAnsi="Arial" w:cs="Arial"/>
          <w:b/>
          <w:bCs/>
          <w:iCs/>
          <w:color w:val="auto"/>
          <w:sz w:val="28"/>
          <w:szCs w:val="28"/>
          <w:lang w:val="sr-Cyrl-CS"/>
        </w:rPr>
      </w:pPr>
      <w:r w:rsidRPr="009F4273">
        <w:rPr>
          <w:rFonts w:ascii="Arial" w:hAnsi="Arial" w:cs="Arial"/>
          <w:b/>
          <w:bCs/>
          <w:iCs/>
          <w:color w:val="auto"/>
          <w:sz w:val="28"/>
          <w:szCs w:val="28"/>
          <w:lang w:val="sr-Cyrl-CS"/>
        </w:rPr>
        <w:t>ИЗЈАВУ</w:t>
      </w:r>
    </w:p>
    <w:p w:rsidR="00373991" w:rsidRPr="009F4273" w:rsidRDefault="00373991" w:rsidP="00373991">
      <w:pPr>
        <w:rPr>
          <w:rFonts w:ascii="Arial" w:hAnsi="Arial" w:cs="Arial"/>
          <w:bCs/>
          <w:iCs/>
          <w:color w:val="auto"/>
          <w:lang w:val="sr-Cyrl-CS"/>
        </w:rPr>
      </w:pPr>
    </w:p>
    <w:p w:rsidR="00373991" w:rsidRPr="009F4273" w:rsidRDefault="00373991" w:rsidP="00373991">
      <w:pPr>
        <w:rPr>
          <w:rFonts w:ascii="Arial" w:hAnsi="Arial" w:cs="Arial"/>
          <w:bCs/>
          <w:iCs/>
          <w:color w:val="auto"/>
          <w:lang w:val="sr-Cyrl-CS"/>
        </w:rPr>
      </w:pPr>
    </w:p>
    <w:p w:rsidR="00373991" w:rsidRPr="009F4273" w:rsidRDefault="00373991" w:rsidP="00373991">
      <w:pPr>
        <w:rPr>
          <w:rFonts w:ascii="Arial" w:hAnsi="Arial" w:cs="Arial"/>
          <w:bCs/>
          <w:iCs/>
          <w:color w:val="auto"/>
          <w:lang w:val="sr-Cyrl-CS"/>
        </w:rPr>
      </w:pPr>
    </w:p>
    <w:p w:rsidR="00373991" w:rsidRPr="00F1412A" w:rsidRDefault="00373991" w:rsidP="00F1412A">
      <w:pPr>
        <w:jc w:val="both"/>
        <w:rPr>
          <w:rFonts w:ascii="Arial" w:hAnsi="Arial" w:cs="Arial"/>
          <w:color w:val="auto"/>
          <w:lang w:val="sr-Cyrl-CS"/>
        </w:rPr>
      </w:pPr>
      <w:r w:rsidRPr="009F4273">
        <w:rPr>
          <w:rFonts w:ascii="Arial" w:hAnsi="Arial" w:cs="Arial"/>
          <w:bCs/>
          <w:iCs/>
          <w:color w:val="auto"/>
          <w:lang w:val="sr-Cyrl-CS"/>
        </w:rPr>
        <w:t xml:space="preserve">Понуђач _____________________________ у поступку јавне набавке мале вредности , набавка ХТЗ опреме  бр  </w:t>
      </w:r>
      <w:r w:rsidR="00F1412A">
        <w:rPr>
          <w:rFonts w:ascii="Arial" w:hAnsi="Arial" w:cs="Arial"/>
          <w:color w:val="auto"/>
          <w:lang w:val="sr-Cyrl-CS"/>
        </w:rPr>
        <w:t xml:space="preserve">1.1.6. – 08/2018 </w:t>
      </w:r>
      <w:r w:rsidRPr="009F4273">
        <w:rPr>
          <w:rFonts w:ascii="Arial" w:hAnsi="Arial" w:cs="Arial"/>
          <w:bCs/>
          <w:iCs/>
          <w:color w:val="auto"/>
          <w:lang w:val="sr-Cyrl-CS"/>
        </w:rPr>
        <w:t>испуњава услове из  чл.75.став 2 Закона, то јест поштовао сам обавезе које произилазе из важећих прописа  о заштити на раду, запошљавању и условима рада, заштити животне средине и немам забрану обављања делатности  која је на снази у време подношења понуде.</w:t>
      </w:r>
    </w:p>
    <w:p w:rsidR="00373991" w:rsidRPr="009F4273" w:rsidRDefault="00373991" w:rsidP="00373991">
      <w:pPr>
        <w:rPr>
          <w:rFonts w:ascii="Arial" w:hAnsi="Arial" w:cs="Arial"/>
          <w:bCs/>
          <w:iCs/>
          <w:color w:val="auto"/>
          <w:lang w:val="sr-Cyrl-CS"/>
        </w:rPr>
      </w:pPr>
    </w:p>
    <w:p w:rsidR="00373991" w:rsidRPr="009F4273" w:rsidRDefault="00373991" w:rsidP="00373991">
      <w:pPr>
        <w:rPr>
          <w:rFonts w:ascii="Arial" w:hAnsi="Arial" w:cs="Arial"/>
          <w:bCs/>
          <w:iCs/>
          <w:color w:val="auto"/>
          <w:lang w:val="sr-Cyrl-CS"/>
        </w:rPr>
      </w:pPr>
      <w:r w:rsidRPr="009F4273">
        <w:rPr>
          <w:rFonts w:ascii="Arial" w:hAnsi="Arial" w:cs="Arial"/>
          <w:bCs/>
          <w:iCs/>
          <w:color w:val="auto"/>
          <w:lang w:val="sr-Cyrl-CS"/>
        </w:rPr>
        <w:t>Место:__________________</w:t>
      </w:r>
      <w:r w:rsidRPr="009F4273">
        <w:rPr>
          <w:rFonts w:ascii="Arial" w:hAnsi="Arial" w:cs="Arial"/>
          <w:bCs/>
          <w:iCs/>
          <w:color w:val="auto"/>
          <w:lang w:val="sr-Cyrl-CS"/>
        </w:rPr>
        <w:tab/>
      </w:r>
      <w:r w:rsidRPr="009F4273">
        <w:rPr>
          <w:rFonts w:ascii="Arial" w:hAnsi="Arial" w:cs="Arial"/>
          <w:bCs/>
          <w:iCs/>
          <w:color w:val="auto"/>
          <w:lang w:val="sr-Cyrl-CS"/>
        </w:rPr>
        <w:tab/>
      </w:r>
      <w:r w:rsidRPr="009F4273">
        <w:rPr>
          <w:rFonts w:ascii="Arial" w:hAnsi="Arial" w:cs="Arial"/>
          <w:bCs/>
          <w:iCs/>
          <w:color w:val="auto"/>
          <w:lang w:val="sr-Cyrl-CS"/>
        </w:rPr>
        <w:tab/>
      </w:r>
      <w:r w:rsidRPr="009F4273">
        <w:rPr>
          <w:rFonts w:ascii="Arial" w:hAnsi="Arial" w:cs="Arial"/>
          <w:bCs/>
          <w:iCs/>
          <w:color w:val="auto"/>
          <w:lang w:val="sr-Cyrl-CS"/>
        </w:rPr>
        <w:tab/>
        <w:t>Понуђач:</w:t>
      </w:r>
    </w:p>
    <w:p w:rsidR="00373991" w:rsidRPr="009F4273" w:rsidRDefault="00373991" w:rsidP="00373991">
      <w:pPr>
        <w:rPr>
          <w:rFonts w:ascii="Arial" w:hAnsi="Arial" w:cs="Arial"/>
          <w:bCs/>
          <w:iCs/>
          <w:color w:val="auto"/>
          <w:lang w:val="sr-Cyrl-CS"/>
        </w:rPr>
      </w:pPr>
    </w:p>
    <w:p w:rsidR="00373991" w:rsidRPr="009F4273" w:rsidRDefault="00373991" w:rsidP="00373991">
      <w:pPr>
        <w:rPr>
          <w:rFonts w:ascii="Arial" w:hAnsi="Arial" w:cs="Arial"/>
          <w:bCs/>
          <w:iCs/>
          <w:color w:val="auto"/>
          <w:lang w:val="sr-Cyrl-CS"/>
        </w:rPr>
      </w:pPr>
      <w:r w:rsidRPr="009F4273">
        <w:rPr>
          <w:rFonts w:ascii="Arial" w:hAnsi="Arial" w:cs="Arial"/>
          <w:bCs/>
          <w:iCs/>
          <w:color w:val="auto"/>
          <w:lang w:val="sr-Cyrl-CS"/>
        </w:rPr>
        <w:t>Датум:__________________</w:t>
      </w:r>
      <w:r w:rsidRPr="009F4273">
        <w:rPr>
          <w:rFonts w:ascii="Arial" w:hAnsi="Arial" w:cs="Arial"/>
          <w:bCs/>
          <w:iCs/>
          <w:color w:val="auto"/>
          <w:lang w:val="sr-Cyrl-CS"/>
        </w:rPr>
        <w:tab/>
      </w:r>
      <w:r w:rsidRPr="009F4273">
        <w:rPr>
          <w:rFonts w:ascii="Arial" w:hAnsi="Arial" w:cs="Arial"/>
          <w:bCs/>
          <w:iCs/>
          <w:color w:val="auto"/>
          <w:lang w:val="sr-Cyrl-CS"/>
        </w:rPr>
        <w:tab/>
      </w:r>
      <w:r w:rsidRPr="009F4273">
        <w:rPr>
          <w:rFonts w:ascii="Arial" w:hAnsi="Arial" w:cs="Arial"/>
          <w:bCs/>
          <w:iCs/>
          <w:color w:val="auto"/>
          <w:lang w:val="sr-Cyrl-CS"/>
        </w:rPr>
        <w:tab/>
        <w:t>М.П.     _________________</w:t>
      </w:r>
    </w:p>
    <w:p w:rsidR="00373991" w:rsidRPr="009F4273" w:rsidRDefault="00373991" w:rsidP="00373991">
      <w:pPr>
        <w:rPr>
          <w:rFonts w:ascii="Arial" w:hAnsi="Arial" w:cs="Arial"/>
          <w:bCs/>
          <w:iCs/>
          <w:color w:val="auto"/>
          <w:lang w:val="sr-Cyrl-CS"/>
        </w:rPr>
      </w:pPr>
    </w:p>
    <w:p w:rsidR="00373991" w:rsidRPr="009F4273" w:rsidRDefault="00373991" w:rsidP="00373991">
      <w:pPr>
        <w:rPr>
          <w:rFonts w:ascii="Arial" w:hAnsi="Arial" w:cs="Arial"/>
          <w:bCs/>
          <w:iCs/>
          <w:color w:val="auto"/>
          <w:lang w:val="sr-Cyrl-CS"/>
        </w:rPr>
      </w:pPr>
    </w:p>
    <w:p w:rsidR="00373991" w:rsidRPr="009F4273" w:rsidRDefault="00373991" w:rsidP="00373991">
      <w:pPr>
        <w:rPr>
          <w:rFonts w:ascii="Arial" w:hAnsi="Arial" w:cs="Arial"/>
          <w:bCs/>
          <w:iCs/>
          <w:color w:val="auto"/>
          <w:lang w:val="sr-Cyrl-CS"/>
        </w:rPr>
      </w:pPr>
    </w:p>
    <w:p w:rsidR="00373991" w:rsidRPr="009F4273" w:rsidRDefault="00373991" w:rsidP="00373991">
      <w:pPr>
        <w:rPr>
          <w:rFonts w:ascii="Arial" w:hAnsi="Arial" w:cs="Arial"/>
          <w:bCs/>
          <w:iCs/>
          <w:color w:val="auto"/>
          <w:lang w:val="sr-Cyrl-CS"/>
        </w:rPr>
      </w:pPr>
    </w:p>
    <w:p w:rsidR="00373991" w:rsidRPr="009F4273" w:rsidRDefault="00373991" w:rsidP="00373991">
      <w:pPr>
        <w:rPr>
          <w:rFonts w:ascii="Arial" w:hAnsi="Arial" w:cs="Arial"/>
          <w:bCs/>
          <w:iCs/>
          <w:color w:val="auto"/>
          <w:lang w:val="sr-Cyrl-CS"/>
        </w:rPr>
      </w:pPr>
    </w:p>
    <w:p w:rsidR="00373991" w:rsidRPr="009F4273" w:rsidRDefault="00373991" w:rsidP="00373991">
      <w:pPr>
        <w:rPr>
          <w:rFonts w:ascii="Arial" w:hAnsi="Arial" w:cs="Arial"/>
          <w:bCs/>
          <w:iCs/>
          <w:color w:val="auto"/>
          <w:lang w:val="sr-Cyrl-CS"/>
        </w:rPr>
      </w:pPr>
    </w:p>
    <w:p w:rsidR="00373991" w:rsidRPr="009F4273" w:rsidRDefault="00373991" w:rsidP="00373991">
      <w:pPr>
        <w:rPr>
          <w:rFonts w:ascii="Arial" w:hAnsi="Arial" w:cs="Arial"/>
          <w:b/>
          <w:bCs/>
          <w:i/>
          <w:iCs/>
          <w:color w:val="auto"/>
          <w:lang w:val="sr-Cyrl-CS"/>
        </w:rPr>
      </w:pPr>
      <w:r w:rsidRPr="009F4273">
        <w:rPr>
          <w:rFonts w:ascii="Arial" w:hAnsi="Arial" w:cs="Arial"/>
          <w:b/>
          <w:bCs/>
          <w:i/>
          <w:iCs/>
          <w:color w:val="auto"/>
          <w:lang w:val="sr-Cyrl-CS"/>
        </w:rPr>
        <w:t>Напомена: Уколико понуду подноси група понуђача , Изјава мора бити потписана од стране  сваког понуђача из групе понуђача и оверена печатом.</w:t>
      </w:r>
    </w:p>
    <w:p w:rsidR="00373991" w:rsidRPr="009F4273" w:rsidRDefault="00373991" w:rsidP="00373991">
      <w:pPr>
        <w:rPr>
          <w:rFonts w:ascii="Arial" w:hAnsi="Arial" w:cs="Arial"/>
          <w:bCs/>
          <w:iCs/>
          <w:color w:val="auto"/>
          <w:lang w:val="sr-Cyrl-CS"/>
        </w:rPr>
      </w:pPr>
    </w:p>
    <w:p w:rsidR="00373991" w:rsidRPr="009F4273" w:rsidRDefault="00373991" w:rsidP="00373991">
      <w:pPr>
        <w:rPr>
          <w:rFonts w:ascii="Arial" w:hAnsi="Arial" w:cs="Arial"/>
          <w:bCs/>
          <w:iCs/>
          <w:color w:val="auto"/>
          <w:lang w:val="sr-Cyrl-CS"/>
        </w:rPr>
      </w:pPr>
    </w:p>
    <w:p w:rsidR="00373991" w:rsidRPr="009F4273" w:rsidRDefault="00373991" w:rsidP="00373991">
      <w:pPr>
        <w:rPr>
          <w:rFonts w:ascii="Arial" w:hAnsi="Arial" w:cs="Arial"/>
          <w:b/>
          <w:bCs/>
          <w:i/>
          <w:iCs/>
          <w:color w:val="auto"/>
          <w:sz w:val="28"/>
          <w:szCs w:val="28"/>
          <w:lang w:val="sr-Cyrl-CS"/>
        </w:rPr>
      </w:pPr>
    </w:p>
    <w:p w:rsidR="00373991" w:rsidRPr="009F4273" w:rsidRDefault="00373991" w:rsidP="00373991">
      <w:pPr>
        <w:rPr>
          <w:rFonts w:ascii="Arial" w:hAnsi="Arial" w:cs="Arial"/>
          <w:b/>
          <w:bCs/>
          <w:i/>
          <w:iCs/>
          <w:color w:val="auto"/>
          <w:sz w:val="28"/>
          <w:szCs w:val="28"/>
          <w:lang w:val="sr-Cyrl-CS"/>
        </w:rPr>
      </w:pPr>
    </w:p>
    <w:p w:rsidR="00373991" w:rsidRPr="009F4273" w:rsidRDefault="00373991" w:rsidP="00373991">
      <w:pPr>
        <w:rPr>
          <w:rFonts w:ascii="Arial" w:hAnsi="Arial" w:cs="Arial"/>
          <w:b/>
          <w:bCs/>
          <w:i/>
          <w:iCs/>
          <w:color w:val="auto"/>
          <w:sz w:val="28"/>
          <w:szCs w:val="28"/>
          <w:lang w:val="sr-Cyrl-CS"/>
        </w:rPr>
      </w:pPr>
    </w:p>
    <w:p w:rsidR="00373991" w:rsidRPr="009F4273" w:rsidRDefault="00373991" w:rsidP="00373991">
      <w:pPr>
        <w:rPr>
          <w:rFonts w:ascii="Arial" w:hAnsi="Arial" w:cs="Arial"/>
          <w:b/>
          <w:bCs/>
          <w:i/>
          <w:iCs/>
          <w:color w:val="auto"/>
          <w:sz w:val="28"/>
          <w:szCs w:val="28"/>
          <w:lang w:val="sr-Cyrl-CS"/>
        </w:rPr>
      </w:pPr>
    </w:p>
    <w:p w:rsidR="00373991" w:rsidRPr="009F4273" w:rsidRDefault="00373991" w:rsidP="00373991">
      <w:pPr>
        <w:rPr>
          <w:rFonts w:ascii="Arial" w:hAnsi="Arial" w:cs="Arial"/>
          <w:b/>
          <w:bCs/>
          <w:i/>
          <w:iCs/>
          <w:color w:val="auto"/>
          <w:sz w:val="28"/>
          <w:szCs w:val="28"/>
          <w:lang w:val="sr-Cyrl-CS"/>
        </w:rPr>
      </w:pPr>
    </w:p>
    <w:p w:rsidR="00373991" w:rsidRPr="009F4273" w:rsidRDefault="00373991" w:rsidP="00373991">
      <w:pPr>
        <w:tabs>
          <w:tab w:val="left" w:pos="6028"/>
        </w:tabs>
        <w:autoSpaceDE w:val="0"/>
        <w:spacing w:line="240" w:lineRule="auto"/>
        <w:jc w:val="both"/>
        <w:rPr>
          <w:rFonts w:ascii="Arial" w:hAnsi="Arial" w:cs="Arial"/>
          <w:bCs/>
          <w:i/>
          <w:iCs/>
          <w:color w:val="auto"/>
          <w:lang w:val="sr-Cyrl-CS"/>
        </w:rPr>
      </w:pPr>
    </w:p>
    <w:p w:rsidR="00373991" w:rsidRPr="009F4273" w:rsidRDefault="00373991" w:rsidP="00373991">
      <w:pPr>
        <w:rPr>
          <w:color w:val="auto"/>
          <w:lang w:val="sr-Cyrl-CS"/>
        </w:rPr>
      </w:pPr>
    </w:p>
    <w:p w:rsidR="00373991" w:rsidRPr="009F4273" w:rsidRDefault="00373991" w:rsidP="00373991">
      <w:pPr>
        <w:rPr>
          <w:color w:val="auto"/>
          <w:lang w:val="sr-Cyrl-CS"/>
        </w:rPr>
      </w:pPr>
    </w:p>
    <w:p w:rsidR="00373991" w:rsidRPr="009F4273" w:rsidRDefault="00373991" w:rsidP="00373991">
      <w:pPr>
        <w:rPr>
          <w:color w:val="auto"/>
          <w:lang w:val="sr-Cyrl-CS"/>
        </w:rPr>
      </w:pPr>
    </w:p>
    <w:p w:rsidR="00373991" w:rsidRPr="009F4273" w:rsidRDefault="00373991" w:rsidP="00373991">
      <w:pPr>
        <w:rPr>
          <w:color w:val="auto"/>
          <w:lang w:val="sr-Cyrl-CS"/>
        </w:rPr>
      </w:pPr>
    </w:p>
    <w:p w:rsidR="00373991" w:rsidRPr="009F4273" w:rsidRDefault="00373991" w:rsidP="00373991">
      <w:pPr>
        <w:rPr>
          <w:color w:val="auto"/>
          <w:lang w:val="sr-Cyrl-CS"/>
        </w:rPr>
      </w:pPr>
    </w:p>
    <w:p w:rsidR="00373991" w:rsidRPr="009F4273" w:rsidRDefault="00373991" w:rsidP="00373991">
      <w:pPr>
        <w:rPr>
          <w:color w:val="auto"/>
          <w:lang w:val="sr-Cyrl-CS"/>
        </w:rPr>
      </w:pPr>
    </w:p>
    <w:p w:rsidR="00373991" w:rsidRPr="009F4273" w:rsidRDefault="00373991" w:rsidP="00373991">
      <w:pPr>
        <w:rPr>
          <w:color w:val="auto"/>
          <w:lang w:val="sr-Cyrl-CS"/>
        </w:rPr>
      </w:pPr>
    </w:p>
    <w:p w:rsidR="00373991" w:rsidRPr="009F4273" w:rsidRDefault="00373991" w:rsidP="00373991">
      <w:pPr>
        <w:pStyle w:val="Default"/>
        <w:jc w:val="center"/>
        <w:rPr>
          <w:rFonts w:ascii="Arial" w:hAnsi="Arial" w:cs="Arial"/>
          <w:b/>
          <w:bCs/>
          <w:iCs/>
          <w:color w:val="auto"/>
          <w:sz w:val="28"/>
          <w:szCs w:val="28"/>
          <w:u w:val="single"/>
          <w:lang w:val="sr-Cyrl-CS"/>
        </w:rPr>
      </w:pPr>
    </w:p>
    <w:p w:rsidR="00373991" w:rsidRPr="009F4273" w:rsidRDefault="00373991" w:rsidP="00373991">
      <w:pPr>
        <w:pStyle w:val="Default"/>
        <w:jc w:val="center"/>
        <w:rPr>
          <w:rFonts w:ascii="Arial" w:hAnsi="Arial" w:cs="Arial"/>
          <w:b/>
          <w:bCs/>
          <w:iCs/>
          <w:color w:val="auto"/>
          <w:sz w:val="28"/>
          <w:szCs w:val="28"/>
          <w:u w:val="single"/>
        </w:rPr>
      </w:pPr>
    </w:p>
    <w:tbl>
      <w:tblPr>
        <w:tblpPr w:leftFromText="180" w:rightFromText="180" w:vertAnchor="text" w:horzAnchor="margin" w:tblpY="45"/>
        <w:tblW w:w="9811" w:type="dxa"/>
        <w:tblBorders>
          <w:top w:val="nil"/>
          <w:left w:val="nil"/>
          <w:bottom w:val="nil"/>
          <w:right w:val="nil"/>
        </w:tblBorders>
        <w:tblLayout w:type="fixed"/>
        <w:tblLook w:val="0000"/>
      </w:tblPr>
      <w:tblGrid>
        <w:gridCol w:w="9811"/>
      </w:tblGrid>
      <w:tr w:rsidR="00373991" w:rsidRPr="009F4273" w:rsidTr="00373991">
        <w:trPr>
          <w:trHeight w:val="715"/>
        </w:trPr>
        <w:tc>
          <w:tcPr>
            <w:tcW w:w="9811" w:type="dxa"/>
          </w:tcPr>
          <w:p w:rsidR="00373991" w:rsidRPr="009F4273" w:rsidRDefault="00373991" w:rsidP="00373991">
            <w:pPr>
              <w:ind w:left="360" w:right="-180"/>
              <w:jc w:val="center"/>
              <w:rPr>
                <w:rFonts w:ascii="Arial" w:hAnsi="Arial" w:cs="Arial"/>
                <w:b/>
                <w:bCs/>
                <w:iCs/>
                <w:color w:val="auto"/>
                <w:sz w:val="28"/>
                <w:szCs w:val="28"/>
                <w:u w:val="single"/>
              </w:rPr>
            </w:pPr>
            <w:r w:rsidRPr="009F4273">
              <w:rPr>
                <w:rFonts w:ascii="Arial" w:hAnsi="Arial" w:cs="Arial"/>
                <w:b/>
                <w:bCs/>
                <w:iCs/>
                <w:color w:val="auto"/>
                <w:sz w:val="28"/>
                <w:szCs w:val="28"/>
                <w:u w:val="single"/>
              </w:rPr>
              <w:t>XI</w:t>
            </w:r>
            <w:r w:rsidRPr="009F4273">
              <w:rPr>
                <w:rFonts w:ascii="Arial" w:hAnsi="Arial" w:cs="Arial"/>
                <w:b/>
                <w:bCs/>
                <w:iCs/>
                <w:color w:val="auto"/>
                <w:sz w:val="28"/>
                <w:szCs w:val="28"/>
                <w:u w:val="single"/>
                <w:lang w:val="sr-Latn-CS"/>
              </w:rPr>
              <w:t>I</w:t>
            </w:r>
            <w:r w:rsidRPr="009F4273">
              <w:rPr>
                <w:rFonts w:ascii="Arial" w:hAnsi="Arial" w:cs="Arial"/>
                <w:b/>
                <w:bCs/>
                <w:iCs/>
                <w:color w:val="auto"/>
                <w:sz w:val="28"/>
                <w:szCs w:val="28"/>
                <w:u w:val="single"/>
              </w:rPr>
              <w:t xml:space="preserve">I </w:t>
            </w:r>
            <w:r w:rsidRPr="009F4273">
              <w:rPr>
                <w:rFonts w:ascii="Arial" w:hAnsi="Arial" w:cs="Arial"/>
                <w:b/>
                <w:bCs/>
                <w:color w:val="auto"/>
                <w:sz w:val="28"/>
                <w:szCs w:val="28"/>
                <w:u w:val="single"/>
              </w:rPr>
              <w:t>ОБРАЗАЦ ИЗЈАВЕ ПОНУЂАЧА О СРЕДСТВУ ФИНАНСИЈСКОГ ОБЕЗБЕЂЕЊА УГОВОРЕНИХ ОБАВЕЗА</w:t>
            </w:r>
          </w:p>
          <w:p w:rsidR="00373991" w:rsidRPr="009F4273" w:rsidRDefault="00373991" w:rsidP="00373991">
            <w:pPr>
              <w:pStyle w:val="Default"/>
              <w:jc w:val="both"/>
              <w:rPr>
                <w:rFonts w:ascii="Arial" w:hAnsi="Arial" w:cs="Arial"/>
                <w:b/>
                <w:bCs/>
                <w:color w:val="auto"/>
                <w:sz w:val="28"/>
                <w:szCs w:val="28"/>
                <w:u w:val="single"/>
                <w:lang w:val="sr-Cyrl-CS"/>
              </w:rPr>
            </w:pPr>
          </w:p>
          <w:p w:rsidR="00373991" w:rsidRPr="009F4273" w:rsidRDefault="00373991" w:rsidP="00373991">
            <w:pPr>
              <w:pStyle w:val="Default"/>
              <w:jc w:val="both"/>
              <w:rPr>
                <w:rFonts w:ascii="Arial" w:hAnsi="Arial" w:cs="Arial"/>
                <w:color w:val="auto"/>
                <w:lang w:val="sr-Cyrl-CS"/>
              </w:rPr>
            </w:pPr>
          </w:p>
        </w:tc>
      </w:tr>
      <w:tr w:rsidR="00373991" w:rsidRPr="009F4273" w:rsidTr="00373991">
        <w:trPr>
          <w:trHeight w:val="109"/>
        </w:trPr>
        <w:tc>
          <w:tcPr>
            <w:tcW w:w="9811" w:type="dxa"/>
          </w:tcPr>
          <w:p w:rsidR="00373991" w:rsidRPr="009F4273" w:rsidRDefault="00373991" w:rsidP="00373991">
            <w:pPr>
              <w:autoSpaceDE w:val="0"/>
              <w:autoSpaceDN w:val="0"/>
              <w:adjustRightInd w:val="0"/>
              <w:rPr>
                <w:rFonts w:ascii="Arial" w:hAnsi="Arial" w:cs="Arial"/>
                <w:bCs/>
                <w:iCs/>
                <w:color w:val="auto"/>
                <w:lang w:val="sr-Cyrl-CS"/>
              </w:rPr>
            </w:pPr>
            <w:r w:rsidRPr="009F4273">
              <w:rPr>
                <w:rFonts w:ascii="Arial" w:hAnsi="Arial" w:cs="Arial"/>
                <w:bCs/>
                <w:iCs/>
                <w:color w:val="auto"/>
                <w:lang w:val="sr-Cyrl-CS"/>
              </w:rPr>
              <w:t xml:space="preserve">Пословно име понуђача: _____________________________________________________ </w:t>
            </w:r>
          </w:p>
          <w:p w:rsidR="00373991" w:rsidRPr="009F4273" w:rsidRDefault="00373991" w:rsidP="00373991">
            <w:pPr>
              <w:autoSpaceDE w:val="0"/>
              <w:autoSpaceDN w:val="0"/>
              <w:adjustRightInd w:val="0"/>
              <w:jc w:val="both"/>
              <w:rPr>
                <w:rFonts w:ascii="Arial" w:hAnsi="Arial" w:cs="Arial"/>
                <w:bCs/>
                <w:iCs/>
                <w:color w:val="auto"/>
                <w:lang w:val="sr-Cyrl-CS"/>
              </w:rPr>
            </w:pPr>
          </w:p>
          <w:p w:rsidR="00373991" w:rsidRPr="009F4273" w:rsidRDefault="00373991" w:rsidP="00373991">
            <w:pPr>
              <w:autoSpaceDE w:val="0"/>
              <w:autoSpaceDN w:val="0"/>
              <w:adjustRightInd w:val="0"/>
              <w:rPr>
                <w:rFonts w:ascii="Arial" w:hAnsi="Arial" w:cs="Arial"/>
                <w:bCs/>
                <w:iCs/>
                <w:color w:val="auto"/>
                <w:lang w:val="sr-Cyrl-CS"/>
              </w:rPr>
            </w:pPr>
            <w:r w:rsidRPr="009F4273">
              <w:rPr>
                <w:rFonts w:ascii="Arial" w:hAnsi="Arial" w:cs="Arial"/>
                <w:bCs/>
                <w:iCs/>
                <w:color w:val="auto"/>
                <w:lang w:val="sr-Cyrl-CS"/>
              </w:rPr>
              <w:t>Број и датум</w:t>
            </w:r>
          </w:p>
          <w:p w:rsidR="00373991" w:rsidRPr="009F4273" w:rsidRDefault="00373991" w:rsidP="00373991">
            <w:pPr>
              <w:autoSpaceDE w:val="0"/>
              <w:autoSpaceDN w:val="0"/>
              <w:adjustRightInd w:val="0"/>
              <w:rPr>
                <w:rFonts w:ascii="Arial" w:hAnsi="Arial" w:cs="Arial"/>
                <w:bCs/>
                <w:iCs/>
                <w:color w:val="auto"/>
                <w:lang w:val="sr-Cyrl-CS"/>
              </w:rPr>
            </w:pPr>
            <w:r w:rsidRPr="009F4273">
              <w:rPr>
                <w:rFonts w:ascii="Arial" w:hAnsi="Arial" w:cs="Arial"/>
                <w:bCs/>
                <w:iCs/>
                <w:color w:val="auto"/>
                <w:lang w:val="sr-Cyrl-CS"/>
              </w:rPr>
              <w:t>понуде:_______________________________________________</w:t>
            </w:r>
          </w:p>
          <w:p w:rsidR="00373991" w:rsidRPr="009F4273" w:rsidRDefault="00373991" w:rsidP="00373991">
            <w:pPr>
              <w:pStyle w:val="Default"/>
              <w:jc w:val="both"/>
              <w:rPr>
                <w:rFonts w:ascii="Arial" w:hAnsi="Arial" w:cs="Arial"/>
                <w:color w:val="auto"/>
                <w:lang w:val="sr-Cyrl-CS"/>
              </w:rPr>
            </w:pPr>
          </w:p>
        </w:tc>
      </w:tr>
      <w:tr w:rsidR="00373991" w:rsidRPr="009F4273" w:rsidTr="00373991">
        <w:trPr>
          <w:trHeight w:val="1960"/>
        </w:trPr>
        <w:tc>
          <w:tcPr>
            <w:tcW w:w="9811" w:type="dxa"/>
          </w:tcPr>
          <w:p w:rsidR="00373991" w:rsidRPr="009F4273" w:rsidRDefault="00373991" w:rsidP="00373991">
            <w:pPr>
              <w:pStyle w:val="Default"/>
              <w:jc w:val="both"/>
              <w:rPr>
                <w:rFonts w:ascii="Arial" w:hAnsi="Arial" w:cs="Arial"/>
                <w:bCs/>
                <w:iCs/>
                <w:color w:val="auto"/>
                <w:lang w:val="sr-Cyrl-CS"/>
              </w:rPr>
            </w:pPr>
          </w:p>
          <w:p w:rsidR="00373991" w:rsidRPr="009F4273" w:rsidRDefault="00373991" w:rsidP="00F1412A">
            <w:pPr>
              <w:jc w:val="both"/>
              <w:rPr>
                <w:rFonts w:ascii="Arial" w:hAnsi="Arial" w:cs="Arial"/>
                <w:color w:val="auto"/>
                <w:lang w:val="sr-Cyrl-CS"/>
              </w:rPr>
            </w:pPr>
            <w:r w:rsidRPr="009F4273">
              <w:rPr>
                <w:rFonts w:ascii="Arial" w:hAnsi="Arial" w:cs="Arial"/>
                <w:bCs/>
                <w:iCs/>
                <w:color w:val="auto"/>
                <w:lang w:val="sr-Cyrl-CS"/>
              </w:rPr>
              <w:t>Изјављујем под пуном материјалном и кривичном одговорношћу д</w:t>
            </w:r>
            <w:r w:rsidRPr="009F4273">
              <w:rPr>
                <w:rFonts w:ascii="Arial" w:hAnsi="Arial" w:cs="Arial"/>
                <w:color w:val="auto"/>
              </w:rPr>
              <w:t>а ћу, уколико ми буде додељен уговор у поступку јавн</w:t>
            </w:r>
            <w:r w:rsidRPr="009F4273">
              <w:rPr>
                <w:rFonts w:ascii="Arial" w:hAnsi="Arial" w:cs="Arial"/>
                <w:color w:val="auto"/>
                <w:lang w:val="sr-Cyrl-CS"/>
              </w:rPr>
              <w:t>е</w:t>
            </w:r>
            <w:r w:rsidRPr="009F4273">
              <w:rPr>
                <w:rFonts w:ascii="Arial" w:hAnsi="Arial" w:cs="Arial"/>
                <w:color w:val="auto"/>
              </w:rPr>
              <w:t xml:space="preserve"> набавк</w:t>
            </w:r>
            <w:r w:rsidRPr="009F4273">
              <w:rPr>
                <w:rFonts w:ascii="Arial" w:hAnsi="Arial" w:cs="Arial"/>
                <w:color w:val="auto"/>
                <w:lang w:val="sr-Cyrl-CS"/>
              </w:rPr>
              <w:t>е</w:t>
            </w:r>
            <w:r w:rsidRPr="009F4273">
              <w:rPr>
                <w:rFonts w:ascii="Arial" w:hAnsi="Arial" w:cs="Arial"/>
                <w:iCs/>
                <w:color w:val="auto"/>
                <w:lang w:val="sr-Cyrl-CS"/>
              </w:rPr>
              <w:t xml:space="preserve"> набавка радне и заштитне опреме и одеће бр </w:t>
            </w:r>
            <w:r w:rsidR="00F1412A">
              <w:rPr>
                <w:rFonts w:ascii="Arial" w:hAnsi="Arial" w:cs="Arial"/>
                <w:color w:val="auto"/>
                <w:lang w:val="sr-Cyrl-CS"/>
              </w:rPr>
              <w:t>1.1.6. – 08/2018</w:t>
            </w:r>
            <w:r w:rsidRPr="009F4273">
              <w:rPr>
                <w:rFonts w:ascii="Arial" w:hAnsi="Arial" w:cs="Arial"/>
                <w:color w:val="auto"/>
                <w:lang w:val="sr-Cyrl-CS"/>
              </w:rPr>
              <w:t xml:space="preserve">, </w:t>
            </w:r>
            <w:r w:rsidRPr="009F4273">
              <w:rPr>
                <w:rFonts w:ascii="Arial" w:hAnsi="Arial" w:cs="Arial"/>
                <w:color w:val="auto"/>
              </w:rPr>
              <w:t xml:space="preserve">уз уговор  доставити: </w:t>
            </w:r>
          </w:p>
          <w:p w:rsidR="00373991" w:rsidRPr="009F4273" w:rsidRDefault="00373991" w:rsidP="00373991">
            <w:pPr>
              <w:pStyle w:val="Default"/>
              <w:jc w:val="both"/>
              <w:rPr>
                <w:rFonts w:ascii="Arial" w:hAnsi="Arial" w:cs="Arial"/>
                <w:color w:val="auto"/>
                <w:lang w:val="sr-Cyrl-CS"/>
              </w:rPr>
            </w:pPr>
          </w:p>
          <w:p w:rsidR="00373991" w:rsidRPr="009F4273" w:rsidRDefault="00373991" w:rsidP="00373991">
            <w:pPr>
              <w:pStyle w:val="Default"/>
              <w:jc w:val="both"/>
              <w:rPr>
                <w:rFonts w:ascii="Arial" w:hAnsi="Arial" w:cs="Arial"/>
                <w:color w:val="auto"/>
              </w:rPr>
            </w:pPr>
            <w:r w:rsidRPr="009F4273">
              <w:rPr>
                <w:rFonts w:ascii="Arial" w:hAnsi="Arial" w:cs="Arial"/>
                <w:color w:val="auto"/>
              </w:rPr>
              <w:t>1)</w:t>
            </w:r>
            <w:r w:rsidRPr="009F4273">
              <w:rPr>
                <w:rFonts w:ascii="Arial" w:hAnsi="Arial" w:cs="Arial"/>
                <w:color w:val="auto"/>
                <w:lang w:val="sr-Cyrl-CS"/>
              </w:rPr>
              <w:t xml:space="preserve"> сопствену </w:t>
            </w:r>
            <w:r w:rsidRPr="009F4273">
              <w:rPr>
                <w:rFonts w:ascii="Arial" w:hAnsi="Arial" w:cs="Arial"/>
                <w:color w:val="auto"/>
              </w:rPr>
              <w:t xml:space="preserve">бланко соло меницу, </w:t>
            </w:r>
            <w:r w:rsidRPr="009F4273">
              <w:rPr>
                <w:rFonts w:ascii="Arial" w:hAnsi="Arial" w:cs="Arial"/>
                <w:color w:val="auto"/>
                <w:lang w:val="sr-Cyrl-CS"/>
              </w:rPr>
              <w:t>безусловну, наплативу на први позив</w:t>
            </w:r>
            <w:r w:rsidRPr="009F4273">
              <w:rPr>
                <w:rFonts w:ascii="Arial" w:hAnsi="Arial" w:cs="Arial"/>
                <w:color w:val="auto"/>
              </w:rPr>
              <w:t xml:space="preserve"> (печатом оверену и потписану) као </w:t>
            </w:r>
            <w:r w:rsidRPr="009F4273">
              <w:rPr>
                <w:rFonts w:ascii="Arial" w:hAnsi="Arial" w:cs="Arial"/>
                <w:b/>
                <w:color w:val="auto"/>
                <w:u w:val="single"/>
              </w:rPr>
              <w:t>средство финансијског обезбеђења уговорних обавеза</w:t>
            </w:r>
            <w:r w:rsidRPr="009F4273">
              <w:rPr>
                <w:rFonts w:ascii="Arial" w:hAnsi="Arial" w:cs="Arial"/>
                <w:color w:val="auto"/>
              </w:rPr>
              <w:t xml:space="preserve">, </w:t>
            </w:r>
          </w:p>
          <w:p w:rsidR="00373991" w:rsidRPr="009F4273" w:rsidRDefault="00373991" w:rsidP="00373991">
            <w:pPr>
              <w:pStyle w:val="Default"/>
              <w:jc w:val="both"/>
              <w:rPr>
                <w:rFonts w:ascii="Arial" w:hAnsi="Arial" w:cs="Arial"/>
                <w:color w:val="auto"/>
              </w:rPr>
            </w:pPr>
            <w:r w:rsidRPr="009F4273">
              <w:rPr>
                <w:rFonts w:ascii="Arial" w:hAnsi="Arial" w:cs="Arial"/>
                <w:color w:val="auto"/>
              </w:rPr>
              <w:t>2)</w:t>
            </w:r>
            <w:r w:rsidRPr="009F4273">
              <w:rPr>
                <w:rFonts w:ascii="Arial" w:hAnsi="Arial" w:cs="Arial"/>
                <w:color w:val="auto"/>
                <w:lang w:val="sr-Cyrl-CS"/>
              </w:rPr>
              <w:t xml:space="preserve"> доказ о </w:t>
            </w:r>
            <w:r w:rsidRPr="009F4273">
              <w:rPr>
                <w:rFonts w:ascii="Arial" w:hAnsi="Arial" w:cs="Arial"/>
                <w:color w:val="auto"/>
              </w:rPr>
              <w:t>регистрациј</w:t>
            </w:r>
            <w:r w:rsidRPr="009F4273">
              <w:rPr>
                <w:rFonts w:ascii="Arial" w:hAnsi="Arial" w:cs="Arial"/>
                <w:color w:val="auto"/>
                <w:lang w:val="sr-Cyrl-CS"/>
              </w:rPr>
              <w:t>и</w:t>
            </w:r>
            <w:r w:rsidRPr="009F4273">
              <w:rPr>
                <w:rFonts w:ascii="Arial" w:hAnsi="Arial" w:cs="Arial"/>
                <w:color w:val="auto"/>
              </w:rPr>
              <w:t xml:space="preserve"> менице у Регистру меница Народне банке Србије (оригинал или копија),</w:t>
            </w:r>
          </w:p>
          <w:p w:rsidR="00373991" w:rsidRPr="009F4273" w:rsidRDefault="00373991" w:rsidP="00373991">
            <w:pPr>
              <w:pStyle w:val="Default"/>
              <w:jc w:val="both"/>
              <w:rPr>
                <w:rFonts w:ascii="Arial" w:hAnsi="Arial" w:cs="Arial"/>
                <w:color w:val="auto"/>
                <w:lang w:val="sr-Cyrl-CS"/>
              </w:rPr>
            </w:pPr>
            <w:r w:rsidRPr="009F4273">
              <w:rPr>
                <w:rFonts w:ascii="Arial" w:hAnsi="Arial" w:cs="Arial"/>
                <w:color w:val="auto"/>
              </w:rPr>
              <w:t>3) копију картона депонованих потписа.</w:t>
            </w:r>
          </w:p>
          <w:p w:rsidR="00373991" w:rsidRPr="009F4273" w:rsidRDefault="00373991" w:rsidP="00373991">
            <w:pPr>
              <w:pStyle w:val="Default"/>
              <w:jc w:val="both"/>
              <w:rPr>
                <w:rFonts w:ascii="Arial" w:hAnsi="Arial" w:cs="Arial"/>
                <w:i/>
                <w:color w:val="auto"/>
                <w:lang w:val="sr-Cyrl-CS"/>
              </w:rPr>
            </w:pPr>
            <w:r w:rsidRPr="009F4273">
              <w:rPr>
                <w:rFonts w:ascii="Arial" w:hAnsi="Arial" w:cs="Arial"/>
                <w:color w:val="auto"/>
              </w:rPr>
              <w:t xml:space="preserve">4)попуњено, печатом оверено и потписано менично овлашћење насловљено на: </w:t>
            </w:r>
            <w:r w:rsidRPr="009F4273">
              <w:rPr>
                <w:rFonts w:ascii="Arial" w:hAnsi="Arial" w:cs="Arial"/>
                <w:color w:val="auto"/>
                <w:lang w:val="sr-Cyrl-CS"/>
              </w:rPr>
              <w:t>ЈКП „СОПОТ“, Кнеза Милоша 45а</w:t>
            </w:r>
            <w:r w:rsidRPr="009F4273">
              <w:rPr>
                <w:rFonts w:ascii="Arial" w:hAnsi="Arial" w:cs="Arial"/>
                <w:color w:val="auto"/>
              </w:rPr>
              <w:t xml:space="preserve">, </w:t>
            </w:r>
            <w:r w:rsidRPr="009F4273">
              <w:rPr>
                <w:rFonts w:ascii="Arial" w:hAnsi="Arial" w:cs="Arial"/>
                <w:color w:val="auto"/>
                <w:lang w:val="sr-Cyrl-CS"/>
              </w:rPr>
              <w:t xml:space="preserve">Сопот, </w:t>
            </w:r>
            <w:r w:rsidRPr="009F4273">
              <w:rPr>
                <w:rFonts w:ascii="Arial" w:hAnsi="Arial" w:cs="Arial"/>
                <w:color w:val="auto"/>
              </w:rPr>
              <w:t>са клаузулом „без протеста“, у износу од 10% од вредности уговора (</w:t>
            </w:r>
            <w:r w:rsidRPr="009F4273">
              <w:rPr>
                <w:rFonts w:ascii="Arial" w:hAnsi="Arial" w:cs="Arial"/>
                <w:color w:val="auto"/>
                <w:lang w:val="sr-Cyrl-CS"/>
              </w:rPr>
              <w:t>без</w:t>
            </w:r>
            <w:r w:rsidRPr="009F4273">
              <w:rPr>
                <w:rFonts w:ascii="Arial" w:hAnsi="Arial" w:cs="Arial"/>
                <w:color w:val="auto"/>
              </w:rPr>
              <w:t xml:space="preserve"> обрачунат</w:t>
            </w:r>
            <w:r w:rsidRPr="009F4273">
              <w:rPr>
                <w:rFonts w:ascii="Arial" w:hAnsi="Arial" w:cs="Arial"/>
                <w:color w:val="auto"/>
                <w:lang w:val="sr-Cyrl-CS"/>
              </w:rPr>
              <w:t>ог</w:t>
            </w:r>
            <w:r w:rsidRPr="009F4273">
              <w:rPr>
                <w:rFonts w:ascii="Arial" w:hAnsi="Arial" w:cs="Arial"/>
                <w:color w:val="auto"/>
              </w:rPr>
              <w:t xml:space="preserve"> пдв-</w:t>
            </w:r>
            <w:r w:rsidRPr="009F4273">
              <w:rPr>
                <w:rFonts w:ascii="Arial" w:hAnsi="Arial" w:cs="Arial"/>
                <w:color w:val="auto"/>
                <w:lang w:val="sr-Cyrl-CS"/>
              </w:rPr>
              <w:t>а</w:t>
            </w:r>
            <w:r w:rsidRPr="009F4273">
              <w:rPr>
                <w:rFonts w:ascii="Arial" w:hAnsi="Arial" w:cs="Arial"/>
                <w:color w:val="auto"/>
              </w:rPr>
              <w:t>), са роком важности 30 дана дужим од уговореног рока за коначно извршење уговорене обавезе</w:t>
            </w:r>
            <w:r w:rsidRPr="009F4273">
              <w:rPr>
                <w:rFonts w:ascii="Arial" w:hAnsi="Arial" w:cs="Arial"/>
                <w:i/>
                <w:color w:val="auto"/>
              </w:rPr>
              <w:t>.</w:t>
            </w:r>
          </w:p>
          <w:p w:rsidR="00373991" w:rsidRPr="009F4273" w:rsidRDefault="00373991" w:rsidP="00373991">
            <w:pPr>
              <w:pStyle w:val="Default"/>
              <w:jc w:val="both"/>
              <w:rPr>
                <w:rFonts w:ascii="Arial" w:hAnsi="Arial" w:cs="Arial"/>
                <w:bCs/>
                <w:color w:val="auto"/>
              </w:rPr>
            </w:pPr>
          </w:p>
          <w:p w:rsidR="00373991" w:rsidRPr="009F4273" w:rsidRDefault="00373991" w:rsidP="00373991">
            <w:pPr>
              <w:autoSpaceDE w:val="0"/>
              <w:autoSpaceDN w:val="0"/>
              <w:adjustRightInd w:val="0"/>
              <w:jc w:val="both"/>
              <w:rPr>
                <w:rFonts w:ascii="Arial" w:hAnsi="Arial" w:cs="Arial"/>
                <w:color w:val="auto"/>
                <w:lang w:val="sr-Cyrl-CS"/>
              </w:rPr>
            </w:pPr>
          </w:p>
          <w:p w:rsidR="00373991" w:rsidRPr="009F4273" w:rsidRDefault="00373991" w:rsidP="00373991">
            <w:pPr>
              <w:pStyle w:val="Default"/>
              <w:jc w:val="both"/>
              <w:rPr>
                <w:rFonts w:ascii="Arial" w:hAnsi="Arial" w:cs="Arial"/>
                <w:bCs/>
                <w:color w:val="auto"/>
              </w:rPr>
            </w:pPr>
            <w:r w:rsidRPr="009F4273">
              <w:rPr>
                <w:rFonts w:ascii="Arial" w:hAnsi="Arial" w:cs="Arial"/>
                <w:bCs/>
                <w:color w:val="auto"/>
              </w:rPr>
              <w:t>Меница мора бити потписана и печатом оверена, не сме бити перфорирана, нити да садржи  било који други податак осим потписа и печата.</w:t>
            </w:r>
          </w:p>
          <w:p w:rsidR="00373991" w:rsidRPr="009F4273" w:rsidRDefault="00373991" w:rsidP="00373991">
            <w:pPr>
              <w:pStyle w:val="Default"/>
              <w:jc w:val="both"/>
              <w:rPr>
                <w:rFonts w:ascii="Arial" w:hAnsi="Arial" w:cs="Arial"/>
                <w:color w:val="auto"/>
                <w:lang w:val="sr-Cyrl-CS"/>
              </w:rPr>
            </w:pPr>
          </w:p>
          <w:p w:rsidR="00373991" w:rsidRPr="009F4273" w:rsidRDefault="00373991" w:rsidP="00373991">
            <w:pPr>
              <w:pStyle w:val="Default"/>
              <w:jc w:val="both"/>
              <w:rPr>
                <w:rFonts w:ascii="Arial" w:hAnsi="Arial" w:cs="Arial"/>
                <w:color w:val="auto"/>
              </w:rPr>
            </w:pPr>
          </w:p>
        </w:tc>
      </w:tr>
      <w:tr w:rsidR="00373991" w:rsidRPr="009F4273" w:rsidTr="00373991">
        <w:trPr>
          <w:trHeight w:val="1960"/>
        </w:trPr>
        <w:tc>
          <w:tcPr>
            <w:tcW w:w="9811" w:type="dxa"/>
          </w:tcPr>
          <w:p w:rsidR="00373991" w:rsidRPr="009F4273" w:rsidRDefault="00373991" w:rsidP="00373991">
            <w:pPr>
              <w:pStyle w:val="Default"/>
              <w:jc w:val="both"/>
              <w:rPr>
                <w:rFonts w:ascii="Arial" w:hAnsi="Arial" w:cs="Arial"/>
                <w:color w:val="auto"/>
              </w:rPr>
            </w:pPr>
            <w:r w:rsidRPr="009F4273">
              <w:rPr>
                <w:rFonts w:ascii="Arial" w:hAnsi="Arial" w:cs="Arial"/>
                <w:bCs/>
                <w:iCs/>
                <w:color w:val="auto"/>
                <w:lang w:val="sr-Cyrl-CS"/>
              </w:rPr>
              <w:t xml:space="preserve">У ___________, дана _____________                      </w:t>
            </w:r>
            <w:r w:rsidRPr="009F4273">
              <w:rPr>
                <w:rFonts w:ascii="Arial" w:hAnsi="Arial" w:cs="Arial"/>
                <w:bCs/>
                <w:color w:val="auto"/>
              </w:rPr>
              <w:t xml:space="preserve">Потпис овлашћеног лица </w:t>
            </w:r>
          </w:p>
          <w:p w:rsidR="00373991" w:rsidRPr="009F4273" w:rsidRDefault="00373991" w:rsidP="00373991">
            <w:pPr>
              <w:autoSpaceDE w:val="0"/>
              <w:autoSpaceDN w:val="0"/>
              <w:adjustRightInd w:val="0"/>
              <w:ind w:left="4956" w:firstLine="708"/>
              <w:jc w:val="both"/>
              <w:rPr>
                <w:rFonts w:ascii="Arial" w:hAnsi="Arial" w:cs="Arial"/>
                <w:bCs/>
                <w:iCs/>
                <w:color w:val="auto"/>
                <w:lang w:val="sr-Cyrl-CS"/>
              </w:rPr>
            </w:pPr>
            <w:r w:rsidRPr="009F4273">
              <w:rPr>
                <w:rFonts w:ascii="Arial" w:hAnsi="Arial" w:cs="Arial"/>
                <w:bCs/>
                <w:iCs/>
                <w:color w:val="auto"/>
                <w:lang w:val="sr-Cyrl-CS"/>
              </w:rPr>
              <w:t xml:space="preserve">______________________     </w:t>
            </w:r>
          </w:p>
          <w:p w:rsidR="00373991" w:rsidRPr="009F4273" w:rsidRDefault="00373991" w:rsidP="00373991">
            <w:pPr>
              <w:autoSpaceDE w:val="0"/>
              <w:autoSpaceDN w:val="0"/>
              <w:adjustRightInd w:val="0"/>
              <w:ind w:left="4248"/>
              <w:jc w:val="both"/>
              <w:rPr>
                <w:rFonts w:ascii="Arial" w:hAnsi="Arial" w:cs="Arial"/>
                <w:bCs/>
                <w:iCs/>
                <w:color w:val="auto"/>
                <w:lang w:val="sr-Cyrl-CS"/>
              </w:rPr>
            </w:pPr>
            <w:r w:rsidRPr="009F4273">
              <w:rPr>
                <w:rFonts w:ascii="Arial" w:hAnsi="Arial" w:cs="Arial"/>
                <w:bCs/>
                <w:iCs/>
                <w:color w:val="auto"/>
                <w:lang w:val="sr-Cyrl-CS"/>
              </w:rPr>
              <w:t xml:space="preserve">   М.П.         </w:t>
            </w:r>
          </w:p>
          <w:p w:rsidR="00373991" w:rsidRPr="009F4273" w:rsidRDefault="00373991" w:rsidP="00373991">
            <w:pPr>
              <w:ind w:right="-180"/>
              <w:jc w:val="both"/>
              <w:rPr>
                <w:rFonts w:ascii="Arial" w:hAnsi="Arial" w:cs="Arial"/>
                <w:b/>
                <w:color w:val="auto"/>
                <w:lang w:val="sr-Cyrl-CS"/>
              </w:rPr>
            </w:pPr>
          </w:p>
          <w:p w:rsidR="00373991" w:rsidRPr="009F4273" w:rsidRDefault="00373991" w:rsidP="00373991">
            <w:pPr>
              <w:ind w:right="-180"/>
              <w:jc w:val="both"/>
              <w:rPr>
                <w:rFonts w:ascii="Arial" w:hAnsi="Arial" w:cs="Arial"/>
                <w:b/>
                <w:color w:val="auto"/>
                <w:lang w:val="sr-Cyrl-CS"/>
              </w:rPr>
            </w:pPr>
            <w:r w:rsidRPr="009F4273">
              <w:rPr>
                <w:rFonts w:ascii="Arial" w:hAnsi="Arial" w:cs="Arial"/>
                <w:b/>
                <w:color w:val="auto"/>
                <w:lang w:val="sr-Cyrl-CS"/>
              </w:rPr>
              <w:t>Напомена:</w:t>
            </w:r>
          </w:p>
          <w:p w:rsidR="00373991" w:rsidRPr="009F4273" w:rsidRDefault="00373991" w:rsidP="00373991">
            <w:pPr>
              <w:pStyle w:val="Default"/>
              <w:jc w:val="both"/>
              <w:rPr>
                <w:rFonts w:ascii="Arial" w:hAnsi="Arial" w:cs="Arial"/>
                <w:iCs/>
                <w:color w:val="auto"/>
                <w:lang w:val="sr-Cyrl-CS"/>
              </w:rPr>
            </w:pPr>
            <w:r w:rsidRPr="009F4273">
              <w:rPr>
                <w:rFonts w:ascii="Arial" w:hAnsi="Arial" w:cs="Arial"/>
                <w:iCs/>
                <w:color w:val="auto"/>
              </w:rPr>
              <w:t>Уколико понуду подноси група понуђача, Изјава мора бити потписана од стране овлашћеног лица сваког понуђача из групе понуђача и оверена печатом</w:t>
            </w:r>
            <w:r w:rsidRPr="009F4273">
              <w:rPr>
                <w:rFonts w:ascii="Arial" w:hAnsi="Arial" w:cs="Arial"/>
                <w:iCs/>
                <w:color w:val="auto"/>
                <w:lang w:val="sr-Cyrl-CS"/>
              </w:rPr>
              <w:t>.</w:t>
            </w:r>
          </w:p>
          <w:p w:rsidR="00373991" w:rsidRPr="009F4273" w:rsidRDefault="00373991" w:rsidP="00373991">
            <w:pPr>
              <w:pStyle w:val="Default"/>
              <w:jc w:val="both"/>
              <w:rPr>
                <w:rFonts w:ascii="Arial" w:hAnsi="Arial" w:cs="Arial"/>
                <w:bCs/>
                <w:iCs/>
                <w:color w:val="auto"/>
                <w:lang w:val="sr-Cyrl-CS"/>
              </w:rPr>
            </w:pPr>
          </w:p>
        </w:tc>
      </w:tr>
    </w:tbl>
    <w:p w:rsidR="00373991" w:rsidRPr="009F4273" w:rsidRDefault="00373991" w:rsidP="00373991">
      <w:pPr>
        <w:pStyle w:val="Default"/>
        <w:rPr>
          <w:rFonts w:ascii="Arial" w:hAnsi="Arial" w:cs="Arial"/>
          <w:b/>
          <w:bCs/>
          <w:iCs/>
          <w:color w:val="auto"/>
          <w:sz w:val="28"/>
          <w:szCs w:val="28"/>
          <w:u w:val="single"/>
        </w:rPr>
      </w:pPr>
    </w:p>
    <w:p w:rsidR="00373991" w:rsidRPr="009F4273" w:rsidRDefault="00373991">
      <w:pPr>
        <w:rPr>
          <w:color w:val="auto"/>
        </w:rPr>
      </w:pPr>
    </w:p>
    <w:sectPr w:rsidR="00373991" w:rsidRPr="009F4273" w:rsidSect="00373991">
      <w:footerReference w:type="default" r:id="rId12"/>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6CB" w:rsidRDefault="00CB36CB" w:rsidP="007D5BD7">
      <w:pPr>
        <w:spacing w:line="240" w:lineRule="auto"/>
      </w:pPr>
      <w:r>
        <w:separator/>
      </w:r>
    </w:p>
  </w:endnote>
  <w:endnote w:type="continuationSeparator" w:id="0">
    <w:p w:rsidR="00CB36CB" w:rsidRDefault="00CB36CB" w:rsidP="007D5B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font185">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CC"/>
    <w:family w:val="swiss"/>
    <w:pitch w:val="variable"/>
    <w:sig w:usb0="00000287" w:usb1="000000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6D27F7" w:rsidRPr="00E46644">
      <w:tc>
        <w:tcPr>
          <w:tcW w:w="8208" w:type="dxa"/>
          <w:tcBorders>
            <w:top w:val="single" w:sz="8" w:space="0" w:color="808080"/>
          </w:tcBorders>
          <w:shd w:val="clear" w:color="auto" w:fill="auto"/>
        </w:tcPr>
        <w:p w:rsidR="006D27F7" w:rsidRPr="00E46644" w:rsidRDefault="006D27F7" w:rsidP="00373991">
          <w:pPr>
            <w:pStyle w:val="Footer"/>
            <w:jc w:val="right"/>
            <w:rPr>
              <w:bCs/>
              <w:color w:val="auto"/>
            </w:rPr>
          </w:pPr>
          <w:r>
            <w:rPr>
              <w:bCs/>
              <w:color w:val="auto"/>
              <w:sz w:val="22"/>
              <w:szCs w:val="22"/>
            </w:rPr>
            <w:t>Конкурсна документација- набавка ХТЗ опреме 1.1.6. -0</w:t>
          </w:r>
          <w:r>
            <w:rPr>
              <w:bCs/>
              <w:color w:val="auto"/>
              <w:sz w:val="22"/>
              <w:szCs w:val="22"/>
              <w:lang w:val="sr-Cyrl-CS"/>
            </w:rPr>
            <w:t>4</w:t>
          </w:r>
          <w:r>
            <w:rPr>
              <w:bCs/>
              <w:color w:val="auto"/>
              <w:sz w:val="22"/>
              <w:szCs w:val="22"/>
            </w:rPr>
            <w:t>/2016</w:t>
          </w:r>
        </w:p>
      </w:tc>
      <w:tc>
        <w:tcPr>
          <w:tcW w:w="1034" w:type="dxa"/>
          <w:tcBorders>
            <w:top w:val="single" w:sz="8" w:space="0" w:color="808080"/>
            <w:left w:val="single" w:sz="8" w:space="0" w:color="808080"/>
          </w:tcBorders>
          <w:shd w:val="clear" w:color="auto" w:fill="auto"/>
        </w:tcPr>
        <w:p w:rsidR="006D27F7" w:rsidRPr="00E46644" w:rsidRDefault="00695B1F">
          <w:pPr>
            <w:pStyle w:val="Footer"/>
            <w:rPr>
              <w:color w:val="auto"/>
            </w:rPr>
          </w:pPr>
          <w:r w:rsidRPr="00E46644">
            <w:rPr>
              <w:bCs/>
              <w:color w:val="auto"/>
            </w:rPr>
            <w:fldChar w:fldCharType="begin"/>
          </w:r>
          <w:r w:rsidR="006D27F7" w:rsidRPr="00E46644">
            <w:rPr>
              <w:bCs/>
              <w:color w:val="auto"/>
            </w:rPr>
            <w:instrText xml:space="preserve"> PAGE </w:instrText>
          </w:r>
          <w:r w:rsidRPr="00E46644">
            <w:rPr>
              <w:bCs/>
              <w:color w:val="auto"/>
            </w:rPr>
            <w:fldChar w:fldCharType="separate"/>
          </w:r>
          <w:r w:rsidR="00CB36CB">
            <w:rPr>
              <w:bCs/>
              <w:noProof/>
              <w:color w:val="auto"/>
            </w:rPr>
            <w:t>1</w:t>
          </w:r>
          <w:r w:rsidRPr="00E46644">
            <w:rPr>
              <w:bCs/>
              <w:color w:val="auto"/>
            </w:rPr>
            <w:fldChar w:fldCharType="end"/>
          </w:r>
          <w:r w:rsidR="006D27F7" w:rsidRPr="00E46644">
            <w:rPr>
              <w:color w:val="auto"/>
            </w:rPr>
            <w:t xml:space="preserve">/ </w:t>
          </w:r>
          <w:r w:rsidRPr="00E46644">
            <w:rPr>
              <w:bCs/>
              <w:color w:val="auto"/>
            </w:rPr>
            <w:fldChar w:fldCharType="begin"/>
          </w:r>
          <w:r w:rsidR="006D27F7" w:rsidRPr="00E46644">
            <w:rPr>
              <w:bCs/>
              <w:color w:val="auto"/>
            </w:rPr>
            <w:instrText xml:space="preserve"> NUMPAGES \*Arabic </w:instrText>
          </w:r>
          <w:r w:rsidRPr="00E46644">
            <w:rPr>
              <w:bCs/>
              <w:color w:val="auto"/>
            </w:rPr>
            <w:fldChar w:fldCharType="separate"/>
          </w:r>
          <w:r w:rsidR="00CB36CB">
            <w:rPr>
              <w:bCs/>
              <w:noProof/>
              <w:color w:val="auto"/>
            </w:rPr>
            <w:t>1</w:t>
          </w:r>
          <w:r w:rsidRPr="00E46644">
            <w:rPr>
              <w:bCs/>
              <w:color w:val="auto"/>
            </w:rPr>
            <w:fldChar w:fldCharType="end"/>
          </w:r>
        </w:p>
      </w:tc>
    </w:tr>
  </w:tbl>
  <w:p w:rsidR="006D27F7" w:rsidRPr="00E46644" w:rsidRDefault="006D27F7">
    <w:pPr>
      <w:pStyle w:val="Footer"/>
      <w:jc w:val="right"/>
      <w:rPr>
        <w:color w:val="auto"/>
      </w:rPr>
    </w:pPr>
  </w:p>
  <w:p w:rsidR="006D27F7" w:rsidRDefault="006D27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6CB" w:rsidRDefault="00CB36CB" w:rsidP="007D5BD7">
      <w:pPr>
        <w:spacing w:line="240" w:lineRule="auto"/>
      </w:pPr>
      <w:r>
        <w:separator/>
      </w:r>
    </w:p>
  </w:footnote>
  <w:footnote w:type="continuationSeparator" w:id="0">
    <w:p w:rsidR="00CB36CB" w:rsidRDefault="00CB36CB" w:rsidP="007D5BD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8D74351"/>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392C12"/>
    <w:multiLevelType w:val="hybridMultilevel"/>
    <w:tmpl w:val="C854B2A8"/>
    <w:lvl w:ilvl="0" w:tplc="62CE000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B084176"/>
    <w:multiLevelType w:val="hybridMultilevel"/>
    <w:tmpl w:val="A97C9E66"/>
    <w:lvl w:ilvl="0" w:tplc="95FA0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6547CF"/>
    <w:multiLevelType w:val="hybridMultilevel"/>
    <w:tmpl w:val="74A0939E"/>
    <w:lvl w:ilvl="0" w:tplc="4EA4515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4C60DB"/>
    <w:multiLevelType w:val="hybridMultilevel"/>
    <w:tmpl w:val="F132B05C"/>
    <w:lvl w:ilvl="0" w:tplc="4F76B24E">
      <w:start w:val="1"/>
      <w:numFmt w:val="upperRoman"/>
      <w:lvlText w:val="%1."/>
      <w:lvlJc w:val="righ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01107FB"/>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647A0F"/>
    <w:multiLevelType w:val="hybridMultilevel"/>
    <w:tmpl w:val="A5ECEDE8"/>
    <w:lvl w:ilvl="0" w:tplc="6A92FA2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572E3B32"/>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71F04CF8"/>
    <w:multiLevelType w:val="hybridMultilevel"/>
    <w:tmpl w:val="C60A1E54"/>
    <w:lvl w:ilvl="0" w:tplc="01B0FDD2">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7"/>
  </w:num>
  <w:num w:numId="11">
    <w:abstractNumId w:val="13"/>
  </w:num>
  <w:num w:numId="12">
    <w:abstractNumId w:val="8"/>
  </w:num>
  <w:num w:numId="13">
    <w:abstractNumId w:val="18"/>
  </w:num>
  <w:num w:numId="14">
    <w:abstractNumId w:val="11"/>
  </w:num>
  <w:num w:numId="15">
    <w:abstractNumId w:val="12"/>
  </w:num>
  <w:num w:numId="16">
    <w:abstractNumId w:val="16"/>
  </w:num>
  <w:num w:numId="17">
    <w:abstractNumId w:val="9"/>
  </w:num>
  <w:num w:numId="18">
    <w:abstractNumId w:val="1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1"/>
    <w:footnote w:id="0"/>
  </w:footnotePr>
  <w:endnotePr>
    <w:endnote w:id="-1"/>
    <w:endnote w:id="0"/>
  </w:endnotePr>
  <w:compat/>
  <w:rsids>
    <w:rsidRoot w:val="00373991"/>
    <w:rsid w:val="00012BED"/>
    <w:rsid w:val="000A07A4"/>
    <w:rsid w:val="000A640A"/>
    <w:rsid w:val="000A6969"/>
    <w:rsid w:val="000A75BE"/>
    <w:rsid w:val="00105A20"/>
    <w:rsid w:val="00126669"/>
    <w:rsid w:val="00126E78"/>
    <w:rsid w:val="001746D6"/>
    <w:rsid w:val="001E3E1C"/>
    <w:rsid w:val="001F202F"/>
    <w:rsid w:val="00247B65"/>
    <w:rsid w:val="002A0C2A"/>
    <w:rsid w:val="00373991"/>
    <w:rsid w:val="003750C5"/>
    <w:rsid w:val="003A5083"/>
    <w:rsid w:val="003A7EA2"/>
    <w:rsid w:val="003B1F75"/>
    <w:rsid w:val="003B50FF"/>
    <w:rsid w:val="003B77CE"/>
    <w:rsid w:val="003C1935"/>
    <w:rsid w:val="003D3348"/>
    <w:rsid w:val="003D4B41"/>
    <w:rsid w:val="004169F9"/>
    <w:rsid w:val="004240CB"/>
    <w:rsid w:val="00425125"/>
    <w:rsid w:val="00435DA0"/>
    <w:rsid w:val="0045043B"/>
    <w:rsid w:val="004C12EE"/>
    <w:rsid w:val="004D5E9F"/>
    <w:rsid w:val="004E7401"/>
    <w:rsid w:val="00505478"/>
    <w:rsid w:val="00505DB9"/>
    <w:rsid w:val="005714FD"/>
    <w:rsid w:val="005C6B78"/>
    <w:rsid w:val="005C7C1D"/>
    <w:rsid w:val="00615CCC"/>
    <w:rsid w:val="006302AC"/>
    <w:rsid w:val="00647EDC"/>
    <w:rsid w:val="00665086"/>
    <w:rsid w:val="0068531E"/>
    <w:rsid w:val="006930D3"/>
    <w:rsid w:val="00695B1F"/>
    <w:rsid w:val="006A1E83"/>
    <w:rsid w:val="006D27F7"/>
    <w:rsid w:val="006E14D4"/>
    <w:rsid w:val="007120D6"/>
    <w:rsid w:val="00744554"/>
    <w:rsid w:val="007617A5"/>
    <w:rsid w:val="00780B5E"/>
    <w:rsid w:val="007A2E48"/>
    <w:rsid w:val="007A7533"/>
    <w:rsid w:val="007A7FAB"/>
    <w:rsid w:val="007D5BD7"/>
    <w:rsid w:val="0084290C"/>
    <w:rsid w:val="00874951"/>
    <w:rsid w:val="00896458"/>
    <w:rsid w:val="008E66F2"/>
    <w:rsid w:val="008E753D"/>
    <w:rsid w:val="00925181"/>
    <w:rsid w:val="0095297A"/>
    <w:rsid w:val="00972058"/>
    <w:rsid w:val="00981054"/>
    <w:rsid w:val="009B5AFD"/>
    <w:rsid w:val="009B5BB7"/>
    <w:rsid w:val="009C0D14"/>
    <w:rsid w:val="009F4273"/>
    <w:rsid w:val="00A22073"/>
    <w:rsid w:val="00A53AD9"/>
    <w:rsid w:val="00AA5776"/>
    <w:rsid w:val="00AB5428"/>
    <w:rsid w:val="00AD46F5"/>
    <w:rsid w:val="00B701C7"/>
    <w:rsid w:val="00B8517C"/>
    <w:rsid w:val="00BD0022"/>
    <w:rsid w:val="00BD080A"/>
    <w:rsid w:val="00BE6039"/>
    <w:rsid w:val="00C50EB0"/>
    <w:rsid w:val="00C67B42"/>
    <w:rsid w:val="00C802A2"/>
    <w:rsid w:val="00C86E00"/>
    <w:rsid w:val="00CA705C"/>
    <w:rsid w:val="00CB36CB"/>
    <w:rsid w:val="00CC57C6"/>
    <w:rsid w:val="00D00258"/>
    <w:rsid w:val="00D026B9"/>
    <w:rsid w:val="00D162C9"/>
    <w:rsid w:val="00D208B6"/>
    <w:rsid w:val="00D31C9E"/>
    <w:rsid w:val="00D837A3"/>
    <w:rsid w:val="00D83C15"/>
    <w:rsid w:val="00D841F3"/>
    <w:rsid w:val="00DE0146"/>
    <w:rsid w:val="00E025EB"/>
    <w:rsid w:val="00E03A01"/>
    <w:rsid w:val="00E63FD0"/>
    <w:rsid w:val="00E96F34"/>
    <w:rsid w:val="00E97434"/>
    <w:rsid w:val="00EF52BE"/>
    <w:rsid w:val="00F1412A"/>
    <w:rsid w:val="00F345EE"/>
    <w:rsid w:val="00F546B2"/>
    <w:rsid w:val="00F63F2A"/>
    <w:rsid w:val="00F646B3"/>
    <w:rsid w:val="00F907A8"/>
    <w:rsid w:val="00F93F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991"/>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73991"/>
    <w:pPr>
      <w:keepNext/>
      <w:keepLines/>
      <w:spacing w:before="480"/>
      <w:outlineLvl w:val="0"/>
    </w:pPr>
    <w:rPr>
      <w:rFonts w:ascii="Cambria" w:hAnsi="Cambria" w:cs="font185"/>
      <w:b/>
      <w:bCs/>
      <w:color w:val="365F91"/>
      <w:sz w:val="28"/>
      <w:szCs w:val="28"/>
    </w:rPr>
  </w:style>
  <w:style w:type="paragraph" w:styleId="Heading2">
    <w:name w:val="heading 2"/>
    <w:basedOn w:val="Normal"/>
    <w:next w:val="BodyText"/>
    <w:link w:val="Heading2Char"/>
    <w:qFormat/>
    <w:rsid w:val="00373991"/>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73991"/>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373991"/>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73991"/>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373991"/>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373991"/>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373991"/>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373991"/>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73991"/>
    <w:pPr>
      <w:spacing w:after="120"/>
    </w:pPr>
  </w:style>
  <w:style w:type="character" w:customStyle="1" w:styleId="BodyTextChar">
    <w:name w:val="Body Text Char"/>
    <w:basedOn w:val="DefaultParagraphFont"/>
    <w:link w:val="BodyText"/>
    <w:rsid w:val="00373991"/>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373991"/>
    <w:rPr>
      <w:rFonts w:ascii="Cambria" w:eastAsia="Arial Unicode MS" w:hAnsi="Cambria" w:cs="font185"/>
      <w:b/>
      <w:bCs/>
      <w:color w:val="365F91"/>
      <w:kern w:val="1"/>
      <w:sz w:val="28"/>
      <w:szCs w:val="28"/>
      <w:lang w:eastAsia="ar-SA"/>
    </w:rPr>
  </w:style>
  <w:style w:type="character" w:customStyle="1" w:styleId="Heading2Char">
    <w:name w:val="Heading 2 Char"/>
    <w:basedOn w:val="DefaultParagraphFont"/>
    <w:link w:val="Heading2"/>
    <w:rsid w:val="00373991"/>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73991"/>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73991"/>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73991"/>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73991"/>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73991"/>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73991"/>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73991"/>
    <w:rPr>
      <w:rFonts w:ascii="Arial" w:eastAsia="Times New Roman" w:hAnsi="Arial" w:cs="Arial"/>
      <w:color w:val="000000"/>
      <w:kern w:val="1"/>
      <w:sz w:val="24"/>
      <w:szCs w:val="24"/>
      <w:lang w:eastAsia="ar-SA"/>
    </w:rPr>
  </w:style>
  <w:style w:type="paragraph" w:styleId="ListParagraph">
    <w:name w:val="List Paragraph"/>
    <w:basedOn w:val="Normal"/>
    <w:uiPriority w:val="34"/>
    <w:qFormat/>
    <w:rsid w:val="00373991"/>
    <w:pPr>
      <w:ind w:left="720"/>
      <w:contextualSpacing/>
    </w:pPr>
  </w:style>
  <w:style w:type="character" w:customStyle="1" w:styleId="WW8Num2z0">
    <w:name w:val="WW8Num2z0"/>
    <w:rsid w:val="00373991"/>
    <w:rPr>
      <w:rFonts w:ascii="Symbol" w:hAnsi="Symbol" w:cs="Symbol"/>
    </w:rPr>
  </w:style>
  <w:style w:type="character" w:customStyle="1" w:styleId="WW8Num2z1">
    <w:name w:val="WW8Num2z1"/>
    <w:rsid w:val="00373991"/>
    <w:rPr>
      <w:rFonts w:ascii="Courier New" w:hAnsi="Courier New" w:cs="Courier New"/>
    </w:rPr>
  </w:style>
  <w:style w:type="character" w:customStyle="1" w:styleId="WW8Num2z2">
    <w:name w:val="WW8Num2z2"/>
    <w:rsid w:val="00373991"/>
    <w:rPr>
      <w:rFonts w:ascii="Wingdings" w:hAnsi="Wingdings" w:cs="Wingdings"/>
    </w:rPr>
  </w:style>
  <w:style w:type="character" w:customStyle="1" w:styleId="WW8Num3z0">
    <w:name w:val="WW8Num3z0"/>
    <w:rsid w:val="00373991"/>
    <w:rPr>
      <w:b/>
    </w:rPr>
  </w:style>
  <w:style w:type="character" w:customStyle="1" w:styleId="WW8Num3z1">
    <w:name w:val="WW8Num3z1"/>
    <w:rsid w:val="00373991"/>
    <w:rPr>
      <w:b/>
      <w:i w:val="0"/>
      <w:sz w:val="24"/>
      <w:szCs w:val="24"/>
    </w:rPr>
  </w:style>
  <w:style w:type="character" w:customStyle="1" w:styleId="WW8Num4z0">
    <w:name w:val="WW8Num4z0"/>
    <w:rsid w:val="00373991"/>
    <w:rPr>
      <w:rFonts w:cs="Arial"/>
      <w:i w:val="0"/>
      <w:sz w:val="24"/>
    </w:rPr>
  </w:style>
  <w:style w:type="character" w:customStyle="1" w:styleId="WW8Num5z0">
    <w:name w:val="WW8Num5z0"/>
    <w:rsid w:val="00373991"/>
    <w:rPr>
      <w:rFonts w:cs="Arial"/>
      <w:b w:val="0"/>
      <w:i w:val="0"/>
      <w:sz w:val="24"/>
    </w:rPr>
  </w:style>
  <w:style w:type="character" w:customStyle="1" w:styleId="WW8Num6z0">
    <w:name w:val="WW8Num6z0"/>
    <w:rsid w:val="00373991"/>
    <w:rPr>
      <w:rFonts w:ascii="Symbol" w:hAnsi="Symbol" w:cs="Symbol"/>
    </w:rPr>
  </w:style>
  <w:style w:type="character" w:customStyle="1" w:styleId="WW8Num6z1">
    <w:name w:val="WW8Num6z1"/>
    <w:rsid w:val="00373991"/>
    <w:rPr>
      <w:rFonts w:ascii="Courier New" w:hAnsi="Courier New" w:cs="Courier New"/>
    </w:rPr>
  </w:style>
  <w:style w:type="character" w:customStyle="1" w:styleId="WW8Num6z2">
    <w:name w:val="WW8Num6z2"/>
    <w:rsid w:val="00373991"/>
    <w:rPr>
      <w:rFonts w:ascii="Wingdings" w:hAnsi="Wingdings" w:cs="Wingdings"/>
    </w:rPr>
  </w:style>
  <w:style w:type="character" w:customStyle="1" w:styleId="WW8Num7z0">
    <w:name w:val="WW8Num7z0"/>
    <w:rsid w:val="00373991"/>
    <w:rPr>
      <w:b w:val="0"/>
      <w:i w:val="0"/>
      <w:color w:val="00000A"/>
    </w:rPr>
  </w:style>
  <w:style w:type="character" w:customStyle="1" w:styleId="WW8Num7z1">
    <w:name w:val="WW8Num7z1"/>
    <w:rsid w:val="00373991"/>
    <w:rPr>
      <w:rFonts w:ascii="Courier New" w:hAnsi="Courier New" w:cs="Courier New"/>
    </w:rPr>
  </w:style>
  <w:style w:type="character" w:customStyle="1" w:styleId="WW8Num7z2">
    <w:name w:val="WW8Num7z2"/>
    <w:rsid w:val="00373991"/>
    <w:rPr>
      <w:rFonts w:ascii="Wingdings" w:hAnsi="Wingdings" w:cs="Wingdings"/>
    </w:rPr>
  </w:style>
  <w:style w:type="character" w:customStyle="1" w:styleId="WW8Num8z0">
    <w:name w:val="WW8Num8z0"/>
    <w:rsid w:val="00373991"/>
    <w:rPr>
      <w:rFonts w:ascii="Symbol" w:hAnsi="Symbol" w:cs="Symbol"/>
    </w:rPr>
  </w:style>
  <w:style w:type="character" w:customStyle="1" w:styleId="WW8Num9z0">
    <w:name w:val="WW8Num9z0"/>
    <w:rsid w:val="00373991"/>
    <w:rPr>
      <w:i w:val="0"/>
    </w:rPr>
  </w:style>
  <w:style w:type="character" w:customStyle="1" w:styleId="WW8Num9z1">
    <w:name w:val="WW8Num9z1"/>
    <w:rsid w:val="00373991"/>
    <w:rPr>
      <w:rFonts w:ascii="Courier New" w:hAnsi="Courier New" w:cs="Courier New"/>
    </w:rPr>
  </w:style>
  <w:style w:type="character" w:customStyle="1" w:styleId="WW8Num9z2">
    <w:name w:val="WW8Num9z2"/>
    <w:rsid w:val="00373991"/>
    <w:rPr>
      <w:rFonts w:ascii="Wingdings" w:hAnsi="Wingdings" w:cs="Wingdings"/>
    </w:rPr>
  </w:style>
  <w:style w:type="character" w:customStyle="1" w:styleId="WW8Num8z1">
    <w:name w:val="WW8Num8z1"/>
    <w:rsid w:val="00373991"/>
    <w:rPr>
      <w:rFonts w:ascii="Courier New" w:hAnsi="Courier New" w:cs="Courier New"/>
    </w:rPr>
  </w:style>
  <w:style w:type="character" w:customStyle="1" w:styleId="WW8Num8z2">
    <w:name w:val="WW8Num8z2"/>
    <w:rsid w:val="00373991"/>
    <w:rPr>
      <w:rFonts w:ascii="Wingdings" w:hAnsi="Wingdings" w:cs="Wingdings"/>
    </w:rPr>
  </w:style>
  <w:style w:type="character" w:customStyle="1" w:styleId="WW8Num10z0">
    <w:name w:val="WW8Num10z0"/>
    <w:rsid w:val="00373991"/>
    <w:rPr>
      <w:rFonts w:ascii="Symbol" w:hAnsi="Symbol" w:cs="Symbol"/>
    </w:rPr>
  </w:style>
  <w:style w:type="character" w:customStyle="1" w:styleId="WW8Num10z1">
    <w:name w:val="WW8Num10z1"/>
    <w:rsid w:val="00373991"/>
    <w:rPr>
      <w:rFonts w:ascii="Courier New" w:hAnsi="Courier New" w:cs="Courier New"/>
    </w:rPr>
  </w:style>
  <w:style w:type="character" w:customStyle="1" w:styleId="WW8Num10z2">
    <w:name w:val="WW8Num10z2"/>
    <w:rsid w:val="00373991"/>
    <w:rPr>
      <w:rFonts w:ascii="Wingdings" w:hAnsi="Wingdings" w:cs="Wingdings"/>
    </w:rPr>
  </w:style>
  <w:style w:type="character" w:customStyle="1" w:styleId="WW8Num12z0">
    <w:name w:val="WW8Num12z0"/>
    <w:rsid w:val="00373991"/>
    <w:rPr>
      <w:b/>
    </w:rPr>
  </w:style>
  <w:style w:type="character" w:customStyle="1" w:styleId="WW8Num12z1">
    <w:name w:val="WW8Num12z1"/>
    <w:rsid w:val="00373991"/>
    <w:rPr>
      <w:b/>
      <w:i w:val="0"/>
      <w:sz w:val="24"/>
      <w:szCs w:val="24"/>
    </w:rPr>
  </w:style>
  <w:style w:type="character" w:customStyle="1" w:styleId="WW8Num13z0">
    <w:name w:val="WW8Num13z0"/>
    <w:rsid w:val="00373991"/>
    <w:rPr>
      <w:b w:val="0"/>
    </w:rPr>
  </w:style>
  <w:style w:type="character" w:customStyle="1" w:styleId="WW8Num15z0">
    <w:name w:val="WW8Num15z0"/>
    <w:rsid w:val="00373991"/>
    <w:rPr>
      <w:rFonts w:ascii="Wingdings" w:hAnsi="Wingdings" w:cs="Wingdings"/>
    </w:rPr>
  </w:style>
  <w:style w:type="character" w:customStyle="1" w:styleId="WW8Num15z1">
    <w:name w:val="WW8Num15z1"/>
    <w:rsid w:val="00373991"/>
    <w:rPr>
      <w:rFonts w:ascii="Courier New" w:hAnsi="Courier New" w:cs="Courier New"/>
    </w:rPr>
  </w:style>
  <w:style w:type="character" w:customStyle="1" w:styleId="WW8Num15z3">
    <w:name w:val="WW8Num15z3"/>
    <w:rsid w:val="00373991"/>
    <w:rPr>
      <w:rFonts w:ascii="Symbol" w:hAnsi="Symbol" w:cs="Symbol"/>
    </w:rPr>
  </w:style>
  <w:style w:type="character" w:customStyle="1" w:styleId="WW-DefaultParagraphFont">
    <w:name w:val="WW-Default Paragraph Font"/>
    <w:rsid w:val="00373991"/>
  </w:style>
  <w:style w:type="character" w:customStyle="1" w:styleId="ListParagraphChar">
    <w:name w:val="List Paragraph Char"/>
    <w:rsid w:val="00373991"/>
  </w:style>
  <w:style w:type="character" w:customStyle="1" w:styleId="CommentReference1">
    <w:name w:val="Comment Reference1"/>
    <w:rsid w:val="00373991"/>
    <w:rPr>
      <w:sz w:val="16"/>
      <w:szCs w:val="16"/>
    </w:rPr>
  </w:style>
  <w:style w:type="character" w:customStyle="1" w:styleId="CommentTextChar">
    <w:name w:val="Comment Text Char"/>
    <w:rsid w:val="00373991"/>
    <w:rPr>
      <w:sz w:val="20"/>
      <w:szCs w:val="20"/>
    </w:rPr>
  </w:style>
  <w:style w:type="character" w:customStyle="1" w:styleId="CommentSubjectChar">
    <w:name w:val="Comment Subject Char"/>
    <w:rsid w:val="00373991"/>
    <w:rPr>
      <w:b/>
      <w:bCs/>
      <w:sz w:val="20"/>
      <w:szCs w:val="20"/>
    </w:rPr>
  </w:style>
  <w:style w:type="character" w:customStyle="1" w:styleId="BalloonTextChar">
    <w:name w:val="Balloon Text Char"/>
    <w:rsid w:val="00373991"/>
    <w:rPr>
      <w:rFonts w:ascii="Tahoma" w:hAnsi="Tahoma" w:cs="Tahoma"/>
      <w:sz w:val="16"/>
      <w:szCs w:val="16"/>
    </w:rPr>
  </w:style>
  <w:style w:type="character" w:customStyle="1" w:styleId="BodyText2Char">
    <w:name w:val="Body Text 2 Char"/>
    <w:rsid w:val="00373991"/>
    <w:rPr>
      <w:sz w:val="24"/>
      <w:szCs w:val="24"/>
    </w:rPr>
  </w:style>
  <w:style w:type="character" w:customStyle="1" w:styleId="BodyText2Char1">
    <w:name w:val="Body Text 2 Char1"/>
    <w:basedOn w:val="WW-DefaultParagraphFont"/>
    <w:rsid w:val="00373991"/>
  </w:style>
  <w:style w:type="character" w:customStyle="1" w:styleId="BodyText3Char">
    <w:name w:val="Body Text 3 Char"/>
    <w:rsid w:val="00373991"/>
    <w:rPr>
      <w:rFonts w:ascii="Times New Roman" w:eastAsia="Times New Roman" w:hAnsi="Times New Roman" w:cs="Times New Roman"/>
      <w:sz w:val="16"/>
      <w:szCs w:val="16"/>
    </w:rPr>
  </w:style>
  <w:style w:type="character" w:customStyle="1" w:styleId="NoSpacingChar">
    <w:name w:val="No Spacing Char"/>
    <w:rsid w:val="00373991"/>
    <w:rPr>
      <w:rFonts w:cs="font185"/>
      <w:lang w:val="en-US"/>
    </w:rPr>
  </w:style>
  <w:style w:type="character" w:customStyle="1" w:styleId="HeaderChar">
    <w:name w:val="Header Char"/>
    <w:basedOn w:val="WW-DefaultParagraphFont"/>
    <w:rsid w:val="00373991"/>
  </w:style>
  <w:style w:type="character" w:customStyle="1" w:styleId="FooterChar">
    <w:name w:val="Footer Char"/>
    <w:basedOn w:val="WW-DefaultParagraphFont"/>
    <w:rsid w:val="00373991"/>
  </w:style>
  <w:style w:type="character" w:customStyle="1" w:styleId="ListLabel1">
    <w:name w:val="ListLabel 1"/>
    <w:rsid w:val="00373991"/>
    <w:rPr>
      <w:rFonts w:cs="Courier New"/>
    </w:rPr>
  </w:style>
  <w:style w:type="character" w:customStyle="1" w:styleId="ListLabel2">
    <w:name w:val="ListLabel 2"/>
    <w:rsid w:val="00373991"/>
    <w:rPr>
      <w:b/>
      <w:i w:val="0"/>
      <w:sz w:val="24"/>
      <w:szCs w:val="24"/>
    </w:rPr>
  </w:style>
  <w:style w:type="character" w:customStyle="1" w:styleId="ListLabel3">
    <w:name w:val="ListLabel 3"/>
    <w:rsid w:val="00373991"/>
    <w:rPr>
      <w:rFonts w:cs="Arial"/>
      <w:i w:val="0"/>
      <w:sz w:val="24"/>
    </w:rPr>
  </w:style>
  <w:style w:type="character" w:customStyle="1" w:styleId="ListLabel4">
    <w:name w:val="ListLabel 4"/>
    <w:rsid w:val="00373991"/>
    <w:rPr>
      <w:rFonts w:cs="Arial"/>
      <w:b w:val="0"/>
      <w:i w:val="0"/>
      <w:sz w:val="24"/>
    </w:rPr>
  </w:style>
  <w:style w:type="character" w:customStyle="1" w:styleId="ListLabel5">
    <w:name w:val="ListLabel 5"/>
    <w:rsid w:val="00373991"/>
    <w:rPr>
      <w:rFonts w:cs="Calibri"/>
    </w:rPr>
  </w:style>
  <w:style w:type="character" w:customStyle="1" w:styleId="ListLabel6">
    <w:name w:val="ListLabel 6"/>
    <w:rsid w:val="00373991"/>
    <w:rPr>
      <w:b w:val="0"/>
      <w:i w:val="0"/>
      <w:color w:val="00000A"/>
    </w:rPr>
  </w:style>
  <w:style w:type="character" w:customStyle="1" w:styleId="ListLabel7">
    <w:name w:val="ListLabel 7"/>
    <w:rsid w:val="00373991"/>
    <w:rPr>
      <w:rFonts w:eastAsia="TimesNewRomanPSMT" w:cs="Times New Roman"/>
    </w:rPr>
  </w:style>
  <w:style w:type="character" w:customStyle="1" w:styleId="ListLabel8">
    <w:name w:val="ListLabel 8"/>
    <w:rsid w:val="00373991"/>
    <w:rPr>
      <w:i w:val="0"/>
    </w:rPr>
  </w:style>
  <w:style w:type="character" w:customStyle="1" w:styleId="NumberingSymbols">
    <w:name w:val="Numbering Symbols"/>
    <w:rsid w:val="00373991"/>
  </w:style>
  <w:style w:type="paragraph" w:customStyle="1" w:styleId="Heading">
    <w:name w:val="Heading"/>
    <w:basedOn w:val="Normal"/>
    <w:next w:val="BodyText"/>
    <w:rsid w:val="00373991"/>
    <w:pPr>
      <w:keepNext/>
      <w:spacing w:before="240" w:after="120"/>
    </w:pPr>
    <w:rPr>
      <w:rFonts w:ascii="Arial" w:hAnsi="Arial" w:cs="Mangal"/>
      <w:sz w:val="28"/>
      <w:szCs w:val="28"/>
    </w:rPr>
  </w:style>
  <w:style w:type="paragraph" w:styleId="List">
    <w:name w:val="List"/>
    <w:basedOn w:val="BodyText"/>
    <w:rsid w:val="00373991"/>
    <w:rPr>
      <w:rFonts w:cs="Mangal"/>
    </w:rPr>
  </w:style>
  <w:style w:type="paragraph" w:styleId="Caption">
    <w:name w:val="caption"/>
    <w:basedOn w:val="Normal"/>
    <w:qFormat/>
    <w:rsid w:val="00373991"/>
    <w:pPr>
      <w:suppressLineNumbers/>
      <w:spacing w:before="120" w:after="120"/>
    </w:pPr>
    <w:rPr>
      <w:rFonts w:cs="Mangal"/>
      <w:i/>
      <w:iCs/>
    </w:rPr>
  </w:style>
  <w:style w:type="paragraph" w:customStyle="1" w:styleId="Index">
    <w:name w:val="Index"/>
    <w:basedOn w:val="Normal"/>
    <w:rsid w:val="00373991"/>
    <w:pPr>
      <w:suppressLineNumbers/>
    </w:pPr>
    <w:rPr>
      <w:rFonts w:cs="Mangal"/>
    </w:rPr>
  </w:style>
  <w:style w:type="paragraph" w:customStyle="1" w:styleId="CommentText1">
    <w:name w:val="Comment Text1"/>
    <w:basedOn w:val="Normal"/>
    <w:rsid w:val="00373991"/>
    <w:rPr>
      <w:sz w:val="20"/>
      <w:szCs w:val="20"/>
    </w:rPr>
  </w:style>
  <w:style w:type="paragraph" w:customStyle="1" w:styleId="CommentSubject1">
    <w:name w:val="Comment Subject1"/>
    <w:basedOn w:val="CommentText1"/>
    <w:rsid w:val="00373991"/>
    <w:rPr>
      <w:b/>
      <w:bCs/>
    </w:rPr>
  </w:style>
  <w:style w:type="paragraph" w:styleId="BalloonText">
    <w:name w:val="Balloon Text"/>
    <w:basedOn w:val="Normal"/>
    <w:link w:val="BalloonTextChar1"/>
    <w:rsid w:val="00373991"/>
    <w:rPr>
      <w:rFonts w:ascii="Tahoma" w:hAnsi="Tahoma" w:cs="Tahoma"/>
      <w:sz w:val="16"/>
      <w:szCs w:val="16"/>
    </w:rPr>
  </w:style>
  <w:style w:type="character" w:customStyle="1" w:styleId="BalloonTextChar1">
    <w:name w:val="Balloon Text Char1"/>
    <w:basedOn w:val="DefaultParagraphFont"/>
    <w:link w:val="BalloonText"/>
    <w:rsid w:val="00373991"/>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73991"/>
    <w:pPr>
      <w:suppressLineNumbers/>
    </w:pPr>
    <w:rPr>
      <w:sz w:val="32"/>
      <w:szCs w:val="32"/>
    </w:rPr>
  </w:style>
  <w:style w:type="paragraph" w:styleId="BodyText2">
    <w:name w:val="Body Text 2"/>
    <w:basedOn w:val="Normal"/>
    <w:link w:val="BodyText2Char2"/>
    <w:rsid w:val="00373991"/>
    <w:pPr>
      <w:spacing w:after="120" w:line="480" w:lineRule="auto"/>
    </w:pPr>
  </w:style>
  <w:style w:type="character" w:customStyle="1" w:styleId="BodyText2Char2">
    <w:name w:val="Body Text 2 Char2"/>
    <w:basedOn w:val="DefaultParagraphFont"/>
    <w:link w:val="BodyText2"/>
    <w:rsid w:val="00373991"/>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73991"/>
    <w:pPr>
      <w:spacing w:after="120"/>
    </w:pPr>
    <w:rPr>
      <w:rFonts w:eastAsia="Times New Roman"/>
      <w:sz w:val="16"/>
      <w:szCs w:val="16"/>
    </w:rPr>
  </w:style>
  <w:style w:type="character" w:customStyle="1" w:styleId="BodyText3Char1">
    <w:name w:val="Body Text 3 Char1"/>
    <w:basedOn w:val="DefaultParagraphFont"/>
    <w:link w:val="BodyText3"/>
    <w:rsid w:val="00373991"/>
    <w:rPr>
      <w:rFonts w:ascii="Times New Roman" w:eastAsia="Times New Roman" w:hAnsi="Times New Roman" w:cs="Times New Roman"/>
      <w:color w:val="000000"/>
      <w:kern w:val="1"/>
      <w:sz w:val="16"/>
      <w:szCs w:val="16"/>
      <w:lang w:eastAsia="ar-SA"/>
    </w:rPr>
  </w:style>
  <w:style w:type="paragraph" w:styleId="NoSpacing">
    <w:name w:val="No Spacing"/>
    <w:qFormat/>
    <w:rsid w:val="00373991"/>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73991"/>
    <w:pPr>
      <w:suppressLineNumbers/>
      <w:tabs>
        <w:tab w:val="center" w:pos="4513"/>
        <w:tab w:val="right" w:pos="9026"/>
      </w:tabs>
    </w:pPr>
  </w:style>
  <w:style w:type="character" w:customStyle="1" w:styleId="HeaderChar1">
    <w:name w:val="Header Char1"/>
    <w:basedOn w:val="DefaultParagraphFont"/>
    <w:link w:val="Header"/>
    <w:rsid w:val="00373991"/>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73991"/>
    <w:pPr>
      <w:suppressLineNumbers/>
      <w:tabs>
        <w:tab w:val="center" w:pos="4513"/>
        <w:tab w:val="right" w:pos="9026"/>
      </w:tabs>
    </w:pPr>
  </w:style>
  <w:style w:type="character" w:customStyle="1" w:styleId="FooterChar1">
    <w:name w:val="Footer Char1"/>
    <w:basedOn w:val="DefaultParagraphFont"/>
    <w:link w:val="Footer"/>
    <w:rsid w:val="00373991"/>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73991"/>
    <w:pPr>
      <w:suppressLineNumbers/>
    </w:pPr>
  </w:style>
  <w:style w:type="paragraph" w:customStyle="1" w:styleId="TableHeading">
    <w:name w:val="Table Heading"/>
    <w:basedOn w:val="TableContents"/>
    <w:rsid w:val="00373991"/>
    <w:pPr>
      <w:jc w:val="center"/>
    </w:pPr>
    <w:rPr>
      <w:b/>
      <w:bCs/>
    </w:rPr>
  </w:style>
  <w:style w:type="paragraph" w:customStyle="1" w:styleId="PythagoreanTheorem">
    <w:name w:val="Pythagorean Theorem"/>
    <w:rsid w:val="00373991"/>
    <w:pPr>
      <w:suppressAutoHyphens/>
    </w:pPr>
    <w:rPr>
      <w:rFonts w:ascii="Calibri" w:eastAsia="MS Mincho" w:hAnsi="Calibri" w:cs="Arial"/>
      <w:lang w:eastAsia="ar-SA"/>
    </w:rPr>
  </w:style>
  <w:style w:type="character" w:styleId="Hyperlink">
    <w:name w:val="Hyperlink"/>
    <w:unhideWhenUsed/>
    <w:rsid w:val="00373991"/>
    <w:rPr>
      <w:color w:val="0000FF"/>
      <w:u w:val="single"/>
    </w:rPr>
  </w:style>
  <w:style w:type="paragraph" w:customStyle="1" w:styleId="1tekst">
    <w:name w:val="1tekst"/>
    <w:basedOn w:val="Normal"/>
    <w:rsid w:val="00373991"/>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paragraph" w:customStyle="1" w:styleId="Default">
    <w:name w:val="Default"/>
    <w:rsid w:val="00373991"/>
    <w:pPr>
      <w:autoSpaceDE w:val="0"/>
      <w:autoSpaceDN w:val="0"/>
      <w:adjustRightInd w:val="0"/>
      <w:spacing w:after="0" w:line="100" w:lineRule="atLeast"/>
    </w:pPr>
    <w:rPr>
      <w:rFonts w:ascii="Calibri" w:eastAsia="Times New Roman"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a.jkpsopot@outlook.com" TargetMode="External"/><Relationship Id="rId5" Type="http://schemas.openxmlformats.org/officeDocument/2006/relationships/webSettings" Target="webSettings.xml"/><Relationship Id="rId10" Type="http://schemas.openxmlformats.org/officeDocument/2006/relationships/hyperlink" Target="mailto:informisanje@sopot.org.rs" TargetMode="External"/><Relationship Id="rId4" Type="http://schemas.openxmlformats.org/officeDocument/2006/relationships/settings" Target="settings.xml"/><Relationship Id="rId9" Type="http://schemas.openxmlformats.org/officeDocument/2006/relationships/hyperlink" Target="mailto:office.jkpsopot@madnet.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242B4-55E5-428F-B78B-1961AFB0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8101</Words>
  <Characters>46178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20</cp:revision>
  <cp:lastPrinted>2018-03-12T05:38:00Z</cp:lastPrinted>
  <dcterms:created xsi:type="dcterms:W3CDTF">2018-03-12T05:29:00Z</dcterms:created>
  <dcterms:modified xsi:type="dcterms:W3CDTF">2018-03-12T07:01:00Z</dcterms:modified>
</cp:coreProperties>
</file>